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653" w:rsidRPr="00533848" w:rsidRDefault="00283653" w:rsidP="00533848">
      <w:pPr>
        <w:spacing w:after="0" w:line="240" w:lineRule="auto"/>
        <w:jc w:val="center"/>
        <w:rPr>
          <w:rFonts w:ascii="Times New Roman" w:eastAsia="Calibri" w:hAnsi="Times New Roman" w:cs="Times New Roman"/>
          <w:b/>
          <w:sz w:val="24"/>
          <w:szCs w:val="24"/>
        </w:rPr>
      </w:pPr>
      <w:r w:rsidRPr="00533848">
        <w:rPr>
          <w:rFonts w:ascii="Times New Roman" w:eastAsia="Calibri" w:hAnsi="Times New Roman" w:cs="Times New Roman"/>
          <w:b/>
          <w:sz w:val="24"/>
          <w:szCs w:val="24"/>
        </w:rPr>
        <w:t>ЛЕНИНГРАДСКАЯ ОБЛАСТЬ</w:t>
      </w:r>
    </w:p>
    <w:p w:rsidR="00283653" w:rsidRPr="00533848" w:rsidRDefault="00283653" w:rsidP="00533848">
      <w:pPr>
        <w:spacing w:after="0" w:line="240" w:lineRule="auto"/>
        <w:jc w:val="center"/>
        <w:rPr>
          <w:rFonts w:ascii="Times New Roman" w:eastAsia="Calibri" w:hAnsi="Times New Roman" w:cs="Times New Roman"/>
          <w:b/>
          <w:sz w:val="24"/>
          <w:szCs w:val="24"/>
        </w:rPr>
      </w:pPr>
      <w:r w:rsidRPr="00533848">
        <w:rPr>
          <w:rFonts w:ascii="Times New Roman" w:eastAsia="Calibri" w:hAnsi="Times New Roman" w:cs="Times New Roman"/>
          <w:b/>
          <w:sz w:val="24"/>
          <w:szCs w:val="24"/>
        </w:rPr>
        <w:t>ЛУЖСКИЙ МУНИЦИПАЛЬНЫЙ РАЙОН</w:t>
      </w:r>
    </w:p>
    <w:p w:rsidR="00283653" w:rsidRPr="00533848" w:rsidRDefault="00F23BA3" w:rsidP="00533848">
      <w:pPr>
        <w:spacing w:after="0" w:line="240" w:lineRule="auto"/>
        <w:jc w:val="center"/>
        <w:rPr>
          <w:rFonts w:ascii="Times New Roman" w:eastAsia="Calibri" w:hAnsi="Times New Roman" w:cs="Times New Roman"/>
          <w:b/>
          <w:sz w:val="24"/>
          <w:szCs w:val="24"/>
        </w:rPr>
      </w:pPr>
      <w:r w:rsidRPr="00533848">
        <w:rPr>
          <w:rFonts w:ascii="Times New Roman" w:eastAsia="Calibri" w:hAnsi="Times New Roman" w:cs="Times New Roman"/>
          <w:b/>
          <w:sz w:val="24"/>
          <w:szCs w:val="24"/>
        </w:rPr>
        <w:t>СОВЕТ ДЕПУТАТОВ ВОЛОДАРСКОГО</w:t>
      </w:r>
      <w:r w:rsidR="00283653" w:rsidRPr="00533848">
        <w:rPr>
          <w:rFonts w:ascii="Times New Roman" w:eastAsia="Calibri" w:hAnsi="Times New Roman" w:cs="Times New Roman"/>
          <w:b/>
          <w:sz w:val="24"/>
          <w:szCs w:val="24"/>
        </w:rPr>
        <w:t xml:space="preserve"> СЕЛЬСКОГО ПОСЕЛЕНИЯ</w:t>
      </w:r>
    </w:p>
    <w:p w:rsidR="00533848" w:rsidRDefault="00533848" w:rsidP="00533848">
      <w:pPr>
        <w:pStyle w:val="a3"/>
        <w:spacing w:before="0" w:beforeAutospacing="0" w:after="0" w:afterAutospacing="0"/>
        <w:jc w:val="center"/>
        <w:rPr>
          <w:rStyle w:val="a4"/>
        </w:rPr>
      </w:pPr>
    </w:p>
    <w:p w:rsidR="00894A2E" w:rsidRPr="00533848" w:rsidRDefault="00894A2E" w:rsidP="00533848">
      <w:pPr>
        <w:pStyle w:val="a3"/>
        <w:spacing w:before="0" w:beforeAutospacing="0" w:after="0" w:afterAutospacing="0"/>
        <w:jc w:val="center"/>
      </w:pPr>
      <w:r w:rsidRPr="00533848">
        <w:rPr>
          <w:rStyle w:val="a4"/>
        </w:rPr>
        <w:t>РЕШЕНИЕ</w:t>
      </w:r>
    </w:p>
    <w:p w:rsidR="001F7CCD" w:rsidRPr="00533848" w:rsidRDefault="001F7CCD" w:rsidP="00533848">
      <w:pPr>
        <w:pStyle w:val="a3"/>
        <w:spacing w:before="0" w:beforeAutospacing="0" w:after="0" w:afterAutospacing="0"/>
        <w:jc w:val="center"/>
        <w:rPr>
          <w:rStyle w:val="a4"/>
        </w:rPr>
      </w:pPr>
    </w:p>
    <w:p w:rsidR="001F7CCD" w:rsidRPr="00533848" w:rsidRDefault="00533848" w:rsidP="00533848">
      <w:pPr>
        <w:shd w:val="clear" w:color="auto" w:fill="FFFFFF"/>
        <w:spacing w:after="0" w:line="240" w:lineRule="auto"/>
        <w:rPr>
          <w:rFonts w:ascii="Times New Roman" w:hAnsi="Times New Roman" w:cs="Times New Roman"/>
          <w:sz w:val="24"/>
          <w:szCs w:val="24"/>
        </w:rPr>
      </w:pPr>
      <w:r>
        <w:rPr>
          <w:rFonts w:ascii="Times New Roman" w:hAnsi="Times New Roman" w:cs="Times New Roman"/>
          <w:color w:val="000000"/>
          <w:spacing w:val="3"/>
          <w:sz w:val="24"/>
          <w:szCs w:val="24"/>
        </w:rPr>
        <w:t xml:space="preserve">от </w:t>
      </w:r>
      <w:r w:rsidR="00F23BA3" w:rsidRPr="00533848">
        <w:rPr>
          <w:rFonts w:ascii="Times New Roman" w:hAnsi="Times New Roman" w:cs="Times New Roman"/>
          <w:color w:val="000000"/>
          <w:spacing w:val="3"/>
          <w:sz w:val="24"/>
          <w:szCs w:val="24"/>
        </w:rPr>
        <w:t>25.12.2019</w:t>
      </w:r>
      <w:r w:rsidR="001F7CCD" w:rsidRPr="00533848">
        <w:rPr>
          <w:rFonts w:ascii="Times New Roman" w:hAnsi="Times New Roman" w:cs="Times New Roman"/>
          <w:color w:val="000000"/>
          <w:spacing w:val="3"/>
          <w:sz w:val="24"/>
          <w:szCs w:val="24"/>
        </w:rPr>
        <w:t xml:space="preserve"> г.</w:t>
      </w:r>
      <w:r>
        <w:rPr>
          <w:rFonts w:ascii="Times New Roman" w:hAnsi="Times New Roman" w:cs="Times New Roman"/>
          <w:color w:val="000000"/>
          <w:spacing w:val="3"/>
          <w:sz w:val="24"/>
          <w:szCs w:val="24"/>
        </w:rPr>
        <w:tab/>
      </w:r>
      <w:r>
        <w:rPr>
          <w:rFonts w:ascii="Times New Roman" w:hAnsi="Times New Roman" w:cs="Times New Roman"/>
          <w:color w:val="000000"/>
          <w:spacing w:val="3"/>
          <w:sz w:val="24"/>
          <w:szCs w:val="24"/>
        </w:rPr>
        <w:tab/>
      </w:r>
      <w:r>
        <w:rPr>
          <w:rFonts w:ascii="Times New Roman" w:hAnsi="Times New Roman" w:cs="Times New Roman"/>
          <w:color w:val="000000"/>
          <w:spacing w:val="3"/>
          <w:sz w:val="24"/>
          <w:szCs w:val="24"/>
        </w:rPr>
        <w:tab/>
      </w:r>
      <w:r>
        <w:rPr>
          <w:rFonts w:ascii="Times New Roman" w:hAnsi="Times New Roman" w:cs="Times New Roman"/>
          <w:color w:val="000000"/>
          <w:spacing w:val="3"/>
          <w:sz w:val="24"/>
          <w:szCs w:val="24"/>
        </w:rPr>
        <w:tab/>
      </w:r>
      <w:r>
        <w:rPr>
          <w:rFonts w:ascii="Times New Roman" w:hAnsi="Times New Roman" w:cs="Times New Roman"/>
          <w:color w:val="000000"/>
          <w:spacing w:val="3"/>
          <w:sz w:val="24"/>
          <w:szCs w:val="24"/>
        </w:rPr>
        <w:tab/>
      </w:r>
      <w:r w:rsidR="001F7CCD" w:rsidRPr="00533848">
        <w:rPr>
          <w:rFonts w:ascii="Times New Roman" w:hAnsi="Times New Roman" w:cs="Times New Roman"/>
          <w:color w:val="000000"/>
          <w:spacing w:val="3"/>
          <w:sz w:val="24"/>
          <w:szCs w:val="24"/>
        </w:rPr>
        <w:t xml:space="preserve"> №</w:t>
      </w:r>
      <w:r w:rsidR="004B0635" w:rsidRPr="00533848">
        <w:rPr>
          <w:rFonts w:ascii="Times New Roman" w:hAnsi="Times New Roman" w:cs="Times New Roman"/>
          <w:color w:val="000000"/>
          <w:spacing w:val="3"/>
          <w:sz w:val="24"/>
          <w:szCs w:val="24"/>
        </w:rPr>
        <w:t xml:space="preserve"> </w:t>
      </w:r>
      <w:r w:rsidR="00F23BA3" w:rsidRPr="00533848">
        <w:rPr>
          <w:rFonts w:ascii="Times New Roman" w:hAnsi="Times New Roman" w:cs="Times New Roman"/>
          <w:color w:val="000000"/>
          <w:spacing w:val="3"/>
          <w:sz w:val="24"/>
          <w:szCs w:val="24"/>
        </w:rPr>
        <w:t>3</w:t>
      </w:r>
      <w:r w:rsidR="002B7A2F" w:rsidRPr="00533848">
        <w:rPr>
          <w:rFonts w:ascii="Times New Roman" w:hAnsi="Times New Roman" w:cs="Times New Roman"/>
          <w:color w:val="000000"/>
          <w:spacing w:val="3"/>
          <w:sz w:val="24"/>
          <w:szCs w:val="24"/>
        </w:rPr>
        <w:t>3</w:t>
      </w:r>
    </w:p>
    <w:p w:rsidR="00533848" w:rsidRDefault="00533848" w:rsidP="00533848">
      <w:pPr>
        <w:pStyle w:val="a3"/>
        <w:spacing w:before="0" w:beforeAutospacing="0" w:after="0" w:afterAutospacing="0"/>
        <w:rPr>
          <w:rStyle w:val="a4"/>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tblGrid>
      <w:tr w:rsidR="00533848" w:rsidRPr="00533848" w:rsidTr="00533848">
        <w:tc>
          <w:tcPr>
            <w:tcW w:w="4786" w:type="dxa"/>
          </w:tcPr>
          <w:p w:rsidR="00533848" w:rsidRPr="00533848" w:rsidRDefault="00533848" w:rsidP="00533848">
            <w:pPr>
              <w:pStyle w:val="a3"/>
              <w:spacing w:before="0" w:beforeAutospacing="0" w:after="0" w:afterAutospacing="0"/>
              <w:jc w:val="both"/>
              <w:rPr>
                <w:b/>
              </w:rPr>
            </w:pPr>
            <w:r w:rsidRPr="00533848">
              <w:rPr>
                <w:rStyle w:val="a4"/>
                <w:b w:val="0"/>
              </w:rPr>
              <w:t xml:space="preserve">Об утверждении основных положений о порядке управления и распоряжения имуществом муниципального образования </w:t>
            </w:r>
            <w:proofErr w:type="spellStart"/>
            <w:r w:rsidRPr="00533848">
              <w:rPr>
                <w:rStyle w:val="a4"/>
                <w:b w:val="0"/>
              </w:rPr>
              <w:t>Володарское</w:t>
            </w:r>
            <w:proofErr w:type="spellEnd"/>
            <w:r w:rsidRPr="00533848">
              <w:rPr>
                <w:rStyle w:val="a4"/>
                <w:b w:val="0"/>
              </w:rPr>
              <w:t xml:space="preserve"> сельское поселение</w:t>
            </w:r>
          </w:p>
        </w:tc>
      </w:tr>
    </w:tbl>
    <w:p w:rsidR="00AC0BE3" w:rsidRPr="00533848" w:rsidRDefault="00AC0BE3" w:rsidP="00533848">
      <w:pPr>
        <w:pStyle w:val="a3"/>
        <w:spacing w:before="0" w:beforeAutospacing="0" w:after="0" w:afterAutospacing="0"/>
      </w:pPr>
    </w:p>
    <w:p w:rsidR="00894A2E" w:rsidRPr="00533848" w:rsidRDefault="00894A2E" w:rsidP="00533848">
      <w:pPr>
        <w:pStyle w:val="a3"/>
        <w:spacing w:before="0" w:beforeAutospacing="0" w:after="0" w:afterAutospacing="0"/>
        <w:ind w:firstLine="708"/>
        <w:jc w:val="both"/>
      </w:pPr>
      <w:proofErr w:type="gramStart"/>
      <w:r w:rsidRPr="00533848">
        <w:t>В соответствии с Гражданским кодексом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21.12.2001 №178-ФЗ "О приватизации государственного и муниципального имущества" (в редакции Федерального закона от 29.06.2015 года №180-ФЗ), Федеральным законом от 29.07.1998 N 135-ФЗ "Об оценочной деятельности в Российской Федерации", Федеральным законом от 24.07.2007 года №209-ФЗ «О развитии</w:t>
      </w:r>
      <w:proofErr w:type="gramEnd"/>
      <w:r w:rsidRPr="00533848">
        <w:t xml:space="preserve"> малого и среднего предпринимательства в Российской Федерации», Федеральным законом от 14.11.2002 N 161-ФЗ "О государственных и муниципальных унитарных предприятиях"</w:t>
      </w:r>
      <w:proofErr w:type="gramStart"/>
      <w:r w:rsidRPr="00533848">
        <w:t>,Ф</w:t>
      </w:r>
      <w:proofErr w:type="gramEnd"/>
      <w:r w:rsidRPr="00533848">
        <w:t xml:space="preserve">едеральным законом от 26.07.2006 N 135-ФЗ "О защите конкуренции", Федеральным законом от 25.06.2002 года №73-ФЗ «Об объектах культурного наследия (памятниках истории и культуры) народов Российской Федерации», Федеральным законом от 22.07.2008 года №159-ФЗ «Об особенностях отчуждения недвижимого имущества, находящегося в государственной собственности </w:t>
      </w:r>
      <w:proofErr w:type="gramStart"/>
      <w:r w:rsidRPr="00533848">
        <w:t>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областным законом от 19.12.2008 года №148-оз «Об отдельных вопросах отчуждения недвижимого имущества, находящегося в собственности Ленинградской области или в собственности муниципальных образований Ленинградской области и арендуемого субъектами малого и среднего предпринимательства», Уставом муниц</w:t>
      </w:r>
      <w:r w:rsidR="00AC0BE3" w:rsidRPr="00533848">
        <w:t>ип</w:t>
      </w:r>
      <w:r w:rsidR="00F23BA3" w:rsidRPr="00533848">
        <w:t>ального</w:t>
      </w:r>
      <w:r w:rsidR="00CF5167" w:rsidRPr="00533848">
        <w:t xml:space="preserve"> образования  </w:t>
      </w:r>
      <w:proofErr w:type="spellStart"/>
      <w:r w:rsidR="00CF5167" w:rsidRPr="00533848">
        <w:t>Володарс</w:t>
      </w:r>
      <w:r w:rsidR="00F23BA3" w:rsidRPr="00533848">
        <w:t>кое</w:t>
      </w:r>
      <w:proofErr w:type="spellEnd"/>
      <w:r w:rsidRPr="00533848">
        <w:t xml:space="preserve"> сельское</w:t>
      </w:r>
      <w:proofErr w:type="gramEnd"/>
      <w:r w:rsidRPr="00533848">
        <w:t xml:space="preserve"> поселение </w:t>
      </w:r>
      <w:proofErr w:type="spellStart"/>
      <w:r w:rsidRPr="00533848">
        <w:t>Лужского</w:t>
      </w:r>
      <w:proofErr w:type="spellEnd"/>
      <w:r w:rsidRPr="00533848">
        <w:t xml:space="preserve"> муниципального района Ленинградской обла</w:t>
      </w:r>
      <w:r w:rsidR="00AC0BE3" w:rsidRPr="00533848">
        <w:t>с</w:t>
      </w:r>
      <w:r w:rsidR="00533848">
        <w:t>ти, Совет депутатов</w:t>
      </w:r>
      <w:r w:rsidR="00F23BA3" w:rsidRPr="00533848">
        <w:t xml:space="preserve"> </w:t>
      </w:r>
      <w:proofErr w:type="spellStart"/>
      <w:r w:rsidR="00F23BA3" w:rsidRPr="00533848">
        <w:t>Володарское</w:t>
      </w:r>
      <w:proofErr w:type="spellEnd"/>
      <w:r w:rsidRPr="00533848">
        <w:t xml:space="preserve"> сельского поселения решил:</w:t>
      </w:r>
    </w:p>
    <w:p w:rsidR="00894A2E" w:rsidRPr="00533848" w:rsidRDefault="00894A2E" w:rsidP="00533848">
      <w:pPr>
        <w:pStyle w:val="a3"/>
        <w:spacing w:before="0" w:beforeAutospacing="0" w:after="0" w:afterAutospacing="0"/>
        <w:jc w:val="both"/>
      </w:pPr>
      <w:r w:rsidRPr="00533848">
        <w:t>1. Утвердить "Основные положения о порядке управления и распоряжения имуществом муниц</w:t>
      </w:r>
      <w:r w:rsidR="00147709" w:rsidRPr="00533848">
        <w:t>ипальн</w:t>
      </w:r>
      <w:r w:rsidR="00F23BA3" w:rsidRPr="00533848">
        <w:t xml:space="preserve">ого образования </w:t>
      </w:r>
      <w:proofErr w:type="spellStart"/>
      <w:r w:rsidR="00F23BA3" w:rsidRPr="00533848">
        <w:t>Володарское</w:t>
      </w:r>
      <w:proofErr w:type="spellEnd"/>
      <w:r w:rsidRPr="00533848">
        <w:t xml:space="preserve"> сельское поселение» с приложениями №№ 1-20.</w:t>
      </w:r>
    </w:p>
    <w:p w:rsidR="00894A2E" w:rsidRPr="00533848" w:rsidRDefault="00894A2E" w:rsidP="00533848">
      <w:pPr>
        <w:pStyle w:val="a3"/>
        <w:spacing w:before="0" w:beforeAutospacing="0" w:after="0" w:afterAutospacing="0"/>
        <w:jc w:val="both"/>
      </w:pPr>
      <w:r w:rsidRPr="00533848">
        <w:t xml:space="preserve">2. Опубликовать настоящее решение </w:t>
      </w:r>
      <w:r w:rsidR="00147709" w:rsidRPr="00533848">
        <w:t xml:space="preserve">на официальном сайте </w:t>
      </w:r>
      <w:proofErr w:type="spellStart"/>
      <w:r w:rsidR="00F23BA3" w:rsidRPr="00533848">
        <w:t>володарское</w:t>
      </w:r>
      <w:proofErr w:type="gramStart"/>
      <w:r w:rsidR="00F23BA3" w:rsidRPr="00533848">
        <w:t>.р</w:t>
      </w:r>
      <w:proofErr w:type="gramEnd"/>
      <w:r w:rsidR="00F23BA3" w:rsidRPr="00533848">
        <w:t>ф</w:t>
      </w:r>
      <w:proofErr w:type="spellEnd"/>
      <w:r w:rsidR="007C1185" w:rsidRPr="00533848">
        <w:t xml:space="preserve"> </w:t>
      </w:r>
      <w:r w:rsidRPr="00533848">
        <w:t>в сети Интернет.</w:t>
      </w:r>
    </w:p>
    <w:p w:rsidR="00894A2E" w:rsidRPr="00533848" w:rsidRDefault="00894A2E" w:rsidP="00533848">
      <w:pPr>
        <w:pStyle w:val="a3"/>
        <w:spacing w:before="0" w:beforeAutospacing="0" w:after="0" w:afterAutospacing="0"/>
        <w:jc w:val="both"/>
      </w:pPr>
      <w:r w:rsidRPr="00533848">
        <w:t>3. Настоящее Положение вступает в силу со дня его официального опубликования (на офици</w:t>
      </w:r>
      <w:r w:rsidR="007C1185" w:rsidRPr="00533848">
        <w:t xml:space="preserve">альном сайте </w:t>
      </w:r>
      <w:r w:rsidRPr="00533848">
        <w:t xml:space="preserve"> </w:t>
      </w:r>
      <w:proofErr w:type="spellStart"/>
      <w:r w:rsidR="00F23BA3" w:rsidRPr="00533848">
        <w:t>володарское</w:t>
      </w:r>
      <w:proofErr w:type="gramStart"/>
      <w:r w:rsidR="00F23BA3" w:rsidRPr="00533848">
        <w:t>.р</w:t>
      </w:r>
      <w:proofErr w:type="gramEnd"/>
      <w:r w:rsidR="00F23BA3" w:rsidRPr="00533848">
        <w:t>ф</w:t>
      </w:r>
      <w:proofErr w:type="spellEnd"/>
      <w:r w:rsidR="007C1185" w:rsidRPr="00533848">
        <w:t xml:space="preserve"> </w:t>
      </w:r>
      <w:r w:rsidRPr="00533848">
        <w:t>в сети Интернет).</w:t>
      </w:r>
    </w:p>
    <w:p w:rsidR="00894A2E" w:rsidRPr="00533848" w:rsidRDefault="00894A2E" w:rsidP="00533848">
      <w:pPr>
        <w:pStyle w:val="a3"/>
        <w:spacing w:before="0" w:beforeAutospacing="0" w:after="0" w:afterAutospacing="0"/>
        <w:jc w:val="both"/>
      </w:pPr>
      <w:r w:rsidRPr="00533848">
        <w:t>5. Контроль исполнения настоящего решения оставляю за собой.</w:t>
      </w:r>
    </w:p>
    <w:p w:rsidR="00D54B13" w:rsidRPr="00533848" w:rsidRDefault="00D54B13" w:rsidP="00533848">
      <w:pPr>
        <w:pStyle w:val="a3"/>
        <w:spacing w:before="0" w:beforeAutospacing="0" w:after="0" w:afterAutospacing="0"/>
        <w:jc w:val="both"/>
      </w:pPr>
    </w:p>
    <w:p w:rsidR="00894A2E" w:rsidRPr="00533848" w:rsidRDefault="00F23BA3" w:rsidP="00533848">
      <w:pPr>
        <w:pStyle w:val="a3"/>
        <w:spacing w:before="0" w:beforeAutospacing="0" w:after="0" w:afterAutospacing="0"/>
        <w:jc w:val="both"/>
      </w:pPr>
      <w:r w:rsidRPr="00533848">
        <w:t>Глава Володарского</w:t>
      </w:r>
    </w:p>
    <w:p w:rsidR="00D54B13" w:rsidRPr="00533848" w:rsidRDefault="00D54B13" w:rsidP="00533848">
      <w:pPr>
        <w:pStyle w:val="a3"/>
        <w:spacing w:before="0" w:beforeAutospacing="0" w:after="0" w:afterAutospacing="0"/>
        <w:jc w:val="both"/>
      </w:pPr>
      <w:r w:rsidRPr="00533848">
        <w:t xml:space="preserve">сельского поселения </w:t>
      </w:r>
      <w:r w:rsidR="00533848">
        <w:tab/>
      </w:r>
      <w:r w:rsidR="00533848">
        <w:tab/>
      </w:r>
      <w:r w:rsidR="00533848">
        <w:tab/>
      </w:r>
      <w:r w:rsidR="00533848">
        <w:tab/>
      </w:r>
      <w:r w:rsidR="00533848">
        <w:tab/>
      </w:r>
      <w:r w:rsidR="00533848">
        <w:tab/>
      </w:r>
      <w:r w:rsidR="00533848">
        <w:tab/>
      </w:r>
      <w:r w:rsidR="00533848" w:rsidRPr="00533848">
        <w:t>В.Б.Андреев</w:t>
      </w:r>
    </w:p>
    <w:p w:rsidR="00533848" w:rsidRDefault="00533848">
      <w:pPr>
        <w:rPr>
          <w:rFonts w:ascii="Times New Roman" w:eastAsia="Times New Roman" w:hAnsi="Times New Roman" w:cs="Times New Roman"/>
          <w:sz w:val="24"/>
          <w:szCs w:val="24"/>
          <w:lang w:eastAsia="ru-RU"/>
        </w:rPr>
      </w:pPr>
      <w:r>
        <w:br w:type="page"/>
      </w:r>
    </w:p>
    <w:p w:rsidR="00894A2E" w:rsidRPr="00533848" w:rsidRDefault="00894A2E" w:rsidP="00533848">
      <w:pPr>
        <w:pStyle w:val="a3"/>
        <w:spacing w:before="0" w:beforeAutospacing="0" w:after="0" w:afterAutospacing="0"/>
        <w:ind w:left="6372"/>
        <w:jc w:val="center"/>
        <w:rPr>
          <w:sz w:val="22"/>
          <w:szCs w:val="22"/>
        </w:rPr>
      </w:pPr>
      <w:r w:rsidRPr="00533848">
        <w:rPr>
          <w:sz w:val="22"/>
          <w:szCs w:val="22"/>
        </w:rPr>
        <w:lastRenderedPageBreak/>
        <w:t>Утверждено</w:t>
      </w:r>
    </w:p>
    <w:p w:rsidR="00894A2E" w:rsidRPr="00533848" w:rsidRDefault="00894A2E" w:rsidP="00533848">
      <w:pPr>
        <w:pStyle w:val="a3"/>
        <w:spacing w:before="0" w:beforeAutospacing="0" w:after="0" w:afterAutospacing="0"/>
        <w:ind w:left="6372"/>
        <w:jc w:val="both"/>
        <w:rPr>
          <w:sz w:val="22"/>
          <w:szCs w:val="22"/>
        </w:rPr>
      </w:pPr>
      <w:r w:rsidRPr="00533848">
        <w:rPr>
          <w:sz w:val="22"/>
          <w:szCs w:val="22"/>
        </w:rPr>
        <w:t>решением Совета депутатов</w:t>
      </w:r>
      <w:r w:rsidR="00533848" w:rsidRPr="00533848">
        <w:rPr>
          <w:sz w:val="22"/>
          <w:szCs w:val="22"/>
        </w:rPr>
        <w:t xml:space="preserve"> </w:t>
      </w:r>
      <w:r w:rsidR="00F23BA3" w:rsidRPr="00533848">
        <w:rPr>
          <w:sz w:val="22"/>
          <w:szCs w:val="22"/>
        </w:rPr>
        <w:t>Володарского</w:t>
      </w:r>
      <w:r w:rsidRPr="00533848">
        <w:rPr>
          <w:sz w:val="22"/>
          <w:szCs w:val="22"/>
        </w:rPr>
        <w:t xml:space="preserve"> сельского поселения</w:t>
      </w:r>
    </w:p>
    <w:p w:rsidR="00894A2E" w:rsidRPr="00533848" w:rsidRDefault="00D1008F" w:rsidP="00533848">
      <w:pPr>
        <w:pStyle w:val="a3"/>
        <w:spacing w:before="0" w:beforeAutospacing="0" w:after="0" w:afterAutospacing="0"/>
        <w:ind w:left="6372"/>
        <w:jc w:val="both"/>
        <w:rPr>
          <w:sz w:val="22"/>
          <w:szCs w:val="22"/>
        </w:rPr>
      </w:pPr>
      <w:r w:rsidRPr="00533848">
        <w:rPr>
          <w:sz w:val="22"/>
          <w:szCs w:val="22"/>
        </w:rPr>
        <w:t xml:space="preserve">от </w:t>
      </w:r>
      <w:r w:rsidR="00F23BA3" w:rsidRPr="00533848">
        <w:rPr>
          <w:color w:val="000000"/>
          <w:spacing w:val="3"/>
          <w:sz w:val="22"/>
          <w:szCs w:val="22"/>
        </w:rPr>
        <w:t>25.12.2019</w:t>
      </w:r>
      <w:r w:rsidRPr="00533848">
        <w:rPr>
          <w:color w:val="000000"/>
          <w:spacing w:val="3"/>
          <w:sz w:val="22"/>
          <w:szCs w:val="22"/>
        </w:rPr>
        <w:t xml:space="preserve"> </w:t>
      </w:r>
      <w:r w:rsidRPr="00533848">
        <w:rPr>
          <w:sz w:val="22"/>
          <w:szCs w:val="22"/>
        </w:rPr>
        <w:t xml:space="preserve"> </w:t>
      </w:r>
      <w:r w:rsidR="00533848" w:rsidRPr="00533848">
        <w:rPr>
          <w:sz w:val="22"/>
          <w:szCs w:val="22"/>
        </w:rPr>
        <w:t>года N 33</w:t>
      </w:r>
    </w:p>
    <w:p w:rsidR="00F03BCC" w:rsidRPr="00533848" w:rsidRDefault="00F03BCC" w:rsidP="00533848">
      <w:pPr>
        <w:pStyle w:val="a3"/>
        <w:spacing w:before="0" w:beforeAutospacing="0" w:after="0" w:afterAutospacing="0"/>
        <w:jc w:val="center"/>
      </w:pPr>
    </w:p>
    <w:p w:rsidR="00894A2E" w:rsidRPr="00533848" w:rsidRDefault="00894A2E" w:rsidP="00533848">
      <w:pPr>
        <w:pStyle w:val="a3"/>
        <w:spacing w:before="0" w:beforeAutospacing="0" w:after="0" w:afterAutospacing="0"/>
        <w:jc w:val="center"/>
        <w:rPr>
          <w:b/>
        </w:rPr>
      </w:pPr>
      <w:r w:rsidRPr="00533848">
        <w:rPr>
          <w:b/>
        </w:rPr>
        <w:t>ОСНОВНЫЕ ПОЛОЖЕНИЯ О ПОРЯДКЕ УПРАВЛЕНИЯ И РАСПОРЯЖЕНИЯ ИМУЩЕСТВОМ МУНИЦ</w:t>
      </w:r>
      <w:r w:rsidR="00EA5A94" w:rsidRPr="00533848">
        <w:rPr>
          <w:b/>
        </w:rPr>
        <w:t>ИП</w:t>
      </w:r>
      <w:r w:rsidR="00533848">
        <w:rPr>
          <w:b/>
        </w:rPr>
        <w:t xml:space="preserve">АЛЬНОГО ОБРАЗОВАНИЯ </w:t>
      </w:r>
      <w:r w:rsidR="00F23BA3" w:rsidRPr="00533848">
        <w:rPr>
          <w:b/>
        </w:rPr>
        <w:t>ВОЛОДАРСКОЕ</w:t>
      </w:r>
      <w:r w:rsidRPr="00533848">
        <w:rPr>
          <w:b/>
        </w:rPr>
        <w:t xml:space="preserve"> СЕЛЬСКОЕ ПОСЕЛЕНИЕ</w:t>
      </w:r>
    </w:p>
    <w:p w:rsidR="00894A2E" w:rsidRPr="00533848" w:rsidRDefault="00894A2E" w:rsidP="00533848">
      <w:pPr>
        <w:pStyle w:val="a3"/>
        <w:spacing w:before="0" w:beforeAutospacing="0" w:after="0" w:afterAutospacing="0"/>
        <w:jc w:val="both"/>
      </w:pPr>
      <w:r w:rsidRPr="00533848">
        <w:t>1. Введение</w:t>
      </w:r>
    </w:p>
    <w:p w:rsidR="00894A2E" w:rsidRPr="00533848" w:rsidRDefault="00894A2E" w:rsidP="00533848">
      <w:pPr>
        <w:pStyle w:val="a3"/>
        <w:spacing w:before="0" w:beforeAutospacing="0" w:after="0" w:afterAutospacing="0"/>
        <w:jc w:val="both"/>
      </w:pPr>
      <w:r w:rsidRPr="00533848">
        <w:t>1.1. Основные положения о порядке управления и распоряжения имуществом муниц</w:t>
      </w:r>
      <w:r w:rsidR="00EA5A94" w:rsidRPr="00533848">
        <w:t>ип</w:t>
      </w:r>
      <w:r w:rsidR="00F23BA3" w:rsidRPr="00533848">
        <w:t xml:space="preserve">ального образования </w:t>
      </w:r>
      <w:proofErr w:type="spellStart"/>
      <w:r w:rsidR="00F23BA3" w:rsidRPr="00533848">
        <w:t>Володарское</w:t>
      </w:r>
      <w:proofErr w:type="spellEnd"/>
      <w:r w:rsidRPr="00533848">
        <w:t xml:space="preserve"> сельское поселение (далее - Основные положения) разработаны в соответствии с законодательством Российской Федерации, Уставом муниц</w:t>
      </w:r>
      <w:r w:rsidR="00EA5A94" w:rsidRPr="00533848">
        <w:t>ип</w:t>
      </w:r>
      <w:r w:rsidR="00F23BA3" w:rsidRPr="00533848">
        <w:t xml:space="preserve">ального образования  </w:t>
      </w:r>
      <w:proofErr w:type="spellStart"/>
      <w:r w:rsidR="00F23BA3" w:rsidRPr="00533848">
        <w:t>Володарское</w:t>
      </w:r>
      <w:proofErr w:type="spellEnd"/>
      <w:r w:rsidR="00F23BA3" w:rsidRPr="00533848">
        <w:t xml:space="preserve"> </w:t>
      </w:r>
      <w:r w:rsidRPr="00533848">
        <w:t>сельское поселение.</w:t>
      </w:r>
    </w:p>
    <w:p w:rsidR="00894A2E" w:rsidRPr="00533848" w:rsidRDefault="00894A2E" w:rsidP="00533848">
      <w:pPr>
        <w:pStyle w:val="a3"/>
        <w:spacing w:before="0" w:beforeAutospacing="0" w:after="0" w:afterAutospacing="0"/>
        <w:jc w:val="both"/>
      </w:pPr>
      <w:r w:rsidRPr="00533848">
        <w:t>1.2. Основные положения устанавливают цели и общий порядок управления и распоряжения движимым и недвижимым имуществом (за исключением земельных участков), находящимся в муниципальной собственности.</w:t>
      </w:r>
    </w:p>
    <w:p w:rsidR="00894A2E" w:rsidRPr="00533848" w:rsidRDefault="00894A2E" w:rsidP="00533848">
      <w:pPr>
        <w:pStyle w:val="a3"/>
        <w:spacing w:before="0" w:beforeAutospacing="0" w:after="0" w:afterAutospacing="0"/>
        <w:jc w:val="both"/>
      </w:pPr>
      <w:r w:rsidRPr="00533848">
        <w:t>1.3. Для целей настоящих Основных положений понятия "муниципальная собственность" и "муниципальное имущество" идентичны.</w:t>
      </w:r>
    </w:p>
    <w:p w:rsidR="00894A2E" w:rsidRPr="00533848" w:rsidRDefault="00894A2E" w:rsidP="00533848">
      <w:pPr>
        <w:pStyle w:val="a3"/>
        <w:spacing w:before="0" w:beforeAutospacing="0" w:after="0" w:afterAutospacing="0"/>
        <w:jc w:val="both"/>
      </w:pPr>
      <w:r w:rsidRPr="00533848">
        <w:t>1.4. Для целей настоящих Основных положений понятия "муниципал</w:t>
      </w:r>
      <w:r w:rsidR="00EA5A94" w:rsidRPr="00533848">
        <w:t>ьн</w:t>
      </w:r>
      <w:r w:rsidR="00F23BA3" w:rsidRPr="00533848">
        <w:t xml:space="preserve">ое образование" и " </w:t>
      </w:r>
      <w:proofErr w:type="spellStart"/>
      <w:r w:rsidR="00F23BA3" w:rsidRPr="00533848">
        <w:t>Володарское</w:t>
      </w:r>
      <w:proofErr w:type="spellEnd"/>
      <w:r w:rsidRPr="00533848">
        <w:t xml:space="preserve"> сельское поселение" идентичны.</w:t>
      </w:r>
    </w:p>
    <w:p w:rsidR="00894A2E" w:rsidRPr="00533848" w:rsidRDefault="00894A2E" w:rsidP="00533848">
      <w:pPr>
        <w:pStyle w:val="a3"/>
        <w:spacing w:before="0" w:beforeAutospacing="0" w:after="0" w:afterAutospacing="0"/>
        <w:jc w:val="both"/>
      </w:pPr>
      <w:r w:rsidRPr="00533848">
        <w:t>2. Состав муниципального имущества</w:t>
      </w:r>
    </w:p>
    <w:p w:rsidR="00894A2E" w:rsidRPr="00533848" w:rsidRDefault="00894A2E" w:rsidP="00533848">
      <w:pPr>
        <w:pStyle w:val="a3"/>
        <w:spacing w:before="0" w:beforeAutospacing="0" w:after="0" w:afterAutospacing="0"/>
        <w:jc w:val="both"/>
      </w:pPr>
      <w:r w:rsidRPr="00533848">
        <w:t xml:space="preserve">2.1. </w:t>
      </w:r>
      <w:proofErr w:type="gramStart"/>
      <w:r w:rsidRPr="00533848">
        <w:t>В состав муниципального имущества могут входить: финансовые средства бюджета в виде денег и ценных бумаг, бюджетных и валютных фондов, движимое и недвижимое имущество муниципальных унитарных предприятий и учреждений, иное муниципальное имущество, не закрепленное за муниципальными предприятиями, жилищный и нежилой фонды, объекты инженерной инфраструктуры, дороги местного значения, памятники истории и культуры местного значения и иные объекты, необходимые для решения вопросов местного</w:t>
      </w:r>
      <w:proofErr w:type="gramEnd"/>
      <w:r w:rsidRPr="00533848">
        <w:t xml:space="preserve"> значения. А также плоды, продукция, доходы, полученные от использования муниципального имущества. В собственности муниципальных образований может находиться имущество, предназначенное для осуществления отдельных государственных полномочий, и другое имущество.</w:t>
      </w:r>
    </w:p>
    <w:p w:rsidR="00894A2E" w:rsidRPr="00533848" w:rsidRDefault="00894A2E" w:rsidP="00533848">
      <w:pPr>
        <w:pStyle w:val="a3"/>
        <w:spacing w:before="0" w:beforeAutospacing="0" w:after="0" w:afterAutospacing="0"/>
        <w:jc w:val="both"/>
      </w:pPr>
      <w:r w:rsidRPr="00533848">
        <w:t>2.2. Муниципальная собственность формируется:</w:t>
      </w:r>
    </w:p>
    <w:p w:rsidR="00894A2E" w:rsidRPr="00533848" w:rsidRDefault="00894A2E" w:rsidP="00533848">
      <w:pPr>
        <w:pStyle w:val="a3"/>
        <w:spacing w:before="0" w:beforeAutospacing="0" w:after="0" w:afterAutospacing="0"/>
        <w:jc w:val="both"/>
      </w:pPr>
      <w:r w:rsidRPr="00533848">
        <w:t>- путем взимания налогов и иных обязательных платежей, подлежащих зачислению в местный бюджет, бюджетные и внебюджетные фонды. Имущество, созданное или приобретенное за счет средств местного бюджета, бюджетного и внебюджетных фондов, является муниципальной собственностью:</w:t>
      </w:r>
    </w:p>
    <w:p w:rsidR="00894A2E" w:rsidRPr="00533848" w:rsidRDefault="00894A2E" w:rsidP="00533848">
      <w:pPr>
        <w:pStyle w:val="a3"/>
        <w:spacing w:before="0" w:beforeAutospacing="0" w:after="0" w:afterAutospacing="0"/>
        <w:jc w:val="both"/>
      </w:pPr>
      <w:r w:rsidRPr="00533848">
        <w:t>- путем приобретения имущества на основании договора купли-продажи, мены, дарения или иной гражданско-правовой сделки, предусмотренной действующим законодательством Российской Федерации;</w:t>
      </w:r>
    </w:p>
    <w:p w:rsidR="00894A2E" w:rsidRPr="00533848" w:rsidRDefault="00894A2E" w:rsidP="00533848">
      <w:pPr>
        <w:pStyle w:val="a3"/>
        <w:spacing w:before="0" w:beforeAutospacing="0" w:after="0" w:afterAutospacing="0"/>
        <w:jc w:val="both"/>
      </w:pPr>
      <w:r w:rsidRPr="00533848">
        <w:t>- при разграничении государственной и муниципальной собственности в порядке, установленном законодательством Российской Федерации и Ленинградской области;</w:t>
      </w:r>
    </w:p>
    <w:p w:rsidR="00894A2E" w:rsidRPr="00533848" w:rsidRDefault="00894A2E" w:rsidP="00533848">
      <w:pPr>
        <w:pStyle w:val="a3"/>
        <w:spacing w:before="0" w:beforeAutospacing="0" w:after="0" w:afterAutospacing="0"/>
        <w:jc w:val="both"/>
      </w:pPr>
      <w:r w:rsidRPr="00533848">
        <w:t>- путем получения продукции, плодов, доходов в результате использования муниципальной собственности; по иным основаниям, предусмотренным действующим законодательством;</w:t>
      </w:r>
    </w:p>
    <w:p w:rsidR="00894A2E" w:rsidRPr="00533848" w:rsidRDefault="00894A2E" w:rsidP="00533848">
      <w:pPr>
        <w:pStyle w:val="a3"/>
        <w:spacing w:before="0" w:beforeAutospacing="0" w:after="0" w:afterAutospacing="0"/>
        <w:jc w:val="both"/>
      </w:pPr>
      <w:r w:rsidRPr="00533848">
        <w:t>- имущество, созданное или приобретенное за счет средств местного бюджета, бюджетного и внебюджетных фондов, является муниципальной собственностью.</w:t>
      </w:r>
    </w:p>
    <w:p w:rsidR="00894A2E" w:rsidRPr="00533848" w:rsidRDefault="00894A2E" w:rsidP="00533848">
      <w:pPr>
        <w:pStyle w:val="a3"/>
        <w:spacing w:before="0" w:beforeAutospacing="0" w:after="0" w:afterAutospacing="0"/>
        <w:jc w:val="both"/>
      </w:pPr>
      <w:r w:rsidRPr="00533848">
        <w:t>2.3. Затраты на содержание муниципального имущества предусматриваются в местном бюджете.</w:t>
      </w:r>
    </w:p>
    <w:p w:rsidR="00894A2E" w:rsidRPr="00533848" w:rsidRDefault="00F23BA3" w:rsidP="00533848">
      <w:pPr>
        <w:pStyle w:val="a3"/>
        <w:spacing w:before="0" w:beforeAutospacing="0" w:after="0" w:afterAutospacing="0"/>
        <w:jc w:val="both"/>
      </w:pPr>
      <w:r w:rsidRPr="00533848">
        <w:t>2.4. Администрация Володарского</w:t>
      </w:r>
      <w:r w:rsidR="00894A2E" w:rsidRPr="00533848">
        <w:t xml:space="preserve"> сельского поселения обеспечивает государственную регистрацию прав муниципальной собственности в установленном федеральным законодательством порядке. Право муниципальной собственности возникает и прекращается по основаниям, предусмотренным законодательством, и в случаях установленных законодательством подлежит государственной регистрации.</w:t>
      </w:r>
    </w:p>
    <w:p w:rsidR="00894A2E" w:rsidRPr="00533848" w:rsidRDefault="00894A2E" w:rsidP="00533848">
      <w:pPr>
        <w:pStyle w:val="a3"/>
        <w:spacing w:before="0" w:beforeAutospacing="0" w:after="0" w:afterAutospacing="0"/>
        <w:jc w:val="both"/>
      </w:pPr>
      <w:r w:rsidRPr="00533848">
        <w:t xml:space="preserve">Муниципальное имущество, за исключением финансовых средств, учитывается в реестре муниципальной собственности. Реестр муниципальной собственности ведет Администрация. </w:t>
      </w:r>
      <w:r w:rsidRPr="00533848">
        <w:lastRenderedPageBreak/>
        <w:t>Порядок ведения и содержание реестра муниципальной собственности, а также порядок хранения документов, подтверждающих право муниципальной собственности, устанавливается в Положении о реестре муниципальной собственности (Приложение N 1 к настоящим Основным положениям). Документы, подтверждающие право муниципальной собственности, подлежат хранению постоянно.</w:t>
      </w:r>
    </w:p>
    <w:p w:rsidR="00894A2E" w:rsidRPr="00533848" w:rsidRDefault="00894A2E" w:rsidP="00533848">
      <w:pPr>
        <w:pStyle w:val="a3"/>
        <w:spacing w:before="0" w:beforeAutospacing="0" w:after="0" w:afterAutospacing="0"/>
        <w:jc w:val="both"/>
      </w:pPr>
      <w:r w:rsidRPr="00533848">
        <w:t>3. Приобретение и отчуждение муниципального имущества, передача муниципального имущества в аренду и в безвозмездное пользование</w:t>
      </w:r>
    </w:p>
    <w:p w:rsidR="00894A2E" w:rsidRPr="00533848" w:rsidRDefault="00894A2E" w:rsidP="00533848">
      <w:pPr>
        <w:pStyle w:val="a3"/>
        <w:spacing w:before="0" w:beforeAutospacing="0" w:after="0" w:afterAutospacing="0"/>
        <w:jc w:val="both"/>
      </w:pPr>
      <w:r w:rsidRPr="00533848">
        <w:t>3.1. Приобретение объектов муниципального имущества</w:t>
      </w:r>
    </w:p>
    <w:p w:rsidR="00894A2E" w:rsidRPr="00533848" w:rsidRDefault="00894A2E" w:rsidP="00533848">
      <w:pPr>
        <w:pStyle w:val="a3"/>
        <w:spacing w:before="0" w:beforeAutospacing="0" w:after="0" w:afterAutospacing="0"/>
        <w:jc w:val="both"/>
      </w:pPr>
      <w:r w:rsidRPr="00533848">
        <w:t>3.1.1</w:t>
      </w:r>
      <w:r w:rsidR="00EA5A94" w:rsidRPr="00533848">
        <w:t>. Переда</w:t>
      </w:r>
      <w:r w:rsidR="00F23BA3" w:rsidRPr="00533848">
        <w:t>ча в собственность  Володарского</w:t>
      </w:r>
      <w:r w:rsidRPr="00533848">
        <w:t xml:space="preserve"> сельского поселения Лужского муниципального района Ленинградской области государственного и муниципального имущества, а также имущества юридических и физических лиц осуществляется в порядке, предусмотренном законодательством Российской Федерации и Ленинградской области и принятым в соответствие с ними правилами, установленными Приложением 20 к настоящим Основным положениям.</w:t>
      </w:r>
    </w:p>
    <w:p w:rsidR="00894A2E" w:rsidRPr="00533848" w:rsidRDefault="00894A2E" w:rsidP="00533848">
      <w:pPr>
        <w:pStyle w:val="a3"/>
        <w:spacing w:before="0" w:beforeAutospacing="0" w:after="0" w:afterAutospacing="0"/>
        <w:jc w:val="both"/>
      </w:pPr>
      <w:r w:rsidRPr="00533848">
        <w:t>3.1.2. Прием в муниципальную собственность выморочного и бесхозяйного имущества установлен Приложением 2 к настоящим Основным положениям.</w:t>
      </w:r>
    </w:p>
    <w:p w:rsidR="00894A2E" w:rsidRPr="00533848" w:rsidRDefault="00894A2E" w:rsidP="00533848">
      <w:pPr>
        <w:pStyle w:val="a3"/>
        <w:spacing w:before="0" w:beforeAutospacing="0" w:after="0" w:afterAutospacing="0"/>
        <w:jc w:val="both"/>
      </w:pPr>
      <w:r w:rsidRPr="00533848">
        <w:t>3.1.3. Прием в муниципальную собственность жилых домов осуществляется при условии одновременной передачи объектов инженерного обеспечения, если таковые имеются.</w:t>
      </w:r>
    </w:p>
    <w:p w:rsidR="00894A2E" w:rsidRPr="00533848" w:rsidRDefault="00894A2E" w:rsidP="00533848">
      <w:pPr>
        <w:pStyle w:val="a3"/>
        <w:spacing w:before="0" w:beforeAutospacing="0" w:after="0" w:afterAutospacing="0"/>
        <w:jc w:val="both"/>
      </w:pPr>
      <w:r w:rsidRPr="00533848">
        <w:t>3.1.3.После передачи в муниципальную собственность части объекта в виде определённой доли либо конкретного помещения заключается договор о порядке пользования общей долевой собственностью.</w:t>
      </w:r>
    </w:p>
    <w:p w:rsidR="00894A2E" w:rsidRPr="00533848" w:rsidRDefault="00894A2E" w:rsidP="00533848">
      <w:pPr>
        <w:pStyle w:val="a3"/>
        <w:spacing w:before="0" w:beforeAutospacing="0" w:after="0" w:afterAutospacing="0"/>
        <w:jc w:val="both"/>
      </w:pPr>
      <w:r w:rsidRPr="00533848">
        <w:t>3.1.4. Приобретение имущества в муниципальную собственность муниц</w:t>
      </w:r>
      <w:r w:rsidR="00EA5A94" w:rsidRPr="00533848">
        <w:t>ип</w:t>
      </w:r>
      <w:r w:rsidR="00F23BA3" w:rsidRPr="00533848">
        <w:t xml:space="preserve">ального образования </w:t>
      </w:r>
      <w:proofErr w:type="spellStart"/>
      <w:r w:rsidR="00F23BA3" w:rsidRPr="00533848">
        <w:t>Володарское</w:t>
      </w:r>
      <w:proofErr w:type="spellEnd"/>
      <w:r w:rsidRPr="00533848">
        <w:t xml:space="preserve"> сельское поселение на основании договоров купли-продажи, мены, дарения либо иной законной сделки осуществляется после согласования сторонами договорной цены либо иных условий сделки. Цена приобретения объекта (имущества) не должна превышать его рыночной стоимости, установленной экспертами-оценщиками.</w:t>
      </w:r>
    </w:p>
    <w:p w:rsidR="00894A2E" w:rsidRPr="00533848" w:rsidRDefault="00894A2E" w:rsidP="00533848">
      <w:pPr>
        <w:pStyle w:val="a3"/>
        <w:spacing w:before="0" w:beforeAutospacing="0" w:after="0" w:afterAutospacing="0"/>
        <w:jc w:val="both"/>
      </w:pPr>
      <w:r w:rsidRPr="00533848">
        <w:t>3.1.5. Вместе со зданиями, строениями, сооружениями, приобретенными по гражданско-правовой сделке, в муниципальную собственность передаются закрепленные за ними земельные участки.</w:t>
      </w:r>
    </w:p>
    <w:p w:rsidR="00894A2E" w:rsidRPr="00533848" w:rsidRDefault="00894A2E" w:rsidP="00533848">
      <w:pPr>
        <w:pStyle w:val="a3"/>
        <w:spacing w:before="0" w:beforeAutospacing="0" w:after="0" w:afterAutospacing="0"/>
        <w:jc w:val="both"/>
      </w:pPr>
      <w:r w:rsidRPr="00533848">
        <w:t>3.1.6. Затраты на содержание муниципального имущества предусматриваются в местном бюджете.</w:t>
      </w:r>
    </w:p>
    <w:p w:rsidR="00894A2E" w:rsidRPr="00533848" w:rsidRDefault="00EA5A94" w:rsidP="00533848">
      <w:pPr>
        <w:pStyle w:val="a3"/>
        <w:spacing w:before="0" w:beforeAutospacing="0" w:after="0" w:afterAutospacing="0"/>
        <w:jc w:val="both"/>
      </w:pPr>
      <w:r w:rsidRPr="00533848">
        <w:t>3.1.7. Г</w:t>
      </w:r>
      <w:r w:rsidR="00F23BA3" w:rsidRPr="00533848">
        <w:t>лава Володарского</w:t>
      </w:r>
      <w:r w:rsidR="00894A2E" w:rsidRPr="00533848">
        <w:t xml:space="preserve"> сельского поселения в установленном порядке в соответствии с настоящими Основными положениями вправе принимать решения о приеме имущества в муниципальную собственность.</w:t>
      </w:r>
    </w:p>
    <w:p w:rsidR="00894A2E" w:rsidRPr="00533848" w:rsidRDefault="00894A2E" w:rsidP="00533848">
      <w:pPr>
        <w:pStyle w:val="a3"/>
        <w:spacing w:before="0" w:beforeAutospacing="0" w:after="0" w:afterAutospacing="0"/>
        <w:jc w:val="both"/>
      </w:pPr>
      <w:r w:rsidRPr="00533848">
        <w:t>3.2. Отчуждение объектов муниципального имущества</w:t>
      </w:r>
    </w:p>
    <w:p w:rsidR="00894A2E" w:rsidRPr="00533848" w:rsidRDefault="00894A2E" w:rsidP="00533848">
      <w:pPr>
        <w:pStyle w:val="a3"/>
        <w:spacing w:before="0" w:beforeAutospacing="0" w:after="0" w:afterAutospacing="0"/>
        <w:jc w:val="both"/>
      </w:pPr>
      <w:r w:rsidRPr="00533848">
        <w:t>3.2.1. Отчуждение муниципального имущества не должно причинять муниц</w:t>
      </w:r>
      <w:r w:rsidR="00BF6E73" w:rsidRPr="00533848">
        <w:t>ип</w:t>
      </w:r>
      <w:r w:rsidR="00F23BA3" w:rsidRPr="00533848">
        <w:t xml:space="preserve">альному образованию </w:t>
      </w:r>
      <w:proofErr w:type="spellStart"/>
      <w:r w:rsidR="00F23BA3" w:rsidRPr="00533848">
        <w:t>Володарское</w:t>
      </w:r>
      <w:proofErr w:type="spellEnd"/>
      <w:r w:rsidRPr="00533848">
        <w:t xml:space="preserve"> сельское поселение финансовых, экономических и иных реальных убытков и потерь, а также причинять вред законным правам и интересам жителей муниципального образования. Право муниципальной собственности прекращается при отчуждении муниципального имущества, гибели имущества, на основании решения суда в порядке, предусмотренном законодательством.</w:t>
      </w:r>
    </w:p>
    <w:p w:rsidR="00894A2E" w:rsidRPr="00533848" w:rsidRDefault="00894A2E" w:rsidP="00533848">
      <w:pPr>
        <w:pStyle w:val="a3"/>
        <w:spacing w:before="0" w:beforeAutospacing="0" w:after="0" w:afterAutospacing="0"/>
        <w:jc w:val="both"/>
      </w:pPr>
      <w:r w:rsidRPr="00533848">
        <w:t>3.2.2. Перечень недвижимого муниципального имущества, подлежащего отчуждению, утверждается решен</w:t>
      </w:r>
      <w:r w:rsidR="00BF6E73" w:rsidRPr="00533848">
        <w:t>ие</w:t>
      </w:r>
      <w:r w:rsidR="00F23BA3" w:rsidRPr="00533848">
        <w:t xml:space="preserve">м Совета депутатов </w:t>
      </w:r>
      <w:proofErr w:type="spellStart"/>
      <w:r w:rsidR="00F23BA3" w:rsidRPr="00533848">
        <w:t>Володароского</w:t>
      </w:r>
      <w:proofErr w:type="spellEnd"/>
      <w:r w:rsidRPr="00533848">
        <w:t xml:space="preserve"> сельского поселения. Отчуждение муниципального имущества осуществляется путем продажи на аукционе, если иное не предусмотрено действующим законодательством и принятыми в соответствии с ним муниципальными нормативно-правовыми актами. Оценка имущества для продажи осуществляется в соответствии с действующим законодательством.</w:t>
      </w:r>
    </w:p>
    <w:p w:rsidR="00894A2E" w:rsidRPr="00533848" w:rsidRDefault="00894A2E" w:rsidP="00533848">
      <w:pPr>
        <w:pStyle w:val="a3"/>
        <w:spacing w:before="0" w:beforeAutospacing="0" w:after="0" w:afterAutospacing="0"/>
        <w:jc w:val="both"/>
      </w:pPr>
      <w:r w:rsidRPr="00533848">
        <w:t>3.2.3. Управление и распоряжение муниципальным имуществом осуществляет Глава сельского поселения в порядке, установленном Советом депутатов сельского поселения. Определение порядка управления и распоряжения имуществом, находящимся в муниципальной собственности относится к исключительной компетен</w:t>
      </w:r>
      <w:r w:rsidR="00BF6E73" w:rsidRPr="00533848">
        <w:t>ци</w:t>
      </w:r>
      <w:r w:rsidR="00F23BA3" w:rsidRPr="00533848">
        <w:t>и Совета депутатов Володарского</w:t>
      </w:r>
      <w:r w:rsidRPr="00533848">
        <w:t xml:space="preserve"> сельского поселения.</w:t>
      </w:r>
    </w:p>
    <w:p w:rsidR="00894A2E" w:rsidRPr="00533848" w:rsidRDefault="00894A2E" w:rsidP="00533848">
      <w:pPr>
        <w:pStyle w:val="a3"/>
        <w:spacing w:before="0" w:beforeAutospacing="0" w:after="0" w:afterAutospacing="0"/>
        <w:jc w:val="both"/>
      </w:pPr>
      <w:r w:rsidRPr="00533848">
        <w:lastRenderedPageBreak/>
        <w:t>3.2.4. Продажа движимого имущества, закрепленного за муниципальным учреждением на праве оперативного управления, осуществляется в соответствии с действующим законодательством и нормативными правовыми а</w:t>
      </w:r>
      <w:r w:rsidR="00BF6E73" w:rsidRPr="00533848">
        <w:t>кт</w:t>
      </w:r>
      <w:r w:rsidR="00F23BA3" w:rsidRPr="00533848">
        <w:t xml:space="preserve">ами администрации Володарского </w:t>
      </w:r>
      <w:r w:rsidRPr="00533848">
        <w:t>сельского поселения. Муниципальные у</w:t>
      </w:r>
      <w:r w:rsidR="00F23BA3" w:rsidRPr="00533848">
        <w:t>нитарные предприятия Володарского</w:t>
      </w:r>
      <w:r w:rsidRPr="00533848">
        <w:t xml:space="preserve"> сельского поселения не вправе продавать принадлежащее им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 Продажа движимого имущества, закрепленного за муниципальным учреждением на праве оперативного управления, осуществляется в соответствии с действующим законодательством и нормативными правовыми а</w:t>
      </w:r>
      <w:r w:rsidR="00BF6E73" w:rsidRPr="00533848">
        <w:t>к</w:t>
      </w:r>
      <w:r w:rsidR="00F23BA3" w:rsidRPr="00533848">
        <w:t>тами администрации Володарского</w:t>
      </w:r>
      <w:r w:rsidR="00BF6E73" w:rsidRPr="00533848">
        <w:t xml:space="preserve"> </w:t>
      </w:r>
      <w:r w:rsidRPr="00533848">
        <w:t>сельского поселения. Высвобождающийся автотранспорт муниципальных предприятий и учреждений реализуется на аукционе.</w:t>
      </w:r>
    </w:p>
    <w:p w:rsidR="00894A2E" w:rsidRPr="00533848" w:rsidRDefault="00894A2E" w:rsidP="00533848">
      <w:pPr>
        <w:pStyle w:val="a3"/>
        <w:spacing w:before="0" w:beforeAutospacing="0" w:after="0" w:afterAutospacing="0"/>
        <w:jc w:val="both"/>
      </w:pPr>
      <w:r w:rsidRPr="00533848">
        <w:t>3.3. Передача муниципального имущества в аренду</w:t>
      </w:r>
    </w:p>
    <w:p w:rsidR="00894A2E" w:rsidRPr="00533848" w:rsidRDefault="00894A2E" w:rsidP="00533848">
      <w:pPr>
        <w:pStyle w:val="a3"/>
        <w:spacing w:before="0" w:beforeAutospacing="0" w:after="0" w:afterAutospacing="0"/>
        <w:jc w:val="both"/>
      </w:pPr>
      <w:r w:rsidRPr="00533848">
        <w:t xml:space="preserve">3.3.1. </w:t>
      </w:r>
      <w:proofErr w:type="gramStart"/>
      <w:r w:rsidRPr="00533848">
        <w:t>Муниципальная собственность, если иное не установлено федеральным законом, может быть передана во временное пользование любым юридическим и физическим лицам, объединена с имуществом иных муниципальных образований, физических, юридических лиц и других субъектов права собственности, использована в качестве предмета залога, передана в доверительное управление юридическим и физическим лицам, отчуждена, использована и обременена иными способами.</w:t>
      </w:r>
      <w:proofErr w:type="gramEnd"/>
    </w:p>
    <w:p w:rsidR="00894A2E" w:rsidRPr="00533848" w:rsidRDefault="00894A2E" w:rsidP="00533848">
      <w:pPr>
        <w:pStyle w:val="a3"/>
        <w:spacing w:before="0" w:beforeAutospacing="0" w:after="0" w:afterAutospacing="0"/>
        <w:jc w:val="both"/>
      </w:pPr>
      <w:r w:rsidRPr="00533848">
        <w:t xml:space="preserve">3.3.2. Передача муниципального имущества в аренду осуществляется в порядке, установленном Приложением № 3 </w:t>
      </w:r>
      <w:proofErr w:type="gramStart"/>
      <w:r w:rsidRPr="00533848">
        <w:t>к</w:t>
      </w:r>
      <w:proofErr w:type="gramEnd"/>
      <w:r w:rsidRPr="00533848">
        <w:t xml:space="preserve"> </w:t>
      </w:r>
      <w:proofErr w:type="gramStart"/>
      <w:r w:rsidRPr="00533848">
        <w:t>настоящим</w:t>
      </w:r>
      <w:proofErr w:type="gramEnd"/>
      <w:r w:rsidRPr="00533848">
        <w:t xml:space="preserve"> Основным положениям в соответствии с порядком формирования и ведения перечня муниципального недвижимого имущества, предназначенного для передачи в пользование субъектам малого и среднего предпринимательства, установленном Приложением № 4 к настоящим Основным положениям.</w:t>
      </w:r>
    </w:p>
    <w:p w:rsidR="00894A2E" w:rsidRPr="00533848" w:rsidRDefault="00894A2E" w:rsidP="00533848">
      <w:pPr>
        <w:pStyle w:val="a3"/>
        <w:spacing w:before="0" w:beforeAutospacing="0" w:after="0" w:afterAutospacing="0"/>
        <w:jc w:val="both"/>
      </w:pPr>
      <w:r w:rsidRPr="00533848">
        <w:t>3.3.2. Муниципальное имущество, арендуемое субъектами малого и среднего предпринимательства, может быть приобретено арендаторами в собственность в порядке, установленном Приложением № 5 к настоящим Основным положениям.</w:t>
      </w:r>
    </w:p>
    <w:p w:rsidR="00894A2E" w:rsidRPr="00533848" w:rsidRDefault="00894A2E" w:rsidP="00533848">
      <w:pPr>
        <w:pStyle w:val="a3"/>
        <w:spacing w:before="0" w:beforeAutospacing="0" w:after="0" w:afterAutospacing="0"/>
        <w:jc w:val="both"/>
      </w:pPr>
      <w:r w:rsidRPr="00533848">
        <w:t>3.3.3. Муниципальное имущество может быть передано юридическим лицам и индивидуальным предпринимателям в безвозмездное пользование в порядке, установленном Приложением № 6 к настоящим Основным положениям.</w:t>
      </w:r>
    </w:p>
    <w:p w:rsidR="00894A2E" w:rsidRPr="00533848" w:rsidRDefault="00894A2E" w:rsidP="00533848">
      <w:pPr>
        <w:pStyle w:val="a3"/>
        <w:spacing w:before="0" w:beforeAutospacing="0" w:after="0" w:afterAutospacing="0"/>
        <w:jc w:val="both"/>
      </w:pPr>
      <w:r w:rsidRPr="00533848">
        <w:t>4. Приватизация муниципального имущества</w:t>
      </w:r>
    </w:p>
    <w:p w:rsidR="00894A2E" w:rsidRPr="00533848" w:rsidRDefault="00894A2E" w:rsidP="00533848">
      <w:pPr>
        <w:pStyle w:val="a3"/>
        <w:spacing w:before="0" w:beforeAutospacing="0" w:after="0" w:afterAutospacing="0"/>
        <w:jc w:val="both"/>
      </w:pPr>
      <w:r w:rsidRPr="00533848">
        <w:t>4.1. Под приватизацией муниципального имущества понимается возмездное отчуждение имущества, находящегося в собственности муници</w:t>
      </w:r>
      <w:r w:rsidR="00BF6E73" w:rsidRPr="00533848">
        <w:t>па</w:t>
      </w:r>
      <w:r w:rsidR="00F23BA3" w:rsidRPr="00533848">
        <w:t xml:space="preserve">льного образования  </w:t>
      </w:r>
      <w:proofErr w:type="spellStart"/>
      <w:r w:rsidR="00F23BA3" w:rsidRPr="00533848">
        <w:t>Володарского</w:t>
      </w:r>
      <w:r w:rsidRPr="00533848">
        <w:t>сельского</w:t>
      </w:r>
      <w:proofErr w:type="spellEnd"/>
      <w:r w:rsidRPr="00533848">
        <w:t xml:space="preserve"> поселения (за исключением жилищного фонда).</w:t>
      </w:r>
    </w:p>
    <w:p w:rsidR="00894A2E" w:rsidRPr="00533848" w:rsidRDefault="00894A2E" w:rsidP="00533848">
      <w:pPr>
        <w:pStyle w:val="a3"/>
        <w:spacing w:before="0" w:beforeAutospacing="0" w:after="0" w:afterAutospacing="0"/>
        <w:jc w:val="both"/>
      </w:pPr>
      <w:r w:rsidRPr="00533848">
        <w:t>4.2. Приватизация муниципального имущества осуществл</w:t>
      </w:r>
      <w:r w:rsidR="00BF6E73" w:rsidRPr="00533848">
        <w:t xml:space="preserve">яется администрацией </w:t>
      </w:r>
      <w:r w:rsidRPr="00533848">
        <w:t xml:space="preserve"> </w:t>
      </w:r>
      <w:r w:rsidR="00F23BA3" w:rsidRPr="00533848">
        <w:t>Володарского</w:t>
      </w:r>
      <w:r w:rsidR="001315BC" w:rsidRPr="00533848">
        <w:t xml:space="preserve"> </w:t>
      </w:r>
      <w:r w:rsidRPr="00533848">
        <w:t>сельского поселения в порядке, предусмотренном действующим законодательством в соответствии порядком подготовки и принятия решений об условиях приватизации муниципального имущества, установленным Приложением № 7 к настоящим Основным положениям, на основании прогнозного плана приватизации муниципального имущества.</w:t>
      </w:r>
    </w:p>
    <w:p w:rsidR="00894A2E" w:rsidRPr="00533848" w:rsidRDefault="00894A2E" w:rsidP="00533848">
      <w:pPr>
        <w:pStyle w:val="a3"/>
        <w:spacing w:before="0" w:beforeAutospacing="0" w:after="0" w:afterAutospacing="0"/>
        <w:jc w:val="both"/>
      </w:pPr>
      <w:r w:rsidRPr="00533848">
        <w:t>4.3. Прогнозный план приватизации разрабатыв</w:t>
      </w:r>
      <w:r w:rsidR="001315BC" w:rsidRPr="00533848">
        <w:t>ае</w:t>
      </w:r>
      <w:r w:rsidR="00F23BA3" w:rsidRPr="00533848">
        <w:t>тся администрацией Володарского</w:t>
      </w:r>
      <w:r w:rsidRPr="00533848">
        <w:t xml:space="preserve"> сельского поселения с участием уполномоченных Главо</w:t>
      </w:r>
      <w:r w:rsidR="0010301D" w:rsidRPr="00533848">
        <w:t>й Володарского</w:t>
      </w:r>
      <w:r w:rsidRPr="00533848">
        <w:t xml:space="preserve"> сельского поселения должностных лиц, согл</w:t>
      </w:r>
      <w:r w:rsidR="001315BC" w:rsidRPr="00533848">
        <w:t>ас</w:t>
      </w:r>
      <w:r w:rsidR="0010301D" w:rsidRPr="00533848">
        <w:t>овывается с Главой Володарского</w:t>
      </w:r>
      <w:r w:rsidRPr="00533848">
        <w:t xml:space="preserve"> сельского поселения и представляется на утвержде</w:t>
      </w:r>
      <w:r w:rsidR="001315BC" w:rsidRPr="00533848">
        <w:t>ни</w:t>
      </w:r>
      <w:r w:rsidR="0010301D" w:rsidRPr="00533848">
        <w:t>е Совету депутатов Володарского</w:t>
      </w:r>
      <w:r w:rsidRPr="00533848">
        <w:t xml:space="preserve"> сельского поселения. Изменения и дополнения в прогнозный план приватизации вносятся в том же порядке. Ежег</w:t>
      </w:r>
      <w:r w:rsidR="001315BC" w:rsidRPr="00533848">
        <w:t>одно Совет депутатов</w:t>
      </w:r>
      <w:r w:rsidR="0010301D" w:rsidRPr="00533848">
        <w:t xml:space="preserve"> Володарского</w:t>
      </w:r>
      <w:r w:rsidRPr="00533848">
        <w:t xml:space="preserve"> сельского поселения заслушивает отчет администрации о реализации прогнозного плана приватизации.</w:t>
      </w:r>
    </w:p>
    <w:p w:rsidR="00894A2E" w:rsidRPr="00533848" w:rsidRDefault="001315BC" w:rsidP="00533848">
      <w:pPr>
        <w:pStyle w:val="a3"/>
        <w:spacing w:before="0" w:beforeAutospacing="0" w:after="0" w:afterAutospacing="0"/>
        <w:jc w:val="both"/>
      </w:pPr>
      <w:r w:rsidRPr="00533848">
        <w:t>4.</w:t>
      </w:r>
      <w:r w:rsidR="0010301D" w:rsidRPr="00533848">
        <w:t>4. Совет депутатов Володарского</w:t>
      </w:r>
      <w:r w:rsidR="00894A2E" w:rsidRPr="00533848">
        <w:t xml:space="preserve"> сельского поселения в сфере приватизации:</w:t>
      </w:r>
    </w:p>
    <w:p w:rsidR="00894A2E" w:rsidRPr="00533848" w:rsidRDefault="00894A2E" w:rsidP="00533848">
      <w:pPr>
        <w:pStyle w:val="a3"/>
        <w:spacing w:before="0" w:beforeAutospacing="0" w:after="0" w:afterAutospacing="0"/>
        <w:jc w:val="both"/>
      </w:pPr>
      <w:r w:rsidRPr="00533848">
        <w:t xml:space="preserve">1) осуществляет </w:t>
      </w:r>
      <w:proofErr w:type="gramStart"/>
      <w:r w:rsidRPr="00533848">
        <w:t>контроль за</w:t>
      </w:r>
      <w:proofErr w:type="gramEnd"/>
      <w:r w:rsidRPr="00533848">
        <w:t xml:space="preserve"> деятельностью а</w:t>
      </w:r>
      <w:r w:rsidR="0010301D" w:rsidRPr="00533848">
        <w:t>дминистрации и Главы  Володарского</w:t>
      </w:r>
      <w:r w:rsidRPr="00533848">
        <w:t xml:space="preserve"> сельского поселения в сфере приватизации;</w:t>
      </w:r>
    </w:p>
    <w:p w:rsidR="00894A2E" w:rsidRPr="00533848" w:rsidRDefault="00894A2E" w:rsidP="00533848">
      <w:pPr>
        <w:pStyle w:val="a3"/>
        <w:spacing w:before="0" w:beforeAutospacing="0" w:after="0" w:afterAutospacing="0"/>
        <w:jc w:val="both"/>
      </w:pPr>
      <w:r w:rsidRPr="00533848">
        <w:t>2) ежегодно утверждает прогнозный план приватизации муниципального имущества;</w:t>
      </w:r>
    </w:p>
    <w:p w:rsidR="00894A2E" w:rsidRPr="00533848" w:rsidRDefault="00894A2E" w:rsidP="00533848">
      <w:pPr>
        <w:pStyle w:val="a3"/>
        <w:spacing w:before="0" w:beforeAutospacing="0" w:after="0" w:afterAutospacing="0"/>
        <w:jc w:val="both"/>
      </w:pPr>
      <w:r w:rsidRPr="00533848">
        <w:t>3) определяет в порядке, установленном федеральными законами, имущество, которое может находиться только в муниципальной собственности и не подлежит приватизации;</w:t>
      </w:r>
    </w:p>
    <w:p w:rsidR="00894A2E" w:rsidRPr="00533848" w:rsidRDefault="00894A2E" w:rsidP="00533848">
      <w:pPr>
        <w:pStyle w:val="a3"/>
        <w:spacing w:before="0" w:beforeAutospacing="0" w:after="0" w:afterAutospacing="0"/>
        <w:jc w:val="both"/>
      </w:pPr>
      <w:r w:rsidRPr="00533848">
        <w:lastRenderedPageBreak/>
        <w:t>4) утверждает отчет о результатах приватизации муниципального имущества за прошедший год.</w:t>
      </w:r>
    </w:p>
    <w:p w:rsidR="00894A2E" w:rsidRPr="00533848" w:rsidRDefault="0010301D" w:rsidP="00533848">
      <w:pPr>
        <w:pStyle w:val="a3"/>
        <w:spacing w:before="0" w:beforeAutospacing="0" w:after="0" w:afterAutospacing="0"/>
        <w:jc w:val="both"/>
      </w:pPr>
      <w:r w:rsidRPr="00533848">
        <w:t>4.5. Глава Володарского</w:t>
      </w:r>
      <w:r w:rsidR="00894A2E" w:rsidRPr="00533848">
        <w:t xml:space="preserve"> сельского поселения в сфере приватизации:</w:t>
      </w:r>
    </w:p>
    <w:p w:rsidR="00894A2E" w:rsidRPr="00533848" w:rsidRDefault="00894A2E" w:rsidP="00533848">
      <w:pPr>
        <w:pStyle w:val="a3"/>
        <w:spacing w:before="0" w:beforeAutospacing="0" w:after="0" w:afterAutospacing="0"/>
        <w:jc w:val="both"/>
      </w:pPr>
      <w:r w:rsidRPr="00533848">
        <w:t>1) представляет Совету депутат</w:t>
      </w:r>
      <w:r w:rsidR="0010301D" w:rsidRPr="00533848">
        <w:t>ов Володарского</w:t>
      </w:r>
      <w:r w:rsidRPr="00533848">
        <w:t xml:space="preserve"> сельского поселения предложения о формировании перечня объектов муниципальной собственности, не подлежащих приватизации;</w:t>
      </w:r>
    </w:p>
    <w:p w:rsidR="00894A2E" w:rsidRPr="00533848" w:rsidRDefault="00894A2E" w:rsidP="00533848">
      <w:pPr>
        <w:pStyle w:val="a3"/>
        <w:spacing w:before="0" w:beforeAutospacing="0" w:after="0" w:afterAutospacing="0"/>
        <w:jc w:val="both"/>
      </w:pPr>
      <w:r w:rsidRPr="00533848">
        <w:t>2) руководит деятель</w:t>
      </w:r>
      <w:r w:rsidR="001315BC" w:rsidRPr="00533848">
        <w:t>но</w:t>
      </w:r>
      <w:r w:rsidR="0010301D" w:rsidRPr="00533848">
        <w:t>стью администрации Володарского</w:t>
      </w:r>
      <w:r w:rsidRPr="00533848">
        <w:t xml:space="preserve"> сельского поселения по вопросам приватизации муниципального имущества:</w:t>
      </w:r>
    </w:p>
    <w:p w:rsidR="00894A2E" w:rsidRPr="00533848" w:rsidRDefault="00894A2E" w:rsidP="00533848">
      <w:pPr>
        <w:pStyle w:val="a3"/>
        <w:spacing w:before="0" w:beforeAutospacing="0" w:after="0" w:afterAutospacing="0"/>
        <w:jc w:val="both"/>
      </w:pPr>
      <w:r w:rsidRPr="00533848">
        <w:t xml:space="preserve">2) осуществляет </w:t>
      </w:r>
      <w:proofErr w:type="gramStart"/>
      <w:r w:rsidRPr="00533848">
        <w:t>контроль за</w:t>
      </w:r>
      <w:proofErr w:type="gramEnd"/>
      <w:r w:rsidRPr="00533848">
        <w:t xml:space="preserve"> приватизацией муниципального имущества.</w:t>
      </w:r>
    </w:p>
    <w:p w:rsidR="00894A2E" w:rsidRPr="00533848" w:rsidRDefault="00894A2E" w:rsidP="00533848">
      <w:pPr>
        <w:pStyle w:val="a3"/>
        <w:spacing w:before="0" w:beforeAutospacing="0" w:after="0" w:afterAutospacing="0"/>
        <w:jc w:val="both"/>
      </w:pPr>
      <w:r w:rsidRPr="00533848">
        <w:t>4.6. Цена и способ приватизации муниципального имущества определяются в соответствии с Федеральными законами от 21.12.2001 N 178-ФЗ "О приватизации государственного и муниципального имущества", от 29.07.1998 N 135-ФЗ "Об оценочной деятельности в Российской Федерации".</w:t>
      </w:r>
    </w:p>
    <w:p w:rsidR="00894A2E" w:rsidRPr="00533848" w:rsidRDefault="00894A2E" w:rsidP="00533848">
      <w:pPr>
        <w:pStyle w:val="a3"/>
        <w:spacing w:before="0" w:beforeAutospacing="0" w:after="0" w:afterAutospacing="0"/>
        <w:jc w:val="both"/>
      </w:pPr>
      <w:r w:rsidRPr="00533848">
        <w:t xml:space="preserve">4.7. Прогнозный план приватизации муниципального имущества, отчет о выполнении прогнозного плана приватизации за прошедший год, а также решения об условиях приватизации муниципального имущества подлежат опубликованию </w:t>
      </w:r>
      <w:r w:rsidR="001315BC" w:rsidRPr="00533848">
        <w:t xml:space="preserve">на официальном сайте </w:t>
      </w:r>
      <w:proofErr w:type="spellStart"/>
      <w:r w:rsidR="0010301D" w:rsidRPr="00533848">
        <w:t>володарское</w:t>
      </w:r>
      <w:proofErr w:type="gramStart"/>
      <w:r w:rsidR="0010301D" w:rsidRPr="00533848">
        <w:t>.р</w:t>
      </w:r>
      <w:proofErr w:type="gramEnd"/>
      <w:r w:rsidR="0010301D" w:rsidRPr="00533848">
        <w:t>ф</w:t>
      </w:r>
      <w:proofErr w:type="spellEnd"/>
      <w:r w:rsidR="001315BC" w:rsidRPr="00533848">
        <w:t xml:space="preserve"> </w:t>
      </w:r>
      <w:r w:rsidRPr="00533848">
        <w:t>в сети Интернет.</w:t>
      </w:r>
    </w:p>
    <w:p w:rsidR="00894A2E" w:rsidRPr="00533848" w:rsidRDefault="00894A2E" w:rsidP="00533848">
      <w:pPr>
        <w:pStyle w:val="a3"/>
        <w:spacing w:before="0" w:beforeAutospacing="0" w:after="0" w:afterAutospacing="0"/>
        <w:jc w:val="both"/>
      </w:pPr>
      <w:r w:rsidRPr="00533848">
        <w:t>4.8. Доходы от приватизации объектов муниципальной собственности в полном объеме поступают в местный бюджет.</w:t>
      </w:r>
    </w:p>
    <w:p w:rsidR="00894A2E" w:rsidRPr="00533848" w:rsidRDefault="00894A2E" w:rsidP="00533848">
      <w:pPr>
        <w:pStyle w:val="a3"/>
        <w:spacing w:before="0" w:beforeAutospacing="0" w:after="0" w:afterAutospacing="0"/>
        <w:jc w:val="both"/>
      </w:pPr>
      <w:r w:rsidRPr="00533848">
        <w:t>5. Приватизация, продажа, аренда, обмен муниципального жилищного фонда</w:t>
      </w:r>
    </w:p>
    <w:p w:rsidR="00894A2E" w:rsidRPr="00533848" w:rsidRDefault="00894A2E" w:rsidP="00533848">
      <w:pPr>
        <w:pStyle w:val="a3"/>
        <w:spacing w:before="0" w:beforeAutospacing="0" w:after="0" w:afterAutospacing="0"/>
        <w:jc w:val="both"/>
      </w:pPr>
      <w:r w:rsidRPr="00533848">
        <w:t>5.1. Приватизация муниципального жилищного фонда гражданами осуществляется в соответствии с действующим законодательством.</w:t>
      </w:r>
    </w:p>
    <w:p w:rsidR="00894A2E" w:rsidRPr="00533848" w:rsidRDefault="00894A2E" w:rsidP="00533848">
      <w:pPr>
        <w:pStyle w:val="a3"/>
        <w:spacing w:before="0" w:beforeAutospacing="0" w:after="0" w:afterAutospacing="0"/>
        <w:jc w:val="both"/>
      </w:pPr>
      <w:r w:rsidRPr="00533848">
        <w:t xml:space="preserve">5.2. Не допускается ограничение прав граждан по </w:t>
      </w:r>
      <w:proofErr w:type="gramStart"/>
      <w:r w:rsidRPr="00533848">
        <w:t>приватизации</w:t>
      </w:r>
      <w:proofErr w:type="gramEnd"/>
      <w:r w:rsidRPr="00533848">
        <w:t xml:space="preserve"> занимаемых ими жилых помещений, кроме случаев, предусмотренных законодательством РФ.</w:t>
      </w:r>
    </w:p>
    <w:p w:rsidR="00894A2E" w:rsidRPr="00533848" w:rsidRDefault="00894A2E" w:rsidP="00533848">
      <w:pPr>
        <w:pStyle w:val="a3"/>
        <w:spacing w:before="0" w:beforeAutospacing="0" w:after="0" w:afterAutospacing="0"/>
        <w:jc w:val="both"/>
      </w:pPr>
      <w:r w:rsidRPr="00533848">
        <w:t xml:space="preserve">5.3. </w:t>
      </w:r>
      <w:proofErr w:type="gramStart"/>
      <w:r w:rsidRPr="00533848">
        <w:t>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случаев указанных в ст. 17.1.</w:t>
      </w:r>
      <w:proofErr w:type="gramEnd"/>
      <w:r w:rsidRPr="00533848">
        <w:t xml:space="preserve"> Федерального закона от 26.07.2006 г. N 135 "О защите конкуренции", а также иных преференций, установленных законодательством. Жилые помещения муниципального жилищного фонда могут передаваться гражданам и юридическим лицам в аренду и на условиях коммерческого и социального найма (Приложением № 3 к настоящим Основным положениям).</w:t>
      </w:r>
    </w:p>
    <w:p w:rsidR="00894A2E" w:rsidRPr="00533848" w:rsidRDefault="00894A2E" w:rsidP="00533848">
      <w:pPr>
        <w:pStyle w:val="a3"/>
        <w:spacing w:before="0" w:beforeAutospacing="0" w:after="0" w:afterAutospacing="0"/>
        <w:jc w:val="both"/>
      </w:pPr>
      <w:r w:rsidRPr="00533848">
        <w:t>5.4. Предоставление жилья в аренду и на условиях коммерческого и социального найма производится в порядке и на условиях, установленн</w:t>
      </w:r>
      <w:r w:rsidR="001315BC" w:rsidRPr="00533848">
        <w:t xml:space="preserve">ых Советом депутатов </w:t>
      </w:r>
      <w:r w:rsidR="0010301D" w:rsidRPr="00533848">
        <w:t>Володарского</w:t>
      </w:r>
      <w:r w:rsidRPr="00533848">
        <w:t xml:space="preserve"> сельского поселения.</w:t>
      </w:r>
    </w:p>
    <w:p w:rsidR="00894A2E" w:rsidRPr="00533848" w:rsidRDefault="00894A2E" w:rsidP="00533848">
      <w:pPr>
        <w:pStyle w:val="a3"/>
        <w:spacing w:before="0" w:beforeAutospacing="0" w:after="0" w:afterAutospacing="0"/>
        <w:jc w:val="both"/>
      </w:pPr>
      <w:r w:rsidRPr="00533848">
        <w:t>5.5. Доходы от реализации муниципального жилищного фонда поступ</w:t>
      </w:r>
      <w:r w:rsidR="00F03BCC" w:rsidRPr="00533848">
        <w:t>аю</w:t>
      </w:r>
      <w:r w:rsidR="0010301D" w:rsidRPr="00533848">
        <w:t>т в местный бюджет Володарского</w:t>
      </w:r>
      <w:r w:rsidRPr="00533848">
        <w:t xml:space="preserve"> сельского поселения (Приложение N 8 к настоящим Основным положениям).</w:t>
      </w:r>
    </w:p>
    <w:p w:rsidR="00894A2E" w:rsidRPr="00533848" w:rsidRDefault="00894A2E" w:rsidP="00533848">
      <w:pPr>
        <w:pStyle w:val="a3"/>
        <w:spacing w:before="0" w:beforeAutospacing="0" w:after="0" w:afterAutospacing="0"/>
        <w:jc w:val="both"/>
      </w:pPr>
      <w:r w:rsidRPr="00533848">
        <w:t xml:space="preserve">5.6. Наниматель жилого помещения по договору социального найма с согласия в письменной форме </w:t>
      </w:r>
      <w:proofErr w:type="spellStart"/>
      <w:r w:rsidRPr="00533848">
        <w:t>наймодателя</w:t>
      </w:r>
      <w:proofErr w:type="spellEnd"/>
      <w:r w:rsidRPr="00533848">
        <w:t xml:space="preserve">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894A2E" w:rsidRPr="00533848" w:rsidRDefault="00894A2E" w:rsidP="00533848">
      <w:pPr>
        <w:pStyle w:val="a3"/>
        <w:spacing w:before="0" w:beforeAutospacing="0" w:after="0" w:afterAutospacing="0"/>
        <w:jc w:val="both"/>
      </w:pPr>
      <w:r w:rsidRPr="00533848">
        <w:t>Обмен жилыми помещениями между нанимателями данных помещений по договорам социального найма осуществляется на основании заключенного между указанными нанимателями договора об обмене жилыми помещениями, рекомендуемая форма договора приведена в Приложении 23 к настоящим Основным положениям.</w:t>
      </w:r>
    </w:p>
    <w:p w:rsidR="00894A2E" w:rsidRPr="00533848" w:rsidRDefault="00894A2E" w:rsidP="00533848">
      <w:pPr>
        <w:pStyle w:val="a3"/>
        <w:spacing w:before="0" w:beforeAutospacing="0" w:after="0" w:afterAutospacing="0"/>
        <w:jc w:val="both"/>
      </w:pPr>
      <w:r w:rsidRPr="00533848">
        <w:t xml:space="preserve">Наниматель жилого помещения по договору социального найма, желающий осуществить обмен занимаемого им жилого помещения на жилое помещение, предоставленное по договору социального найма другому нанимателю, направляет </w:t>
      </w:r>
      <w:proofErr w:type="spellStart"/>
      <w:r w:rsidRPr="00533848">
        <w:t>наймодателю</w:t>
      </w:r>
      <w:proofErr w:type="spellEnd"/>
      <w:r w:rsidRPr="00533848">
        <w:t xml:space="preserve"> следующие документы:</w:t>
      </w:r>
    </w:p>
    <w:p w:rsidR="00894A2E" w:rsidRPr="00533848" w:rsidRDefault="00894A2E" w:rsidP="00533848">
      <w:pPr>
        <w:pStyle w:val="a3"/>
        <w:spacing w:before="0" w:beforeAutospacing="0" w:after="0" w:afterAutospacing="0"/>
        <w:jc w:val="both"/>
      </w:pPr>
      <w:r w:rsidRPr="00533848">
        <w:t xml:space="preserve">запрос согласия </w:t>
      </w:r>
      <w:proofErr w:type="spellStart"/>
      <w:r w:rsidRPr="00533848">
        <w:t>наймодателя</w:t>
      </w:r>
      <w:proofErr w:type="spellEnd"/>
      <w:r w:rsidRPr="00533848">
        <w:t xml:space="preserve"> на обмен жилого помещения по форме, приведенной в Приложении 21 к настоящим Основным положениям;</w:t>
      </w:r>
    </w:p>
    <w:p w:rsidR="00894A2E" w:rsidRPr="00533848" w:rsidRDefault="00894A2E" w:rsidP="00533848">
      <w:pPr>
        <w:pStyle w:val="a3"/>
        <w:spacing w:before="0" w:beforeAutospacing="0" w:after="0" w:afterAutospacing="0"/>
        <w:jc w:val="both"/>
      </w:pPr>
      <w:r w:rsidRPr="00533848">
        <w:lastRenderedPageBreak/>
        <w:t xml:space="preserve">заявление </w:t>
      </w:r>
      <w:proofErr w:type="gramStart"/>
      <w:r w:rsidRPr="00533848">
        <w:t>о согласии на обмен занимаемого жилого помещения от проживающих совместно с нанимателем членов семьи нанимателя по форме</w:t>
      </w:r>
      <w:proofErr w:type="gramEnd"/>
      <w:r w:rsidRPr="00533848">
        <w:t>, приведенной в Приложении 22 к настоящим Основным положениям;</w:t>
      </w:r>
    </w:p>
    <w:p w:rsidR="00894A2E" w:rsidRPr="00533848" w:rsidRDefault="00894A2E" w:rsidP="00533848">
      <w:pPr>
        <w:pStyle w:val="a3"/>
        <w:spacing w:before="0" w:beforeAutospacing="0" w:after="0" w:afterAutospacing="0"/>
        <w:jc w:val="both"/>
      </w:pPr>
      <w:r w:rsidRPr="00533848">
        <w:t>договор об обмене жилыми помещениями;</w:t>
      </w:r>
    </w:p>
    <w:p w:rsidR="00894A2E" w:rsidRPr="00533848" w:rsidRDefault="00894A2E" w:rsidP="00533848">
      <w:pPr>
        <w:pStyle w:val="a3"/>
        <w:spacing w:before="0" w:beforeAutospacing="0" w:after="0" w:afterAutospacing="0"/>
        <w:jc w:val="both"/>
      </w:pPr>
      <w:r w:rsidRPr="00533848">
        <w:t>нотариально заверенное согласие временно отсутствующих членов семьи нанимателя, проживающих в обмениваемых жилых помещениях (в случае временного отсутствия членов семьи нанимателя), на обмен случае временного отсутствия членов семьи нанимателя, проживающих в обмениваемых жилых помещениях;</w:t>
      </w:r>
    </w:p>
    <w:p w:rsidR="00894A2E" w:rsidRPr="00533848" w:rsidRDefault="00894A2E" w:rsidP="00533848">
      <w:pPr>
        <w:pStyle w:val="a3"/>
        <w:spacing w:before="0" w:beforeAutospacing="0" w:after="0" w:afterAutospacing="0"/>
        <w:jc w:val="both"/>
      </w:pPr>
      <w:r w:rsidRPr="00533848">
        <w:t>копии документов, удостоверяющих личности граждан, проживающих в обмениваемых жилых помещениях;</w:t>
      </w:r>
    </w:p>
    <w:p w:rsidR="00894A2E" w:rsidRPr="00533848" w:rsidRDefault="00894A2E" w:rsidP="00533848">
      <w:pPr>
        <w:pStyle w:val="a3"/>
        <w:spacing w:before="0" w:beforeAutospacing="0" w:after="0" w:afterAutospacing="0"/>
        <w:jc w:val="both"/>
      </w:pPr>
      <w:r w:rsidRPr="00533848">
        <w:t>справки об отсутствии у граждан одной из тяжелых форм хронических заболеваний, при которых невозможно совместное проживание граждан в одной квартире, перечень которых утвержден постановлением Правительства Российской Федерации от 16.06.2006 № 378, в случае, если в результате обмена граждане вселяются в коммунальную квартиру;</w:t>
      </w:r>
    </w:p>
    <w:p w:rsidR="00894A2E" w:rsidRPr="00533848" w:rsidRDefault="00894A2E" w:rsidP="00533848">
      <w:pPr>
        <w:pStyle w:val="a3"/>
        <w:spacing w:before="0" w:beforeAutospacing="0" w:after="0" w:afterAutospacing="0"/>
        <w:jc w:val="both"/>
      </w:pPr>
      <w:r w:rsidRPr="00533848">
        <w:t>согласие на обработку персональных данных лиц, не являющихся заявителями.</w:t>
      </w:r>
    </w:p>
    <w:p w:rsidR="00894A2E" w:rsidRPr="00533848" w:rsidRDefault="00894A2E" w:rsidP="00533848">
      <w:pPr>
        <w:pStyle w:val="a3"/>
        <w:spacing w:before="0" w:beforeAutospacing="0" w:after="0" w:afterAutospacing="0"/>
        <w:jc w:val="both"/>
      </w:pPr>
      <w:r w:rsidRPr="00533848">
        <w:t>6. Передача приватизированных жилых помещений в муниципальную собственность</w:t>
      </w:r>
    </w:p>
    <w:p w:rsidR="00894A2E" w:rsidRPr="00533848" w:rsidRDefault="00894A2E" w:rsidP="00533848">
      <w:pPr>
        <w:pStyle w:val="a3"/>
        <w:spacing w:before="0" w:beforeAutospacing="0" w:after="0" w:afterAutospacing="0"/>
        <w:jc w:val="both"/>
      </w:pPr>
      <w:r w:rsidRPr="00533848">
        <w:t>6.1. Граждане, приватизировавшие жилые помещения, являющиеся для них единственным местом постоянного проживания, вправе передать принадлежащие им на праве собственности и свободные от обязательств жилые помещения в муниципальную собственность, а органы местного самоуправления обязаны принять их в собственность и заключить договоры социального найма.</w:t>
      </w:r>
    </w:p>
    <w:p w:rsidR="00894A2E" w:rsidRPr="00533848" w:rsidRDefault="00894A2E" w:rsidP="00533848">
      <w:pPr>
        <w:pStyle w:val="a3"/>
        <w:spacing w:before="0" w:beforeAutospacing="0" w:after="0" w:afterAutospacing="0"/>
        <w:jc w:val="both"/>
      </w:pPr>
      <w:r w:rsidRPr="00533848">
        <w:t>6.2. Порядок передачи приватизированных жилых помещений в муниципальную собственность установлен Приложением 9 к настоящим Основным положениям.</w:t>
      </w:r>
    </w:p>
    <w:p w:rsidR="00894A2E" w:rsidRPr="00533848" w:rsidRDefault="00894A2E" w:rsidP="00533848">
      <w:pPr>
        <w:pStyle w:val="a3"/>
        <w:spacing w:before="0" w:beforeAutospacing="0" w:after="0" w:afterAutospacing="0"/>
        <w:jc w:val="both"/>
      </w:pPr>
      <w:r w:rsidRPr="00533848">
        <w:t>7. Создание, реорганизация, ликвидация муниципальных бюджетных и казенных учреждений, изменение их типа</w:t>
      </w:r>
    </w:p>
    <w:p w:rsidR="00894A2E" w:rsidRPr="00533848" w:rsidRDefault="00894A2E" w:rsidP="00533848">
      <w:pPr>
        <w:pStyle w:val="a3"/>
        <w:spacing w:before="0" w:beforeAutospacing="0" w:after="0" w:afterAutospacing="0"/>
        <w:jc w:val="both"/>
      </w:pPr>
      <w:r w:rsidRPr="00533848">
        <w:t>7.1. Порядок создания, реорганизации, ликвидации муниципальных бюджетных и казенных учреждений, изменение их типа установлен Приложением 10 к настоящим Основным положениям.</w:t>
      </w:r>
    </w:p>
    <w:p w:rsidR="00894A2E" w:rsidRPr="00533848" w:rsidRDefault="00894A2E" w:rsidP="00533848">
      <w:pPr>
        <w:pStyle w:val="a3"/>
        <w:spacing w:before="0" w:beforeAutospacing="0" w:after="0" w:afterAutospacing="0"/>
        <w:jc w:val="both"/>
      </w:pPr>
      <w:r w:rsidRPr="00533848">
        <w:t>7.2. Порядок изъятия имущества, находящегося в оперативном управлении муниципальных учреждений, и передача имущества другим муниципальным предприятиям и учреждениям, осуществляется в порядке, установленном Приложением 11 к настоящим Основным положениям.</w:t>
      </w:r>
    </w:p>
    <w:p w:rsidR="00894A2E" w:rsidRPr="00533848" w:rsidRDefault="00894A2E" w:rsidP="00533848">
      <w:pPr>
        <w:pStyle w:val="a3"/>
        <w:spacing w:before="0" w:beforeAutospacing="0" w:after="0" w:afterAutospacing="0"/>
        <w:jc w:val="both"/>
      </w:pPr>
      <w:r w:rsidRPr="00533848">
        <w:t xml:space="preserve">7.3. </w:t>
      </w:r>
      <w:proofErr w:type="gramStart"/>
      <w:r w:rsidRPr="00533848">
        <w:t>Списание основных средств, находящихся в хозяйственном ведении и оперативном управлении муниципальных предприятий и учреждений, осуществляется на основани</w:t>
      </w:r>
      <w:r w:rsidR="007B02E6" w:rsidRPr="00533848">
        <w:t xml:space="preserve">и </w:t>
      </w:r>
      <w:r w:rsidR="0010301D" w:rsidRPr="00533848">
        <w:t>распоряжения Главы Володарского</w:t>
      </w:r>
      <w:r w:rsidRPr="00533848">
        <w:t xml:space="preserve"> сельского поселения, после утверждения актов списания, оформленных предприятиями, учреждениями в порядке, предусмотренном в Положении о порядке списания основных средств в муниципальных предпри</w:t>
      </w:r>
      <w:r w:rsidR="009878F3" w:rsidRPr="00533848">
        <w:t>ятиях, учреждениях (Приложение №</w:t>
      </w:r>
      <w:r w:rsidRPr="00533848">
        <w:t xml:space="preserve"> 12 к настоящим Основным положениям), в случаях, когда восстановление имущества невозможно или экономически нецелесообразно, а также</w:t>
      </w:r>
      <w:proofErr w:type="gramEnd"/>
      <w:r w:rsidRPr="00533848">
        <w:t xml:space="preserve"> когда оно не может быть реализовано либо передано другим предприятиям и учреждениям в установленном порядке. Разборка и демонтаж основных средств до утверждения актов на списание не допускается.</w:t>
      </w:r>
    </w:p>
    <w:p w:rsidR="00894A2E" w:rsidRPr="00533848" w:rsidRDefault="00894A2E" w:rsidP="00533848">
      <w:pPr>
        <w:pStyle w:val="a3"/>
        <w:spacing w:before="0" w:beforeAutospacing="0" w:after="0" w:afterAutospacing="0"/>
        <w:jc w:val="both"/>
      </w:pPr>
      <w:r w:rsidRPr="00533848">
        <w:t>8. Создание, управление деятельностью, реорганизация, ликвидация муниципальных унитарных предприятий</w:t>
      </w:r>
    </w:p>
    <w:p w:rsidR="00894A2E" w:rsidRPr="00533848" w:rsidRDefault="00894A2E" w:rsidP="00533848">
      <w:pPr>
        <w:pStyle w:val="a3"/>
        <w:spacing w:before="0" w:beforeAutospacing="0" w:after="0" w:afterAutospacing="0"/>
        <w:jc w:val="both"/>
      </w:pPr>
      <w:r w:rsidRPr="00533848">
        <w:t>8.1. Порядок создания, управления деятельностью, реорганизации, ликвидации муниципальных унитарных предприятий установлен Приложением 13 к настоящим Основным положениям.</w:t>
      </w:r>
    </w:p>
    <w:p w:rsidR="00894A2E" w:rsidRPr="00533848" w:rsidRDefault="00894A2E" w:rsidP="00533848">
      <w:pPr>
        <w:pStyle w:val="a3"/>
        <w:spacing w:before="0" w:beforeAutospacing="0" w:after="0" w:afterAutospacing="0"/>
        <w:jc w:val="both"/>
      </w:pPr>
      <w:r w:rsidRPr="00533848">
        <w:t>8.2. Передача муниципального имущества в хозяйственное ведение осуществляется в порядке, установленном Приложением 14 к настоящим Основным положениям.</w:t>
      </w:r>
    </w:p>
    <w:p w:rsidR="00894A2E" w:rsidRPr="00533848" w:rsidRDefault="00894A2E" w:rsidP="00533848">
      <w:pPr>
        <w:pStyle w:val="a3"/>
        <w:spacing w:before="0" w:beforeAutospacing="0" w:after="0" w:afterAutospacing="0"/>
        <w:jc w:val="both"/>
      </w:pPr>
      <w:r w:rsidRPr="00533848">
        <w:t>9. Участие муниципального образования в коммерческих и некоммерческих организациях</w:t>
      </w:r>
    </w:p>
    <w:p w:rsidR="00894A2E" w:rsidRPr="00533848" w:rsidRDefault="00894A2E" w:rsidP="00533848">
      <w:pPr>
        <w:pStyle w:val="a3"/>
        <w:spacing w:before="0" w:beforeAutospacing="0" w:after="0" w:afterAutospacing="0"/>
        <w:jc w:val="both"/>
      </w:pPr>
      <w:r w:rsidRPr="00533848">
        <w:t>9.1. Порядок участия муниципального образования в коммерческих и некоммерческих организациях осуществляется в порядке, установленном Приложением 15 к настоящим Основным положениям.</w:t>
      </w:r>
    </w:p>
    <w:p w:rsidR="00894A2E" w:rsidRPr="00533848" w:rsidRDefault="00894A2E" w:rsidP="00533848">
      <w:pPr>
        <w:pStyle w:val="a3"/>
        <w:spacing w:before="0" w:beforeAutospacing="0" w:after="0" w:afterAutospacing="0"/>
        <w:jc w:val="both"/>
      </w:pPr>
      <w:r w:rsidRPr="00533848">
        <w:t>10. Казна муниципального образования</w:t>
      </w:r>
    </w:p>
    <w:p w:rsidR="00894A2E" w:rsidRPr="00533848" w:rsidRDefault="00894A2E" w:rsidP="00533848">
      <w:pPr>
        <w:pStyle w:val="a3"/>
        <w:spacing w:before="0" w:beforeAutospacing="0" w:after="0" w:afterAutospacing="0"/>
        <w:jc w:val="both"/>
      </w:pPr>
      <w:r w:rsidRPr="00533848">
        <w:lastRenderedPageBreak/>
        <w:t>10.1. Финансовые средства (ресурсы) муниц</w:t>
      </w:r>
      <w:r w:rsidR="007B02E6" w:rsidRPr="00533848">
        <w:t>и</w:t>
      </w:r>
      <w:r w:rsidR="0010301D" w:rsidRPr="00533848">
        <w:t xml:space="preserve">пального образования </w:t>
      </w:r>
      <w:proofErr w:type="spellStart"/>
      <w:r w:rsidR="0010301D" w:rsidRPr="00533848">
        <w:t>Володарское</w:t>
      </w:r>
      <w:proofErr w:type="spellEnd"/>
      <w:r w:rsidR="007B02E6" w:rsidRPr="00533848">
        <w:t xml:space="preserve"> </w:t>
      </w:r>
      <w:r w:rsidRPr="00533848">
        <w:t xml:space="preserve"> сельское поселение включают в себя средства местного бюджета, бюджетные, финансовые ресурсы и незакрепленные денежные средства муниципальных унитарных предприятий и учреждений, кредитных и иных финансовых организаций.</w:t>
      </w:r>
    </w:p>
    <w:p w:rsidR="00894A2E" w:rsidRPr="00533848" w:rsidRDefault="00894A2E" w:rsidP="00533848">
      <w:pPr>
        <w:pStyle w:val="a3"/>
        <w:spacing w:before="0" w:beforeAutospacing="0" w:after="0" w:afterAutospacing="0"/>
        <w:jc w:val="both"/>
      </w:pPr>
      <w:r w:rsidRPr="00533848">
        <w:t>10.2. Управление бюджетными средствами</w:t>
      </w:r>
      <w:r w:rsidR="0010301D" w:rsidRPr="00533848">
        <w:t xml:space="preserve"> осуществляет Глава Володарског</w:t>
      </w:r>
      <w:r w:rsidR="007B02E6" w:rsidRPr="00533848">
        <w:t>о</w:t>
      </w:r>
      <w:r w:rsidRPr="00533848">
        <w:t xml:space="preserve"> сельского поселения в соответствии с утвержденным бюд</w:t>
      </w:r>
      <w:r w:rsidR="007B02E6" w:rsidRPr="00533848">
        <w:t>же</w:t>
      </w:r>
      <w:r w:rsidR="0010301D" w:rsidRPr="00533848">
        <w:t xml:space="preserve">том, Администрация  Володарского </w:t>
      </w:r>
      <w:r w:rsidRPr="00533848">
        <w:t>сельского поселен</w:t>
      </w:r>
      <w:r w:rsidR="002609AF" w:rsidRPr="00533848">
        <w:t>ия</w:t>
      </w:r>
      <w:r w:rsidR="0010301D" w:rsidRPr="00533848">
        <w:t xml:space="preserve"> и Совет депутатов Володарского </w:t>
      </w:r>
      <w:r w:rsidRPr="00533848">
        <w:t xml:space="preserve"> сельского поселения являются главными распорядителями средств бюджета в соответствии с бюджетным процессом.</w:t>
      </w:r>
    </w:p>
    <w:p w:rsidR="00894A2E" w:rsidRPr="00533848" w:rsidRDefault="00894A2E" w:rsidP="00533848">
      <w:pPr>
        <w:pStyle w:val="a3"/>
        <w:spacing w:before="0" w:beforeAutospacing="0" w:after="0" w:afterAutospacing="0"/>
        <w:jc w:val="both"/>
      </w:pPr>
      <w:r w:rsidRPr="00533848">
        <w:t>10.3. Формирование, утверждение, исполнение бюджета муниципального образования осуществляется в соответствии с законодательством РФ в порядке, установленн</w:t>
      </w:r>
      <w:r w:rsidR="002609AF" w:rsidRPr="00533848">
        <w:t>ом</w:t>
      </w:r>
      <w:r w:rsidR="0010301D" w:rsidRPr="00533848">
        <w:t xml:space="preserve"> Советом депутатов  Володарского</w:t>
      </w:r>
      <w:r w:rsidRPr="00533848">
        <w:t xml:space="preserve"> сельского поселения.</w:t>
      </w:r>
    </w:p>
    <w:p w:rsidR="00894A2E" w:rsidRPr="00533848" w:rsidRDefault="00894A2E" w:rsidP="00533848">
      <w:pPr>
        <w:pStyle w:val="a3"/>
        <w:spacing w:before="0" w:beforeAutospacing="0" w:after="0" w:afterAutospacing="0"/>
        <w:jc w:val="both"/>
      </w:pPr>
      <w:r w:rsidRPr="00533848">
        <w:t>10.4. В местный бюджет полностью поступают доходы от использования имущества, находящегося в муниципальной собственности.</w:t>
      </w:r>
    </w:p>
    <w:p w:rsidR="00894A2E" w:rsidRPr="00533848" w:rsidRDefault="00894A2E" w:rsidP="00533848">
      <w:pPr>
        <w:pStyle w:val="a3"/>
        <w:spacing w:before="0" w:beforeAutospacing="0" w:after="0" w:afterAutospacing="0"/>
        <w:jc w:val="both"/>
      </w:pPr>
      <w:r w:rsidRPr="00533848">
        <w:t>10.5. Порядок в</w:t>
      </w:r>
      <w:r w:rsidR="002609AF" w:rsidRPr="00533848">
        <w:t>кл</w:t>
      </w:r>
      <w:r w:rsidR="0010301D" w:rsidRPr="00533848">
        <w:t>адов собственности Володарского</w:t>
      </w:r>
      <w:r w:rsidRPr="00533848">
        <w:t xml:space="preserve"> сельского поселения в хозяйственные общества, муниципальные предприятия и учреж</w:t>
      </w:r>
      <w:r w:rsidR="009878F3" w:rsidRPr="00533848">
        <w:t>дения предусмотрен Приложением №</w:t>
      </w:r>
      <w:r w:rsidRPr="00533848">
        <w:t xml:space="preserve"> 15 к настоящим Основным положениям.</w:t>
      </w:r>
    </w:p>
    <w:p w:rsidR="00894A2E" w:rsidRPr="00533848" w:rsidRDefault="00894A2E" w:rsidP="00533848">
      <w:pPr>
        <w:pStyle w:val="a3"/>
        <w:spacing w:before="0" w:beforeAutospacing="0" w:after="0" w:afterAutospacing="0"/>
        <w:jc w:val="both"/>
      </w:pPr>
      <w:r w:rsidRPr="00533848">
        <w:t>10.6. Общие принципы и особенности организации и учета казны муниципального образования установлены Приложением N 16 к настоящим Основным положениям.</w:t>
      </w:r>
    </w:p>
    <w:p w:rsidR="00894A2E" w:rsidRPr="00533848" w:rsidRDefault="00894A2E" w:rsidP="00533848">
      <w:pPr>
        <w:pStyle w:val="a3"/>
        <w:spacing w:before="0" w:beforeAutospacing="0" w:after="0" w:afterAutospacing="0"/>
        <w:jc w:val="both"/>
      </w:pPr>
      <w:r w:rsidRPr="00533848">
        <w:t>10.7. Правила списания объектов жилищного фонда из казны установлены Приложением N 17 к настоящим Основным положениям.</w:t>
      </w:r>
    </w:p>
    <w:p w:rsidR="00894A2E" w:rsidRPr="00533848" w:rsidRDefault="00894A2E" w:rsidP="00533848">
      <w:pPr>
        <w:pStyle w:val="a3"/>
        <w:spacing w:before="0" w:beforeAutospacing="0" w:after="0" w:afterAutospacing="0"/>
        <w:jc w:val="both"/>
      </w:pPr>
      <w:r w:rsidRPr="00533848">
        <w:t>11. Сохранение и защита объектов культурного наследия</w:t>
      </w:r>
    </w:p>
    <w:p w:rsidR="00894A2E" w:rsidRPr="00533848" w:rsidRDefault="00894A2E" w:rsidP="00533848">
      <w:pPr>
        <w:pStyle w:val="a3"/>
        <w:spacing w:before="0" w:beforeAutospacing="0" w:after="0" w:afterAutospacing="0"/>
        <w:jc w:val="both"/>
      </w:pPr>
      <w:r w:rsidRPr="00533848">
        <w:t>11.1. Сохранение и защита объектов культурного наследия осуществляется в соответствии с правилами, установленными Приложением 18 к настоящим Основным положениям.</w:t>
      </w:r>
    </w:p>
    <w:p w:rsidR="00894A2E" w:rsidRPr="00533848" w:rsidRDefault="00894A2E" w:rsidP="00533848">
      <w:pPr>
        <w:pStyle w:val="a3"/>
        <w:spacing w:before="0" w:beforeAutospacing="0" w:after="0" w:afterAutospacing="0"/>
        <w:jc w:val="both"/>
      </w:pPr>
      <w:r w:rsidRPr="00533848">
        <w:t>12. Муниципальный жилищный контроль</w:t>
      </w:r>
    </w:p>
    <w:p w:rsidR="00894A2E" w:rsidRPr="00533848" w:rsidRDefault="00894A2E" w:rsidP="00533848">
      <w:pPr>
        <w:pStyle w:val="a3"/>
        <w:spacing w:before="0" w:beforeAutospacing="0" w:after="0" w:afterAutospacing="0"/>
        <w:jc w:val="both"/>
      </w:pPr>
      <w:r w:rsidRPr="00533848">
        <w:t>12.1. Муниципальный жилищный контроль осуществляется в соответствии с правилами, установленными Приложением 19 к настоящим Основным положениям.</w:t>
      </w:r>
    </w:p>
    <w:p w:rsidR="00533848" w:rsidRDefault="00533848" w:rsidP="00533848">
      <w:pPr>
        <w:spacing w:after="0" w:line="240" w:lineRule="auto"/>
        <w:ind w:left="4956"/>
        <w:jc w:val="center"/>
        <w:rPr>
          <w:rFonts w:ascii="Times New Roman" w:eastAsia="Times New Roman" w:hAnsi="Times New Roman" w:cs="Times New Roman"/>
          <w:sz w:val="24"/>
          <w:szCs w:val="24"/>
          <w:lang w:eastAsia="ru-RU"/>
        </w:rPr>
      </w:pPr>
    </w:p>
    <w:p w:rsidR="00533848" w:rsidRPr="00533848" w:rsidRDefault="009878F3" w:rsidP="00533848">
      <w:pPr>
        <w:spacing w:after="0" w:line="240" w:lineRule="auto"/>
        <w:ind w:left="4956"/>
        <w:jc w:val="center"/>
        <w:rPr>
          <w:rFonts w:ascii="Times New Roman" w:hAnsi="Times New Roman" w:cs="Times New Roman"/>
          <w:bCs/>
        </w:rPr>
      </w:pPr>
      <w:r w:rsidRPr="00533848">
        <w:rPr>
          <w:rFonts w:ascii="Times New Roman" w:hAnsi="Times New Roman" w:cs="Times New Roman"/>
          <w:bCs/>
        </w:rPr>
        <w:t>Приложение №</w:t>
      </w:r>
      <w:r w:rsidR="002609AF" w:rsidRPr="00533848">
        <w:rPr>
          <w:rFonts w:ascii="Times New Roman" w:hAnsi="Times New Roman" w:cs="Times New Roman"/>
          <w:bCs/>
        </w:rPr>
        <w:t xml:space="preserve"> 1</w:t>
      </w:r>
    </w:p>
    <w:p w:rsidR="002609AF" w:rsidRPr="00533848" w:rsidRDefault="002609AF" w:rsidP="00533848">
      <w:pPr>
        <w:spacing w:after="0" w:line="240" w:lineRule="auto"/>
        <w:ind w:left="4956"/>
        <w:jc w:val="both"/>
        <w:rPr>
          <w:rFonts w:ascii="Times New Roman" w:hAnsi="Times New Roman" w:cs="Times New Roman"/>
          <w:spacing w:val="2"/>
        </w:rPr>
      </w:pPr>
      <w:r w:rsidRPr="00533848">
        <w:rPr>
          <w:rFonts w:ascii="Times New Roman" w:hAnsi="Times New Roman" w:cs="Times New Roman"/>
          <w:bCs/>
        </w:rPr>
        <w:t>к Основным положениям</w:t>
      </w:r>
      <w:r w:rsidR="00533848" w:rsidRPr="00533848">
        <w:rPr>
          <w:rFonts w:ascii="Times New Roman" w:hAnsi="Times New Roman" w:cs="Times New Roman"/>
          <w:bCs/>
        </w:rPr>
        <w:t xml:space="preserve"> </w:t>
      </w:r>
      <w:r w:rsidRPr="00533848">
        <w:rPr>
          <w:rFonts w:ascii="Times New Roman" w:hAnsi="Times New Roman" w:cs="Times New Roman"/>
          <w:bCs/>
        </w:rPr>
        <w:t>о порядке управления и распоряжения имуществом</w:t>
      </w:r>
      <w:r w:rsidR="00533848" w:rsidRPr="00533848">
        <w:rPr>
          <w:rFonts w:ascii="Times New Roman" w:hAnsi="Times New Roman" w:cs="Times New Roman"/>
          <w:bCs/>
        </w:rPr>
        <w:t xml:space="preserve"> </w:t>
      </w:r>
      <w:r w:rsidRPr="00533848">
        <w:rPr>
          <w:rFonts w:ascii="Times New Roman" w:hAnsi="Times New Roman" w:cs="Times New Roman"/>
          <w:bCs/>
        </w:rPr>
        <w:t>муниципального образования</w:t>
      </w:r>
      <w:r w:rsidR="00533848" w:rsidRPr="00533848">
        <w:rPr>
          <w:rFonts w:ascii="Times New Roman" w:hAnsi="Times New Roman" w:cs="Times New Roman"/>
          <w:bCs/>
        </w:rPr>
        <w:t xml:space="preserve"> </w:t>
      </w:r>
      <w:proofErr w:type="spellStart"/>
      <w:r w:rsidR="009B4F21" w:rsidRPr="00533848">
        <w:rPr>
          <w:rFonts w:ascii="Times New Roman" w:hAnsi="Times New Roman" w:cs="Times New Roman"/>
          <w:bCs/>
        </w:rPr>
        <w:t>Володарск</w:t>
      </w:r>
      <w:r w:rsidR="004732EF" w:rsidRPr="00533848">
        <w:rPr>
          <w:rFonts w:ascii="Times New Roman" w:hAnsi="Times New Roman" w:cs="Times New Roman"/>
          <w:bCs/>
        </w:rPr>
        <w:t>ое</w:t>
      </w:r>
      <w:proofErr w:type="spellEnd"/>
      <w:r w:rsidRPr="00533848">
        <w:rPr>
          <w:rFonts w:ascii="Times New Roman" w:hAnsi="Times New Roman" w:cs="Times New Roman"/>
          <w:bCs/>
        </w:rPr>
        <w:t xml:space="preserve"> сельское поселение</w:t>
      </w:r>
    </w:p>
    <w:p w:rsidR="002609AF" w:rsidRPr="00533848" w:rsidRDefault="002609AF" w:rsidP="00533848">
      <w:pPr>
        <w:spacing w:after="0" w:line="240" w:lineRule="auto"/>
        <w:rPr>
          <w:rFonts w:ascii="Times New Roman" w:hAnsi="Times New Roman" w:cs="Times New Roman"/>
          <w:spacing w:val="2"/>
          <w:sz w:val="24"/>
          <w:szCs w:val="24"/>
        </w:rPr>
      </w:pPr>
    </w:p>
    <w:p w:rsidR="002609AF" w:rsidRPr="00533848" w:rsidRDefault="002609AF" w:rsidP="00533848">
      <w:pPr>
        <w:spacing w:after="0" w:line="240" w:lineRule="auto"/>
        <w:jc w:val="center"/>
        <w:rPr>
          <w:rFonts w:ascii="Times New Roman" w:hAnsi="Times New Roman" w:cs="Times New Roman"/>
          <w:b/>
          <w:spacing w:val="2"/>
          <w:sz w:val="24"/>
          <w:szCs w:val="24"/>
        </w:rPr>
      </w:pPr>
      <w:r w:rsidRPr="00533848">
        <w:rPr>
          <w:rFonts w:ascii="Times New Roman" w:hAnsi="Times New Roman" w:cs="Times New Roman"/>
          <w:b/>
          <w:spacing w:val="2"/>
          <w:sz w:val="24"/>
          <w:szCs w:val="24"/>
        </w:rPr>
        <w:t xml:space="preserve">ПОЛОЖЕНИЕ </w:t>
      </w:r>
    </w:p>
    <w:p w:rsidR="002609AF" w:rsidRPr="00533848" w:rsidRDefault="002609AF" w:rsidP="00533848">
      <w:pPr>
        <w:spacing w:after="0" w:line="240" w:lineRule="auto"/>
        <w:jc w:val="center"/>
        <w:rPr>
          <w:rFonts w:ascii="Times New Roman" w:hAnsi="Times New Roman" w:cs="Times New Roman"/>
          <w:b/>
          <w:spacing w:val="2"/>
          <w:sz w:val="24"/>
          <w:szCs w:val="24"/>
        </w:rPr>
      </w:pPr>
      <w:r w:rsidRPr="00533848">
        <w:rPr>
          <w:rFonts w:ascii="Times New Roman" w:hAnsi="Times New Roman" w:cs="Times New Roman"/>
          <w:b/>
          <w:spacing w:val="2"/>
          <w:sz w:val="24"/>
          <w:szCs w:val="24"/>
        </w:rPr>
        <w:t>О р</w:t>
      </w:r>
      <w:r w:rsidR="004732EF" w:rsidRPr="00533848">
        <w:rPr>
          <w:rFonts w:ascii="Times New Roman" w:hAnsi="Times New Roman" w:cs="Times New Roman"/>
          <w:b/>
          <w:spacing w:val="2"/>
          <w:sz w:val="24"/>
          <w:szCs w:val="24"/>
        </w:rPr>
        <w:t>ее</w:t>
      </w:r>
      <w:r w:rsidR="009B4F21" w:rsidRPr="00533848">
        <w:rPr>
          <w:rFonts w:ascii="Times New Roman" w:hAnsi="Times New Roman" w:cs="Times New Roman"/>
          <w:b/>
          <w:spacing w:val="2"/>
          <w:sz w:val="24"/>
          <w:szCs w:val="24"/>
        </w:rPr>
        <w:t>стре собственности Володарского</w:t>
      </w:r>
      <w:r w:rsidRPr="00533848">
        <w:rPr>
          <w:rFonts w:ascii="Times New Roman" w:hAnsi="Times New Roman" w:cs="Times New Roman"/>
          <w:b/>
          <w:spacing w:val="2"/>
          <w:sz w:val="24"/>
          <w:szCs w:val="24"/>
        </w:rPr>
        <w:t xml:space="preserve"> сельского поселения</w:t>
      </w:r>
    </w:p>
    <w:p w:rsidR="002609AF" w:rsidRPr="00533848" w:rsidRDefault="002609AF" w:rsidP="00533848">
      <w:pPr>
        <w:spacing w:after="0" w:line="240" w:lineRule="auto"/>
        <w:jc w:val="center"/>
        <w:rPr>
          <w:rFonts w:ascii="Times New Roman" w:hAnsi="Times New Roman" w:cs="Times New Roman"/>
          <w:spacing w:val="2"/>
          <w:sz w:val="24"/>
          <w:szCs w:val="24"/>
        </w:rPr>
      </w:pP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proofErr w:type="gramStart"/>
      <w:r w:rsidRPr="00533848">
        <w:rPr>
          <w:rFonts w:ascii="Times New Roman" w:hAnsi="Times New Roman" w:cs="Times New Roman"/>
          <w:spacing w:val="2"/>
          <w:sz w:val="24"/>
          <w:szCs w:val="24"/>
        </w:rPr>
        <w:t>Настоящее Положение устанавливает правовые основы и правила ведения Реестра собственности муници</w:t>
      </w:r>
      <w:r w:rsidR="004732EF" w:rsidRPr="00533848">
        <w:rPr>
          <w:rFonts w:ascii="Times New Roman" w:hAnsi="Times New Roman" w:cs="Times New Roman"/>
          <w:spacing w:val="2"/>
          <w:sz w:val="24"/>
          <w:szCs w:val="24"/>
        </w:rPr>
        <w:t>па</w:t>
      </w:r>
      <w:r w:rsidR="0010301D" w:rsidRPr="00533848">
        <w:rPr>
          <w:rFonts w:ascii="Times New Roman" w:hAnsi="Times New Roman" w:cs="Times New Roman"/>
          <w:spacing w:val="2"/>
          <w:sz w:val="24"/>
          <w:szCs w:val="24"/>
        </w:rPr>
        <w:t xml:space="preserve">льного образования </w:t>
      </w:r>
      <w:proofErr w:type="spellStart"/>
      <w:r w:rsidR="0010301D" w:rsidRPr="00533848">
        <w:rPr>
          <w:rFonts w:ascii="Times New Roman" w:hAnsi="Times New Roman" w:cs="Times New Roman"/>
          <w:spacing w:val="2"/>
          <w:sz w:val="24"/>
          <w:szCs w:val="24"/>
        </w:rPr>
        <w:t>Волод</w:t>
      </w:r>
      <w:r w:rsidR="009B4F21" w:rsidRPr="00533848">
        <w:rPr>
          <w:rFonts w:ascii="Times New Roman" w:hAnsi="Times New Roman" w:cs="Times New Roman"/>
          <w:spacing w:val="2"/>
          <w:sz w:val="24"/>
          <w:szCs w:val="24"/>
        </w:rPr>
        <w:t>арское</w:t>
      </w:r>
      <w:proofErr w:type="spellEnd"/>
      <w:r w:rsidRPr="00533848">
        <w:rPr>
          <w:rFonts w:ascii="Times New Roman" w:hAnsi="Times New Roman" w:cs="Times New Roman"/>
          <w:spacing w:val="2"/>
          <w:sz w:val="24"/>
          <w:szCs w:val="24"/>
        </w:rPr>
        <w:t xml:space="preserve"> сельского поселения, в том числе правила внесения сведений об имуществе в Реестр, общие требования к порядку предоставления информации из Реестра, состав информации о муниципальном имуществе, принадлежащем на вещном или ином праве муниципальному образованию, муниципальным учреждениям, муниципальным унитарным предприятиям, иным лицам (далее - правообладатель) и подлежащем учету в Реестре.</w:t>
      </w:r>
      <w:proofErr w:type="gramEnd"/>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Положение разработано в соответствии с </w:t>
      </w:r>
      <w:hyperlink r:id="rId6" w:history="1">
        <w:r w:rsidRPr="00533848">
          <w:rPr>
            <w:rFonts w:ascii="Times New Roman" w:hAnsi="Times New Roman" w:cs="Times New Roman"/>
            <w:spacing w:val="2"/>
            <w:sz w:val="24"/>
            <w:szCs w:val="24"/>
          </w:rPr>
          <w:t>Жилищным кодексом Российской Федерации</w:t>
        </w:r>
      </w:hyperlink>
      <w:r w:rsidRPr="00533848">
        <w:rPr>
          <w:rFonts w:ascii="Times New Roman" w:hAnsi="Times New Roman" w:cs="Times New Roman"/>
          <w:spacing w:val="2"/>
          <w:sz w:val="24"/>
          <w:szCs w:val="24"/>
        </w:rPr>
        <w:t>, </w:t>
      </w:r>
      <w:hyperlink r:id="rId7" w:history="1">
        <w:r w:rsidR="009878F3" w:rsidRPr="00533848">
          <w:rPr>
            <w:rFonts w:ascii="Times New Roman" w:hAnsi="Times New Roman" w:cs="Times New Roman"/>
            <w:spacing w:val="2"/>
            <w:sz w:val="24"/>
            <w:szCs w:val="24"/>
          </w:rPr>
          <w:t>Федеральным законом №</w:t>
        </w:r>
        <w:r w:rsidRPr="00533848">
          <w:rPr>
            <w:rFonts w:ascii="Times New Roman" w:hAnsi="Times New Roman" w:cs="Times New Roman"/>
            <w:spacing w:val="2"/>
            <w:sz w:val="24"/>
            <w:szCs w:val="24"/>
          </w:rPr>
          <w:t xml:space="preserve"> 131-ФЗ от 06.10.2003 "Об общих принципах организации местного самоуправления в Российской Федерации"</w:t>
        </w:r>
      </w:hyperlink>
      <w:r w:rsidRPr="00533848">
        <w:rPr>
          <w:rFonts w:ascii="Times New Roman" w:hAnsi="Times New Roman" w:cs="Times New Roman"/>
          <w:spacing w:val="2"/>
          <w:sz w:val="24"/>
          <w:szCs w:val="24"/>
        </w:rPr>
        <w:t>, при</w:t>
      </w:r>
      <w:r w:rsidR="009878F3" w:rsidRPr="00533848">
        <w:rPr>
          <w:rFonts w:ascii="Times New Roman" w:hAnsi="Times New Roman" w:cs="Times New Roman"/>
          <w:spacing w:val="2"/>
          <w:sz w:val="24"/>
          <w:szCs w:val="24"/>
        </w:rPr>
        <w:t>казом Минэкономразвития России №</w:t>
      </w:r>
      <w:r w:rsidRPr="00533848">
        <w:rPr>
          <w:rFonts w:ascii="Times New Roman" w:hAnsi="Times New Roman" w:cs="Times New Roman"/>
          <w:spacing w:val="2"/>
          <w:sz w:val="24"/>
          <w:szCs w:val="24"/>
        </w:rPr>
        <w:t xml:space="preserve"> 424 от 30.08.2011 "О порядке ведения органами местного самоуправления реестров муниципального имущества".</w:t>
      </w:r>
    </w:p>
    <w:p w:rsidR="002609AF" w:rsidRPr="00533848" w:rsidRDefault="002609AF" w:rsidP="00533848">
      <w:pPr>
        <w:shd w:val="clear" w:color="auto" w:fill="FFFFFF"/>
        <w:spacing w:after="0" w:line="240" w:lineRule="auto"/>
        <w:ind w:firstLine="72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В настоящем Положении применяются следующие основные понятия:</w:t>
      </w:r>
    </w:p>
    <w:p w:rsidR="002609AF" w:rsidRPr="00533848" w:rsidRDefault="002609AF" w:rsidP="00533848">
      <w:pPr>
        <w:shd w:val="clear" w:color="auto" w:fill="FFFFFF"/>
        <w:spacing w:after="0" w:line="240" w:lineRule="auto"/>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 учет объектов муниципальной собственности - сбор, регистрация и обобщение информации о муниципальной собственности;</w:t>
      </w:r>
    </w:p>
    <w:p w:rsidR="002609AF" w:rsidRPr="00533848" w:rsidRDefault="002609AF" w:rsidP="00533848">
      <w:pPr>
        <w:shd w:val="clear" w:color="auto" w:fill="FFFFFF"/>
        <w:spacing w:after="0" w:line="240" w:lineRule="auto"/>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 xml:space="preserve">- объект учета - объект муниципальной собственности, в отношении которого осуществляется учет, и сведения о котором подлежат внесению в Реестр собственности муниципального образования </w:t>
      </w:r>
      <w:r w:rsidR="009B4F21" w:rsidRPr="00533848">
        <w:rPr>
          <w:rFonts w:ascii="Times New Roman" w:hAnsi="Times New Roman" w:cs="Times New Roman"/>
          <w:spacing w:val="2"/>
          <w:sz w:val="24"/>
          <w:szCs w:val="24"/>
        </w:rPr>
        <w:t>Володарского</w:t>
      </w:r>
      <w:r w:rsidRPr="00533848">
        <w:rPr>
          <w:rFonts w:ascii="Times New Roman" w:hAnsi="Times New Roman" w:cs="Times New Roman"/>
          <w:spacing w:val="2"/>
          <w:sz w:val="24"/>
          <w:szCs w:val="24"/>
        </w:rPr>
        <w:t xml:space="preserve"> сельского поселения;</w:t>
      </w:r>
    </w:p>
    <w:p w:rsidR="002609AF" w:rsidRPr="00533848" w:rsidRDefault="002609AF" w:rsidP="00533848">
      <w:pPr>
        <w:shd w:val="clear" w:color="auto" w:fill="FFFFFF"/>
        <w:spacing w:after="0" w:line="240" w:lineRule="auto"/>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lastRenderedPageBreak/>
        <w:t xml:space="preserve">- Реестр собственности муниципального образования </w:t>
      </w:r>
      <w:r w:rsidR="009B4F21" w:rsidRPr="00533848">
        <w:rPr>
          <w:rFonts w:ascii="Times New Roman" w:hAnsi="Times New Roman" w:cs="Times New Roman"/>
          <w:spacing w:val="2"/>
          <w:sz w:val="24"/>
          <w:szCs w:val="24"/>
        </w:rPr>
        <w:t>Володарского</w:t>
      </w:r>
      <w:r w:rsidR="004732EF" w:rsidRPr="00533848">
        <w:rPr>
          <w:rFonts w:ascii="Times New Roman" w:hAnsi="Times New Roman" w:cs="Times New Roman"/>
          <w:spacing w:val="2"/>
          <w:sz w:val="24"/>
          <w:szCs w:val="24"/>
        </w:rPr>
        <w:t xml:space="preserve"> сельского п</w:t>
      </w:r>
      <w:r w:rsidRPr="00533848">
        <w:rPr>
          <w:rFonts w:ascii="Times New Roman" w:hAnsi="Times New Roman" w:cs="Times New Roman"/>
          <w:spacing w:val="2"/>
          <w:sz w:val="24"/>
          <w:szCs w:val="24"/>
        </w:rPr>
        <w:t>оселения (далее - Реестр);</w:t>
      </w:r>
    </w:p>
    <w:p w:rsidR="002609AF" w:rsidRPr="00533848" w:rsidRDefault="002609AF" w:rsidP="00533848">
      <w:pPr>
        <w:shd w:val="clear" w:color="auto" w:fill="FFFFFF"/>
        <w:spacing w:after="0" w:line="240" w:lineRule="auto"/>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 информационная система, содержащая перечень объектов учета и сведения, характеризующие эти объекты;</w:t>
      </w:r>
    </w:p>
    <w:p w:rsidR="002609AF" w:rsidRPr="00533848" w:rsidRDefault="002609AF" w:rsidP="00533848">
      <w:pPr>
        <w:shd w:val="clear" w:color="auto" w:fill="FFFFFF"/>
        <w:spacing w:after="0" w:line="240" w:lineRule="auto"/>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 ведение Реестра - внесение в Реестр сведений об объектах учета, обновление этих сведений и исключение их из Реестра.</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 xml:space="preserve">Учет и ведение Реестра осуществляются с целью формирования полной и достоверной информации, необходимой </w:t>
      </w:r>
      <w:r w:rsidR="009B4F21" w:rsidRPr="00533848">
        <w:rPr>
          <w:rFonts w:ascii="Times New Roman" w:hAnsi="Times New Roman" w:cs="Times New Roman"/>
          <w:spacing w:val="2"/>
          <w:sz w:val="24"/>
          <w:szCs w:val="24"/>
        </w:rPr>
        <w:t>Володарскому</w:t>
      </w:r>
      <w:r w:rsidRPr="00533848">
        <w:rPr>
          <w:rFonts w:ascii="Times New Roman" w:hAnsi="Times New Roman" w:cs="Times New Roman"/>
          <w:spacing w:val="2"/>
          <w:sz w:val="24"/>
          <w:szCs w:val="24"/>
        </w:rPr>
        <w:t xml:space="preserve"> сельскому поселению при осуществлении полномочий по управлению и распоряжению муниципальной собственностью.</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Собственником Реестра является муниципальное образование.</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Объектами учета Реестра являются:</w:t>
      </w:r>
    </w:p>
    <w:p w:rsidR="002609AF" w:rsidRPr="00533848" w:rsidRDefault="002609AF" w:rsidP="00533848">
      <w:pPr>
        <w:shd w:val="clear" w:color="auto" w:fill="FFFFFF"/>
        <w:spacing w:after="0" w:line="240" w:lineRule="auto"/>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 находящееся в муниципальной собственности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2609AF" w:rsidRPr="00533848" w:rsidRDefault="002609AF" w:rsidP="00533848">
      <w:pPr>
        <w:shd w:val="clear" w:color="auto" w:fill="FFFFFF"/>
        <w:spacing w:after="0" w:line="240" w:lineRule="auto"/>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 находящееся в муниципальной собственности движимое имущество, акции, доли (вклады) в уставном (складочном) капитале хозяйственного общества или товарищества либо иное не относящееся к недвижимости имущество, стоимость которого превышает 500000 рублей, а также особо ценное движимое имущество, закрепленное за муниципальными бюджетными учреждениями;</w:t>
      </w:r>
    </w:p>
    <w:p w:rsidR="002609AF" w:rsidRPr="00533848" w:rsidRDefault="002609AF" w:rsidP="00533848">
      <w:pPr>
        <w:shd w:val="clear" w:color="auto" w:fill="FFFFFF"/>
        <w:spacing w:after="0" w:line="240" w:lineRule="auto"/>
        <w:jc w:val="both"/>
        <w:textAlignment w:val="baseline"/>
        <w:rPr>
          <w:rFonts w:ascii="Times New Roman" w:hAnsi="Times New Roman" w:cs="Times New Roman"/>
          <w:spacing w:val="2"/>
          <w:sz w:val="24"/>
          <w:szCs w:val="24"/>
        </w:rPr>
      </w:pPr>
      <w:proofErr w:type="gramStart"/>
      <w:r w:rsidRPr="00533848">
        <w:rPr>
          <w:rFonts w:ascii="Times New Roman" w:hAnsi="Times New Roman" w:cs="Times New Roman"/>
          <w:spacing w:val="2"/>
          <w:sz w:val="24"/>
          <w:szCs w:val="24"/>
        </w:rPr>
        <w:t xml:space="preserve">- 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муниципальному образованию </w:t>
      </w:r>
      <w:proofErr w:type="spellStart"/>
      <w:r w:rsidR="007D21C2" w:rsidRPr="00533848">
        <w:rPr>
          <w:rFonts w:ascii="Times New Roman" w:hAnsi="Times New Roman" w:cs="Times New Roman"/>
          <w:spacing w:val="2"/>
          <w:sz w:val="24"/>
          <w:szCs w:val="24"/>
        </w:rPr>
        <w:t>Володарское</w:t>
      </w:r>
      <w:proofErr w:type="spellEnd"/>
      <w:r w:rsidRPr="00533848">
        <w:rPr>
          <w:rFonts w:ascii="Times New Roman" w:hAnsi="Times New Roman" w:cs="Times New Roman"/>
          <w:spacing w:val="2"/>
          <w:sz w:val="24"/>
          <w:szCs w:val="24"/>
        </w:rPr>
        <w:t xml:space="preserve"> сельское поселение, иные юридические лица, учредителем (участником) которых является муниципальное образование </w:t>
      </w:r>
      <w:proofErr w:type="spellStart"/>
      <w:r w:rsidR="007D21C2" w:rsidRPr="00533848">
        <w:rPr>
          <w:rFonts w:ascii="Times New Roman" w:hAnsi="Times New Roman" w:cs="Times New Roman"/>
          <w:spacing w:val="2"/>
          <w:sz w:val="24"/>
          <w:szCs w:val="24"/>
        </w:rPr>
        <w:t>Володарское</w:t>
      </w:r>
      <w:proofErr w:type="spellEnd"/>
      <w:r w:rsidRPr="00533848">
        <w:rPr>
          <w:rFonts w:ascii="Times New Roman" w:hAnsi="Times New Roman" w:cs="Times New Roman"/>
          <w:spacing w:val="2"/>
          <w:sz w:val="24"/>
          <w:szCs w:val="24"/>
        </w:rPr>
        <w:t xml:space="preserve"> сельское поселение.</w:t>
      </w:r>
      <w:proofErr w:type="gramEnd"/>
    </w:p>
    <w:p w:rsidR="002609AF" w:rsidRPr="00533848" w:rsidRDefault="002609AF" w:rsidP="00533848">
      <w:pPr>
        <w:shd w:val="clear" w:color="auto" w:fill="FFFFFF"/>
        <w:spacing w:after="0" w:line="240" w:lineRule="auto"/>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Движимое имущество - автотранспорт подлежит учету в Реестре независимо от его стоимости.</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Объекты, составляющие казну муниципального образования, подлежат учету независимо от вида объекта или его стоимости.</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 xml:space="preserve">Объекты вносятся в Реестр и исключаются из Реестра на основании постановления Главы администрации </w:t>
      </w:r>
      <w:r w:rsidR="007D21C2" w:rsidRPr="00533848">
        <w:rPr>
          <w:rFonts w:ascii="Times New Roman" w:hAnsi="Times New Roman" w:cs="Times New Roman"/>
          <w:spacing w:val="2"/>
          <w:sz w:val="24"/>
          <w:szCs w:val="24"/>
        </w:rPr>
        <w:t xml:space="preserve"> Володарского</w:t>
      </w:r>
      <w:r w:rsidRPr="00533848">
        <w:rPr>
          <w:rFonts w:ascii="Times New Roman" w:hAnsi="Times New Roman" w:cs="Times New Roman"/>
          <w:spacing w:val="2"/>
          <w:sz w:val="24"/>
          <w:szCs w:val="24"/>
        </w:rPr>
        <w:t xml:space="preserve"> сельского поселения.</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 xml:space="preserve">Держателем Реестра является отдел бухгалтерского учета и имущественных отношений Администрации </w:t>
      </w:r>
      <w:r w:rsidR="007D21C2" w:rsidRPr="00533848">
        <w:rPr>
          <w:rFonts w:ascii="Times New Roman" w:hAnsi="Times New Roman" w:cs="Times New Roman"/>
          <w:spacing w:val="2"/>
          <w:sz w:val="24"/>
          <w:szCs w:val="24"/>
        </w:rPr>
        <w:t>Володарского</w:t>
      </w:r>
      <w:r w:rsidR="00F66CD6" w:rsidRPr="00533848">
        <w:rPr>
          <w:rFonts w:ascii="Times New Roman" w:hAnsi="Times New Roman" w:cs="Times New Roman"/>
          <w:spacing w:val="2"/>
          <w:sz w:val="24"/>
          <w:szCs w:val="24"/>
        </w:rPr>
        <w:t xml:space="preserve"> </w:t>
      </w:r>
      <w:r w:rsidRPr="00533848">
        <w:rPr>
          <w:rFonts w:ascii="Times New Roman" w:hAnsi="Times New Roman" w:cs="Times New Roman"/>
          <w:spacing w:val="2"/>
          <w:sz w:val="24"/>
          <w:szCs w:val="24"/>
        </w:rPr>
        <w:t>сельского поселения (далее - Отдел), который осуществляет организацию учета и ведения Реестра.</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Отдел обязан:</w:t>
      </w:r>
    </w:p>
    <w:p w:rsidR="002609AF" w:rsidRPr="00533848" w:rsidRDefault="002609AF" w:rsidP="00533848">
      <w:pPr>
        <w:shd w:val="clear" w:color="auto" w:fill="FFFFFF"/>
        <w:spacing w:after="0" w:line="240" w:lineRule="auto"/>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 обеспечивать соблюдение правил ведения Реестра и требований, предъявляемых к системе ведения Реестра;</w:t>
      </w:r>
    </w:p>
    <w:p w:rsidR="002609AF" w:rsidRPr="00533848" w:rsidRDefault="002609AF" w:rsidP="00533848">
      <w:pPr>
        <w:shd w:val="clear" w:color="auto" w:fill="FFFFFF"/>
        <w:spacing w:after="0" w:line="240" w:lineRule="auto"/>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 обеспечивать соблюдение прав доступа к Реестру и защиту государственной и коммерческой тайны;</w:t>
      </w:r>
    </w:p>
    <w:p w:rsidR="002609AF" w:rsidRPr="00533848" w:rsidRDefault="002609AF" w:rsidP="00533848">
      <w:pPr>
        <w:shd w:val="clear" w:color="auto" w:fill="FFFFFF"/>
        <w:spacing w:after="0" w:line="240" w:lineRule="auto"/>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 осуществлять информационно-справочное обслуживание, выдавать выписки из Реестра.</w:t>
      </w:r>
    </w:p>
    <w:p w:rsidR="002609AF" w:rsidRPr="00533848" w:rsidRDefault="002609AF" w:rsidP="00533848">
      <w:pPr>
        <w:shd w:val="clear" w:color="auto" w:fill="FFFFFF"/>
        <w:spacing w:after="0" w:line="240" w:lineRule="auto"/>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Отдел осуществляет:</w:t>
      </w:r>
    </w:p>
    <w:p w:rsidR="002609AF" w:rsidRPr="00533848" w:rsidRDefault="002609AF" w:rsidP="00533848">
      <w:pPr>
        <w:shd w:val="clear" w:color="auto" w:fill="FFFFFF"/>
        <w:spacing w:after="0" w:line="240" w:lineRule="auto"/>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 методическое, организационное и программное обеспечение работ по учету и ведению Реестра;</w:t>
      </w:r>
    </w:p>
    <w:p w:rsidR="002609AF" w:rsidRPr="00533848" w:rsidRDefault="002609AF" w:rsidP="00533848">
      <w:pPr>
        <w:shd w:val="clear" w:color="auto" w:fill="FFFFFF"/>
        <w:spacing w:after="0" w:line="240" w:lineRule="auto"/>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 организацию защиты информации, содержащейся в Реестре собственности;</w:t>
      </w:r>
    </w:p>
    <w:p w:rsidR="002609AF" w:rsidRPr="00533848" w:rsidRDefault="002609AF" w:rsidP="00533848">
      <w:pPr>
        <w:shd w:val="clear" w:color="auto" w:fill="FFFFFF"/>
        <w:spacing w:after="0" w:line="240" w:lineRule="auto"/>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 учет сведений об объектах муниципальной собственности, относящихся в соответствии с законодательством Российской Федерации к информации с ограниченным доступом.</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Реестр состоит из трех разделов:</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В раздел 1 включаются сведения о муниципальном недвижимом имуществе, в том числе:</w:t>
      </w:r>
    </w:p>
    <w:p w:rsidR="002609AF" w:rsidRPr="00533848" w:rsidRDefault="002609AF" w:rsidP="00533848">
      <w:pPr>
        <w:shd w:val="clear" w:color="auto" w:fill="FFFFFF"/>
        <w:spacing w:after="0" w:line="240" w:lineRule="auto"/>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 наименование недвижимого имущества;</w:t>
      </w:r>
    </w:p>
    <w:p w:rsidR="002609AF" w:rsidRPr="00533848" w:rsidRDefault="002609AF" w:rsidP="00533848">
      <w:pPr>
        <w:shd w:val="clear" w:color="auto" w:fill="FFFFFF"/>
        <w:spacing w:after="0" w:line="240" w:lineRule="auto"/>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 адрес (местоположение) недвижимого имущества;</w:t>
      </w:r>
    </w:p>
    <w:p w:rsidR="002609AF" w:rsidRPr="00533848" w:rsidRDefault="002609AF" w:rsidP="00533848">
      <w:pPr>
        <w:shd w:val="clear" w:color="auto" w:fill="FFFFFF"/>
        <w:spacing w:after="0" w:line="240" w:lineRule="auto"/>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 кадастровый номер муниципального недвижимого имущества;</w:t>
      </w:r>
    </w:p>
    <w:p w:rsidR="002609AF" w:rsidRPr="00533848" w:rsidRDefault="002609AF" w:rsidP="00533848">
      <w:pPr>
        <w:shd w:val="clear" w:color="auto" w:fill="FFFFFF"/>
        <w:spacing w:after="0" w:line="240" w:lineRule="auto"/>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lastRenderedPageBreak/>
        <w:t>- площадь, протяженность и (или) иные параметры, характеризующие физические свойства недвижимого имущества;</w:t>
      </w:r>
    </w:p>
    <w:p w:rsidR="002609AF" w:rsidRPr="00533848" w:rsidRDefault="002609AF" w:rsidP="00533848">
      <w:pPr>
        <w:shd w:val="clear" w:color="auto" w:fill="FFFFFF"/>
        <w:spacing w:after="0" w:line="240" w:lineRule="auto"/>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 сведения о балансовой стоимости недвижимого имущества и начисленной амортизации (износе);</w:t>
      </w:r>
    </w:p>
    <w:p w:rsidR="002609AF" w:rsidRPr="00533848" w:rsidRDefault="002609AF" w:rsidP="00533848">
      <w:pPr>
        <w:shd w:val="clear" w:color="auto" w:fill="FFFFFF"/>
        <w:spacing w:after="0" w:line="240" w:lineRule="auto"/>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 сведения о кадастровой стоимости недвижимого имущества;</w:t>
      </w:r>
    </w:p>
    <w:p w:rsidR="002609AF" w:rsidRPr="00533848" w:rsidRDefault="002609AF" w:rsidP="00533848">
      <w:pPr>
        <w:shd w:val="clear" w:color="auto" w:fill="FFFFFF"/>
        <w:spacing w:after="0" w:line="240" w:lineRule="auto"/>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 даты возникновения и прекращения права муниципальной собственности на недвижимое имущество;</w:t>
      </w:r>
    </w:p>
    <w:p w:rsidR="002609AF" w:rsidRPr="00533848" w:rsidRDefault="002609AF" w:rsidP="00533848">
      <w:pPr>
        <w:shd w:val="clear" w:color="auto" w:fill="FFFFFF"/>
        <w:spacing w:after="0" w:line="240" w:lineRule="auto"/>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 реквизиты документов - оснований возникновения (прекращения) права муниципальной собственности на недвижимое имущество;</w:t>
      </w:r>
    </w:p>
    <w:p w:rsidR="002609AF" w:rsidRPr="00533848" w:rsidRDefault="002609AF" w:rsidP="00533848">
      <w:pPr>
        <w:shd w:val="clear" w:color="auto" w:fill="FFFFFF"/>
        <w:spacing w:after="0" w:line="240" w:lineRule="auto"/>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 сведения о правообладателе муниципального недвижимого имущества;</w:t>
      </w:r>
    </w:p>
    <w:p w:rsidR="002609AF" w:rsidRPr="00533848" w:rsidRDefault="002609AF" w:rsidP="00533848">
      <w:pPr>
        <w:shd w:val="clear" w:color="auto" w:fill="FFFFFF"/>
        <w:spacing w:after="0" w:line="240" w:lineRule="auto"/>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 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
    <w:p w:rsidR="002609AF" w:rsidRPr="00533848" w:rsidRDefault="002609AF" w:rsidP="00533848">
      <w:pPr>
        <w:shd w:val="clear" w:color="auto" w:fill="FFFFFF"/>
        <w:spacing w:after="0" w:line="240" w:lineRule="auto"/>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 сведения о государственной регистрации права хозяйственного ведения, права оперативного управления недвижимого имущества;</w:t>
      </w:r>
    </w:p>
    <w:p w:rsidR="002609AF" w:rsidRPr="00533848" w:rsidRDefault="002609AF" w:rsidP="00533848">
      <w:pPr>
        <w:shd w:val="clear" w:color="auto" w:fill="FFFFFF"/>
        <w:spacing w:after="0" w:line="240" w:lineRule="auto"/>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 год ввода в эксплуатацию;</w:t>
      </w:r>
    </w:p>
    <w:p w:rsidR="002609AF" w:rsidRPr="00533848" w:rsidRDefault="002609AF" w:rsidP="00533848">
      <w:pPr>
        <w:shd w:val="clear" w:color="auto" w:fill="FFFFFF"/>
        <w:spacing w:after="0" w:line="240" w:lineRule="auto"/>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 инвентарный номер недвижимого имущества.</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В раздел 2 включаются сведения о муниципальном движимом имуществе, в том числе:</w:t>
      </w:r>
    </w:p>
    <w:p w:rsidR="002609AF" w:rsidRPr="00533848" w:rsidRDefault="002609AF" w:rsidP="00533848">
      <w:pPr>
        <w:shd w:val="clear" w:color="auto" w:fill="FFFFFF"/>
        <w:spacing w:after="0" w:line="240" w:lineRule="auto"/>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 наименование движимого имущества;</w:t>
      </w:r>
    </w:p>
    <w:p w:rsidR="002609AF" w:rsidRPr="00533848" w:rsidRDefault="002609AF" w:rsidP="00533848">
      <w:pPr>
        <w:shd w:val="clear" w:color="auto" w:fill="FFFFFF"/>
        <w:spacing w:after="0" w:line="240" w:lineRule="auto"/>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 сведения о балансовой стоимости движимого имущества и начисленной амортизации (износе);</w:t>
      </w:r>
    </w:p>
    <w:p w:rsidR="002609AF" w:rsidRPr="00533848" w:rsidRDefault="002609AF" w:rsidP="00533848">
      <w:pPr>
        <w:shd w:val="clear" w:color="auto" w:fill="FFFFFF"/>
        <w:spacing w:after="0" w:line="240" w:lineRule="auto"/>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 даты возникновения и прекращения права муниципальной собственности на движимое имущество;</w:t>
      </w:r>
    </w:p>
    <w:p w:rsidR="002609AF" w:rsidRPr="00533848" w:rsidRDefault="002609AF" w:rsidP="00533848">
      <w:pPr>
        <w:shd w:val="clear" w:color="auto" w:fill="FFFFFF"/>
        <w:spacing w:after="0" w:line="240" w:lineRule="auto"/>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 реквизиты документов - оснований возникновения (прекращения) права муниципальной собственности на движимое имущество;</w:t>
      </w:r>
    </w:p>
    <w:p w:rsidR="002609AF" w:rsidRPr="00533848" w:rsidRDefault="002609AF" w:rsidP="00533848">
      <w:pPr>
        <w:shd w:val="clear" w:color="auto" w:fill="FFFFFF"/>
        <w:spacing w:after="0" w:line="240" w:lineRule="auto"/>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 сведения о правообладателе муниципального движимого имущества;</w:t>
      </w:r>
    </w:p>
    <w:p w:rsidR="002609AF" w:rsidRPr="00533848" w:rsidRDefault="002609AF" w:rsidP="00533848">
      <w:pPr>
        <w:shd w:val="clear" w:color="auto" w:fill="FFFFFF"/>
        <w:spacing w:after="0" w:line="240" w:lineRule="auto"/>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 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p w:rsidR="002609AF" w:rsidRPr="00533848" w:rsidRDefault="002609AF" w:rsidP="00533848">
      <w:pPr>
        <w:shd w:val="clear" w:color="auto" w:fill="FFFFFF"/>
        <w:spacing w:after="0" w:line="240" w:lineRule="auto"/>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 адрес (местоположение) движимого имущества;</w:t>
      </w:r>
    </w:p>
    <w:p w:rsidR="002609AF" w:rsidRPr="00533848" w:rsidRDefault="002609AF" w:rsidP="00533848">
      <w:pPr>
        <w:shd w:val="clear" w:color="auto" w:fill="FFFFFF"/>
        <w:spacing w:after="0" w:line="240" w:lineRule="auto"/>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 год выпуска.</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В отношении акций акционерных обществ в раздел 2 Реестра также включаются сведения о:</w:t>
      </w:r>
    </w:p>
    <w:p w:rsidR="002609AF" w:rsidRPr="00533848" w:rsidRDefault="002609AF" w:rsidP="00533848">
      <w:pPr>
        <w:shd w:val="clear" w:color="auto" w:fill="FFFFFF"/>
        <w:spacing w:after="0" w:line="240" w:lineRule="auto"/>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 xml:space="preserve">- </w:t>
      </w:r>
      <w:proofErr w:type="gramStart"/>
      <w:r w:rsidRPr="00533848">
        <w:rPr>
          <w:rFonts w:ascii="Times New Roman" w:hAnsi="Times New Roman" w:cs="Times New Roman"/>
          <w:spacing w:val="2"/>
          <w:sz w:val="24"/>
          <w:szCs w:val="24"/>
        </w:rPr>
        <w:t>наименовании</w:t>
      </w:r>
      <w:proofErr w:type="gramEnd"/>
      <w:r w:rsidRPr="00533848">
        <w:rPr>
          <w:rFonts w:ascii="Times New Roman" w:hAnsi="Times New Roman" w:cs="Times New Roman"/>
          <w:spacing w:val="2"/>
          <w:sz w:val="24"/>
          <w:szCs w:val="24"/>
        </w:rPr>
        <w:t xml:space="preserve"> акционерного общества - эмитента, его основном государственном регистрационном номере;</w:t>
      </w:r>
    </w:p>
    <w:p w:rsidR="002609AF" w:rsidRPr="00533848" w:rsidRDefault="002609AF" w:rsidP="00533848">
      <w:pPr>
        <w:shd w:val="clear" w:color="auto" w:fill="FFFFFF"/>
        <w:spacing w:after="0" w:line="240" w:lineRule="auto"/>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 xml:space="preserve">- </w:t>
      </w:r>
      <w:proofErr w:type="gramStart"/>
      <w:r w:rsidRPr="00533848">
        <w:rPr>
          <w:rFonts w:ascii="Times New Roman" w:hAnsi="Times New Roman" w:cs="Times New Roman"/>
          <w:spacing w:val="2"/>
          <w:sz w:val="24"/>
          <w:szCs w:val="24"/>
        </w:rPr>
        <w:t>количестве</w:t>
      </w:r>
      <w:proofErr w:type="gramEnd"/>
      <w:r w:rsidRPr="00533848">
        <w:rPr>
          <w:rFonts w:ascii="Times New Roman" w:hAnsi="Times New Roman" w:cs="Times New Roman"/>
          <w:spacing w:val="2"/>
          <w:sz w:val="24"/>
          <w:szCs w:val="24"/>
        </w:rPr>
        <w:t xml:space="preserve"> акций, выпущенных акционерным обществом (с указанием количества привилегированных акций), и размере доли в уставном капитале, принадлежащей муниципальному образованию, в процентах;</w:t>
      </w:r>
    </w:p>
    <w:p w:rsidR="002609AF" w:rsidRPr="00533848" w:rsidRDefault="002609AF" w:rsidP="00533848">
      <w:pPr>
        <w:shd w:val="clear" w:color="auto" w:fill="FFFFFF"/>
        <w:spacing w:after="0" w:line="240" w:lineRule="auto"/>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 номинальной стоимости акций.</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В отношении долей (вкладов) в уставных (складочных) капиталах хозяйственных обществ и товариществ в раздел 2 Реестра также включаются сведения о:</w:t>
      </w:r>
    </w:p>
    <w:p w:rsidR="002609AF" w:rsidRPr="00533848" w:rsidRDefault="002609AF" w:rsidP="00533848">
      <w:pPr>
        <w:shd w:val="clear" w:color="auto" w:fill="FFFFFF"/>
        <w:spacing w:after="0" w:line="240" w:lineRule="auto"/>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 xml:space="preserve">- </w:t>
      </w:r>
      <w:proofErr w:type="gramStart"/>
      <w:r w:rsidRPr="00533848">
        <w:rPr>
          <w:rFonts w:ascii="Times New Roman" w:hAnsi="Times New Roman" w:cs="Times New Roman"/>
          <w:spacing w:val="2"/>
          <w:sz w:val="24"/>
          <w:szCs w:val="24"/>
        </w:rPr>
        <w:t>наименовании</w:t>
      </w:r>
      <w:proofErr w:type="gramEnd"/>
      <w:r w:rsidRPr="00533848">
        <w:rPr>
          <w:rFonts w:ascii="Times New Roman" w:hAnsi="Times New Roman" w:cs="Times New Roman"/>
          <w:spacing w:val="2"/>
          <w:sz w:val="24"/>
          <w:szCs w:val="24"/>
        </w:rPr>
        <w:t xml:space="preserve"> хозяйственного общества, товарищества, его основном государственном регистрационном номере;</w:t>
      </w:r>
    </w:p>
    <w:p w:rsidR="002609AF" w:rsidRPr="00533848" w:rsidRDefault="002609AF" w:rsidP="00533848">
      <w:pPr>
        <w:shd w:val="clear" w:color="auto" w:fill="FFFFFF"/>
        <w:spacing w:after="0" w:line="240" w:lineRule="auto"/>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 xml:space="preserve">- </w:t>
      </w:r>
      <w:proofErr w:type="gramStart"/>
      <w:r w:rsidRPr="00533848">
        <w:rPr>
          <w:rFonts w:ascii="Times New Roman" w:hAnsi="Times New Roman" w:cs="Times New Roman"/>
          <w:spacing w:val="2"/>
          <w:sz w:val="24"/>
          <w:szCs w:val="24"/>
        </w:rPr>
        <w:t>размере</w:t>
      </w:r>
      <w:proofErr w:type="gramEnd"/>
      <w:r w:rsidRPr="00533848">
        <w:rPr>
          <w:rFonts w:ascii="Times New Roman" w:hAnsi="Times New Roman" w:cs="Times New Roman"/>
          <w:spacing w:val="2"/>
          <w:sz w:val="24"/>
          <w:szCs w:val="24"/>
        </w:rPr>
        <w:t xml:space="preserve"> уставного (складочного) капитала хозяйственного общества, товарищества и доли муниципального образования в уставном (складочном) капитале в процентах.</w:t>
      </w:r>
    </w:p>
    <w:p w:rsidR="002609AF" w:rsidRPr="00533848" w:rsidRDefault="002609AF" w:rsidP="00533848">
      <w:pPr>
        <w:shd w:val="clear" w:color="auto" w:fill="FFFFFF"/>
        <w:spacing w:after="0" w:line="240" w:lineRule="auto"/>
        <w:ind w:firstLine="72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 xml:space="preserve">В раздел 3 включаются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w:t>
      </w:r>
      <w:r w:rsidR="007D21C2" w:rsidRPr="00533848">
        <w:rPr>
          <w:rFonts w:ascii="Times New Roman" w:hAnsi="Times New Roman" w:cs="Times New Roman"/>
          <w:spacing w:val="2"/>
          <w:sz w:val="24"/>
          <w:szCs w:val="24"/>
        </w:rPr>
        <w:t xml:space="preserve">Володарскому </w:t>
      </w:r>
      <w:r w:rsidRPr="00533848">
        <w:rPr>
          <w:rFonts w:ascii="Times New Roman" w:hAnsi="Times New Roman" w:cs="Times New Roman"/>
          <w:spacing w:val="2"/>
          <w:sz w:val="24"/>
          <w:szCs w:val="24"/>
        </w:rPr>
        <w:t xml:space="preserve">сельскому поселению, иных юридических лицах, в которых </w:t>
      </w:r>
      <w:proofErr w:type="spellStart"/>
      <w:r w:rsidR="007D21C2" w:rsidRPr="00533848">
        <w:rPr>
          <w:rFonts w:ascii="Times New Roman" w:hAnsi="Times New Roman" w:cs="Times New Roman"/>
          <w:spacing w:val="2"/>
          <w:sz w:val="24"/>
          <w:szCs w:val="24"/>
        </w:rPr>
        <w:t>Володарское</w:t>
      </w:r>
      <w:proofErr w:type="spellEnd"/>
      <w:r w:rsidRPr="00533848">
        <w:rPr>
          <w:rFonts w:ascii="Times New Roman" w:hAnsi="Times New Roman" w:cs="Times New Roman"/>
          <w:spacing w:val="2"/>
          <w:sz w:val="24"/>
          <w:szCs w:val="24"/>
        </w:rPr>
        <w:t xml:space="preserve"> сельское поселение является учредителем (участником), в том числе:</w:t>
      </w:r>
    </w:p>
    <w:p w:rsidR="002609AF" w:rsidRPr="00533848" w:rsidRDefault="002609AF" w:rsidP="00533848">
      <w:pPr>
        <w:shd w:val="clear" w:color="auto" w:fill="FFFFFF"/>
        <w:spacing w:after="0" w:line="240" w:lineRule="auto"/>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 полное наименование и организационно-правовая форма юридического лица;</w:t>
      </w:r>
    </w:p>
    <w:p w:rsidR="002609AF" w:rsidRPr="00533848" w:rsidRDefault="002609AF" w:rsidP="00533848">
      <w:pPr>
        <w:shd w:val="clear" w:color="auto" w:fill="FFFFFF"/>
        <w:spacing w:after="0" w:line="240" w:lineRule="auto"/>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 адрес (местонахождение);</w:t>
      </w:r>
    </w:p>
    <w:p w:rsidR="002609AF" w:rsidRPr="00533848" w:rsidRDefault="002609AF" w:rsidP="00533848">
      <w:pPr>
        <w:shd w:val="clear" w:color="auto" w:fill="FFFFFF"/>
        <w:spacing w:after="0" w:line="240" w:lineRule="auto"/>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lastRenderedPageBreak/>
        <w:t>- основной государственный регистрационный номер и дата государственной регистрации;</w:t>
      </w:r>
    </w:p>
    <w:p w:rsidR="002609AF" w:rsidRPr="00533848" w:rsidRDefault="002609AF" w:rsidP="00533848">
      <w:pPr>
        <w:shd w:val="clear" w:color="auto" w:fill="FFFFFF"/>
        <w:spacing w:after="0" w:line="240" w:lineRule="auto"/>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 xml:space="preserve">- реквизиты документа - основания создания юридического лица (участия </w:t>
      </w:r>
      <w:r w:rsidR="007D21C2" w:rsidRPr="00533848">
        <w:rPr>
          <w:rFonts w:ascii="Times New Roman" w:hAnsi="Times New Roman" w:cs="Times New Roman"/>
          <w:spacing w:val="2"/>
          <w:sz w:val="24"/>
          <w:szCs w:val="24"/>
        </w:rPr>
        <w:t>Володарского</w:t>
      </w:r>
      <w:r w:rsidRPr="00533848">
        <w:rPr>
          <w:rFonts w:ascii="Times New Roman" w:hAnsi="Times New Roman" w:cs="Times New Roman"/>
          <w:spacing w:val="2"/>
          <w:sz w:val="24"/>
          <w:szCs w:val="24"/>
        </w:rPr>
        <w:t xml:space="preserve"> сельского поселения в создании (уставном капитале) юридического лица);</w:t>
      </w:r>
    </w:p>
    <w:p w:rsidR="002609AF" w:rsidRPr="00533848" w:rsidRDefault="002609AF" w:rsidP="00533848">
      <w:pPr>
        <w:shd w:val="clear" w:color="auto" w:fill="FFFFFF"/>
        <w:spacing w:after="0" w:line="240" w:lineRule="auto"/>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 размер уставного фонда (для муниципальных унитарных предприятий);</w:t>
      </w:r>
    </w:p>
    <w:p w:rsidR="002609AF" w:rsidRPr="00533848" w:rsidRDefault="002609AF" w:rsidP="00533848">
      <w:pPr>
        <w:shd w:val="clear" w:color="auto" w:fill="FFFFFF"/>
        <w:spacing w:after="0" w:line="240" w:lineRule="auto"/>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 xml:space="preserve">- размер доли, принадлежащей </w:t>
      </w:r>
      <w:r w:rsidR="007D21C2" w:rsidRPr="00533848">
        <w:rPr>
          <w:rFonts w:ascii="Times New Roman" w:hAnsi="Times New Roman" w:cs="Times New Roman"/>
          <w:spacing w:val="2"/>
          <w:sz w:val="24"/>
          <w:szCs w:val="24"/>
        </w:rPr>
        <w:t>Володарскому</w:t>
      </w:r>
      <w:r w:rsidRPr="00533848">
        <w:rPr>
          <w:rFonts w:ascii="Times New Roman" w:hAnsi="Times New Roman" w:cs="Times New Roman"/>
          <w:spacing w:val="2"/>
          <w:sz w:val="24"/>
          <w:szCs w:val="24"/>
        </w:rPr>
        <w:t xml:space="preserve"> сельскому поселению в уставном (складочном) капитале, в процентах (для хозяйственных обществ и товариществ);</w:t>
      </w:r>
    </w:p>
    <w:p w:rsidR="002609AF" w:rsidRPr="00533848" w:rsidRDefault="002609AF" w:rsidP="00533848">
      <w:pPr>
        <w:shd w:val="clear" w:color="auto" w:fill="FFFFFF"/>
        <w:spacing w:after="0" w:line="240" w:lineRule="auto"/>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 данные о балансовой и остаточной стоимости основных средств (фондов) (для муниципальных учреждений и муниципальных унитарных предприятий);</w:t>
      </w:r>
    </w:p>
    <w:p w:rsidR="002609AF" w:rsidRPr="00533848" w:rsidRDefault="002609AF" w:rsidP="00533848">
      <w:pPr>
        <w:shd w:val="clear" w:color="auto" w:fill="FFFFFF"/>
        <w:spacing w:after="0" w:line="240" w:lineRule="auto"/>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 среднесписочная численность работников (для муниципальных учреждений и муниципальных предприятий);</w:t>
      </w:r>
    </w:p>
    <w:p w:rsidR="002609AF" w:rsidRPr="00533848" w:rsidRDefault="002609AF" w:rsidP="00533848">
      <w:pPr>
        <w:shd w:val="clear" w:color="auto" w:fill="FFFFFF"/>
        <w:spacing w:after="0" w:line="240" w:lineRule="auto"/>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 предмет и цели деятельности;</w:t>
      </w:r>
    </w:p>
    <w:p w:rsidR="002609AF" w:rsidRPr="00533848" w:rsidRDefault="002609AF" w:rsidP="00533848">
      <w:pPr>
        <w:shd w:val="clear" w:color="auto" w:fill="FFFFFF"/>
        <w:spacing w:after="0" w:line="240" w:lineRule="auto"/>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 идентификационный код, коды признаков;</w:t>
      </w:r>
    </w:p>
    <w:p w:rsidR="002609AF" w:rsidRPr="00533848" w:rsidRDefault="002609AF" w:rsidP="00533848">
      <w:pPr>
        <w:shd w:val="clear" w:color="auto" w:fill="FFFFFF"/>
        <w:spacing w:after="0" w:line="240" w:lineRule="auto"/>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 данные о государственной регистрации прекращения существования муниципальных предприятий и муниципальных учреждений.</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Разделы 1 и 2 группируются по видам имущества и содержат сведения о сделках с имуществом.</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Раздел 3 группируется по организационно-правовым формам лиц.</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Реестр ведется на бумажных и электронных носителях. В случае несоответствия информации на указанных носителях приоритет имеет информация на бумажных носителях.</w:t>
      </w:r>
    </w:p>
    <w:p w:rsidR="002609AF" w:rsidRPr="00533848" w:rsidRDefault="002609AF" w:rsidP="00533848">
      <w:pPr>
        <w:shd w:val="clear" w:color="auto" w:fill="FFFFFF"/>
        <w:spacing w:after="0" w:line="240" w:lineRule="auto"/>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Реестр должен храниться и обрабатываться в местах, недоступных для посторонних лиц, с соблюдением условий, обеспечивающих предотвращение хищения, утраты, искажения и подделки информации.</w:t>
      </w:r>
    </w:p>
    <w:p w:rsidR="002609AF" w:rsidRPr="00533848" w:rsidRDefault="002609AF" w:rsidP="00533848">
      <w:pPr>
        <w:shd w:val="clear" w:color="auto" w:fill="FFFFFF"/>
        <w:spacing w:after="0" w:line="240" w:lineRule="auto"/>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имущества и (или) движимого имущества, сведения о котором подлежат включению в разделы 1 и 2 Реестра, или лица, сведения о котором подлежат включению в раздел 3 Реестра.</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Заявление с приложением заверенных копий документов, подтверждающих приобретение имущества, представляются в Отдел в 2-недельный срок с момента возникновения, изменения или прекращения права на объекты учета (изменения сведений об объектах учета).</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 xml:space="preserve">Сведения о создании муниципальных унитарных предприятий, муниципальных учреждений, хозяйственных обществ и иных юридических лиц, а также об участии </w:t>
      </w:r>
      <w:r w:rsidR="007D21C2" w:rsidRPr="00533848">
        <w:rPr>
          <w:rFonts w:ascii="Times New Roman" w:hAnsi="Times New Roman" w:cs="Times New Roman"/>
          <w:spacing w:val="2"/>
          <w:sz w:val="24"/>
          <w:szCs w:val="24"/>
        </w:rPr>
        <w:t>Володарского</w:t>
      </w:r>
      <w:r w:rsidRPr="00533848">
        <w:rPr>
          <w:rFonts w:ascii="Times New Roman" w:hAnsi="Times New Roman" w:cs="Times New Roman"/>
          <w:spacing w:val="2"/>
          <w:sz w:val="24"/>
          <w:szCs w:val="24"/>
        </w:rPr>
        <w:t xml:space="preserve"> сельского поселения в юридических лицах вносятся в Реестр на основании принятых решений о создании (участии в создании) таких юридических лиц.</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Внесение в Реестр записей об изменении сведений о муниципальных унитарных предприятиях, муниципальных учреждениях и иных лицах, учтенных в разделе 3 Реестра, осуществляется на основании письменных заявлений указанных лиц, к которым прилагаются заверенные копии документов, подтверждающих изменение сведений. Соответствующие заявления предоставляются в Отдел в 2-недельный срок с момента изменения сведений об объектах учета.</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 xml:space="preserve">В отношении объектов казны </w:t>
      </w:r>
      <w:r w:rsidR="007D21C2" w:rsidRPr="00533848">
        <w:rPr>
          <w:rFonts w:ascii="Times New Roman" w:hAnsi="Times New Roman" w:cs="Times New Roman"/>
          <w:spacing w:val="2"/>
          <w:sz w:val="24"/>
          <w:szCs w:val="24"/>
        </w:rPr>
        <w:t>Володарского</w:t>
      </w:r>
      <w:r w:rsidRPr="00533848">
        <w:rPr>
          <w:rFonts w:ascii="Times New Roman" w:hAnsi="Times New Roman" w:cs="Times New Roman"/>
          <w:spacing w:val="2"/>
          <w:sz w:val="24"/>
          <w:szCs w:val="24"/>
        </w:rPr>
        <w:t xml:space="preserve"> сельского поселения сведения об объектах учета и записи об изменении сведений о них вносятся Отделом в Реестр на основании надлежащим образом заверенных копий документов, подтверждающих приобретение </w:t>
      </w:r>
      <w:r w:rsidR="007D21C2" w:rsidRPr="00533848">
        <w:rPr>
          <w:rFonts w:ascii="Times New Roman" w:hAnsi="Times New Roman" w:cs="Times New Roman"/>
          <w:spacing w:val="2"/>
          <w:sz w:val="24"/>
          <w:szCs w:val="24"/>
        </w:rPr>
        <w:t>Володарским</w:t>
      </w:r>
      <w:r w:rsidR="00F17EEB" w:rsidRPr="00533848">
        <w:rPr>
          <w:rFonts w:ascii="Times New Roman" w:hAnsi="Times New Roman" w:cs="Times New Roman"/>
          <w:spacing w:val="2"/>
          <w:sz w:val="24"/>
          <w:szCs w:val="24"/>
        </w:rPr>
        <w:t xml:space="preserve"> </w:t>
      </w:r>
      <w:r w:rsidRPr="00533848">
        <w:rPr>
          <w:rFonts w:ascii="Times New Roman" w:hAnsi="Times New Roman" w:cs="Times New Roman"/>
          <w:spacing w:val="2"/>
          <w:sz w:val="24"/>
          <w:szCs w:val="24"/>
        </w:rPr>
        <w:t xml:space="preserve">сельским поселением имущества, возникновение, изменение, прекращение права муниципальной собственности на имущество, изменений сведений об объектах учета. Сведения заносятся сотрудником Отдела в 2-недельный срок с момента возникновения, изменения или прекращения права </w:t>
      </w:r>
      <w:r w:rsidR="007D21C2" w:rsidRPr="00533848">
        <w:rPr>
          <w:rFonts w:ascii="Times New Roman" w:hAnsi="Times New Roman" w:cs="Times New Roman"/>
          <w:spacing w:val="2"/>
          <w:sz w:val="24"/>
          <w:szCs w:val="24"/>
        </w:rPr>
        <w:t>Володарского</w:t>
      </w:r>
      <w:r w:rsidRPr="00533848">
        <w:rPr>
          <w:rFonts w:ascii="Times New Roman" w:hAnsi="Times New Roman" w:cs="Times New Roman"/>
          <w:spacing w:val="2"/>
          <w:sz w:val="24"/>
          <w:szCs w:val="24"/>
        </w:rPr>
        <w:t xml:space="preserve"> сельского поселения на имущество.</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 xml:space="preserve">Сведения об объектах учета, исключенных из Реестра собственности </w:t>
      </w:r>
      <w:r w:rsidR="007D21C2" w:rsidRPr="00533848">
        <w:rPr>
          <w:rFonts w:ascii="Times New Roman" w:hAnsi="Times New Roman" w:cs="Times New Roman"/>
          <w:spacing w:val="2"/>
          <w:sz w:val="24"/>
          <w:szCs w:val="24"/>
        </w:rPr>
        <w:t>Володарского</w:t>
      </w:r>
      <w:r w:rsidRPr="00533848">
        <w:rPr>
          <w:rFonts w:ascii="Times New Roman" w:hAnsi="Times New Roman" w:cs="Times New Roman"/>
          <w:spacing w:val="2"/>
          <w:sz w:val="24"/>
          <w:szCs w:val="24"/>
        </w:rPr>
        <w:t xml:space="preserve"> сельского поселения, хранятся в Отделе.</w:t>
      </w:r>
    </w:p>
    <w:p w:rsidR="002609AF" w:rsidRPr="00533848" w:rsidRDefault="002609AF" w:rsidP="00533848">
      <w:pPr>
        <w:shd w:val="clear" w:color="auto" w:fill="FFFFFF"/>
        <w:spacing w:after="0" w:line="240" w:lineRule="auto"/>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По запросу Отдела муниципальные унитарные предприятия и муниципальные учреждения представляют по состоянию на 1 января текущего года сведения об объектах учета муниципальной собственности.</w:t>
      </w:r>
    </w:p>
    <w:p w:rsidR="002609AF" w:rsidRPr="00533848" w:rsidRDefault="002609AF" w:rsidP="00533848">
      <w:pPr>
        <w:shd w:val="clear" w:color="auto" w:fill="FFFFFF"/>
        <w:spacing w:after="0" w:line="240" w:lineRule="auto"/>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lastRenderedPageBreak/>
        <w:t>Документы, на основании которых осуществляется ведение Реестра, являются неотъемлемой частью Реестра и хранятся в Отделе.</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Идентификация объекта учета в Реестре осуществляется по специально присваиваемому данному объекту номеру.</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Внесение данных в Реестр производится путем заполнения карточки объекта определенной формы в соответствии с назначением объекта муниципальной собственности. Форма "карточка объекта", содержащая сведения об объектах учета, разрабатывается Отделом в соответствии с действующим законодательством и настоящим Положением.</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Сведения об объектах учета и подтверждающие их документы, содержащиеся в Реестре, носят открытый характер и предоставляются любым заинтересованным лицам (бесплатно) в виде выписки из Реестра муниципальной собственности.</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Предоставление сведений об объектах учета осуществляется Отделом на основании письменных запросов в 10-дневный срок со дня поступления запроса.</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Информация либо отказ в ее предоставлении выдается заявителю в письменной форме с указанием причин отказа или невозможности предоставления такой информации, или по просьбе заявителя направляется почтовым переводом в течение 1 месяца со дня получения заявления.</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Отказ в предоставлении информации возможен только в случаях:</w:t>
      </w:r>
    </w:p>
    <w:p w:rsidR="002609AF" w:rsidRPr="00533848" w:rsidRDefault="002609AF" w:rsidP="00533848">
      <w:pPr>
        <w:shd w:val="clear" w:color="auto" w:fill="FFFFFF"/>
        <w:spacing w:after="0" w:line="240" w:lineRule="auto"/>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а) отнесения запрашиваемой информации в порядке, установленном законодательством Российской Федерации и Ленинградской области, к информации с ограниченным доступом, отмеченной в Реестре условным наименованием "Объект";</w:t>
      </w:r>
    </w:p>
    <w:p w:rsidR="002609AF" w:rsidRPr="00533848" w:rsidRDefault="002609AF" w:rsidP="00533848">
      <w:pPr>
        <w:shd w:val="clear" w:color="auto" w:fill="FFFFFF"/>
        <w:spacing w:after="0" w:line="240" w:lineRule="auto"/>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б) если запрашиваемые сведения не содержатся в Реестре.</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Нарушение порядка учета и ведения Реестра муниципальной собственности, а также порядка предоставления информации, содержащейся в Реестре собственности муниципального образования, установленного настоящим Положением и иными нормативными правовыми актами, принятыми во исполнение и в соответствии с настоящим Положением, влечет для лиц, занимающих муниципальные должности, ответственность, предусмотренную законодательством Российской Федерации и Ленинградской области.</w:t>
      </w:r>
    </w:p>
    <w:p w:rsidR="003C53C8" w:rsidRPr="00533848" w:rsidRDefault="002609AF" w:rsidP="00533848">
      <w:pPr>
        <w:shd w:val="clear" w:color="auto" w:fill="FFFFFF"/>
        <w:spacing w:after="0" w:line="240" w:lineRule="auto"/>
        <w:ind w:firstLine="540"/>
        <w:jc w:val="both"/>
        <w:textAlignment w:val="baseline"/>
        <w:rPr>
          <w:rFonts w:ascii="Times New Roman" w:hAnsi="Times New Roman" w:cs="Times New Roman"/>
          <w:bCs/>
          <w:sz w:val="24"/>
          <w:szCs w:val="24"/>
        </w:rPr>
      </w:pPr>
      <w:r w:rsidRPr="00533848">
        <w:rPr>
          <w:rFonts w:ascii="Times New Roman" w:hAnsi="Times New Roman" w:cs="Times New Roman"/>
          <w:spacing w:val="2"/>
          <w:sz w:val="24"/>
          <w:szCs w:val="24"/>
        </w:rPr>
        <w:t xml:space="preserve">Возмещение убытков, причиненных </w:t>
      </w:r>
      <w:r w:rsidR="007D21C2" w:rsidRPr="00533848">
        <w:rPr>
          <w:rFonts w:ascii="Times New Roman" w:hAnsi="Times New Roman" w:cs="Times New Roman"/>
          <w:spacing w:val="2"/>
          <w:sz w:val="24"/>
          <w:szCs w:val="24"/>
        </w:rPr>
        <w:t>Володарскому</w:t>
      </w:r>
      <w:r w:rsidRPr="00533848">
        <w:rPr>
          <w:rFonts w:ascii="Times New Roman" w:hAnsi="Times New Roman" w:cs="Times New Roman"/>
          <w:spacing w:val="2"/>
          <w:sz w:val="24"/>
          <w:szCs w:val="24"/>
        </w:rPr>
        <w:t xml:space="preserve"> сельскому поселению в связи с предоставлением недостоверных сведений об объектах муниципальной собственности или не предоставлением этих сведений, осуществляется в порядке, установленном законодательством Российской Федерации". </w:t>
      </w:r>
    </w:p>
    <w:p w:rsidR="003C53C8" w:rsidRPr="00533848" w:rsidRDefault="003C53C8" w:rsidP="00533848">
      <w:pPr>
        <w:spacing w:after="0" w:line="240" w:lineRule="auto"/>
        <w:ind w:left="4956"/>
        <w:jc w:val="both"/>
        <w:rPr>
          <w:rFonts w:ascii="Times New Roman" w:hAnsi="Times New Roman" w:cs="Times New Roman"/>
          <w:bCs/>
        </w:rPr>
      </w:pPr>
    </w:p>
    <w:p w:rsidR="00D811D5" w:rsidRPr="00533848" w:rsidRDefault="009878F3" w:rsidP="00533848">
      <w:pPr>
        <w:spacing w:after="0" w:line="240" w:lineRule="auto"/>
        <w:ind w:left="4956"/>
        <w:jc w:val="center"/>
        <w:rPr>
          <w:rFonts w:ascii="Times New Roman" w:hAnsi="Times New Roman" w:cs="Times New Roman"/>
          <w:bCs/>
        </w:rPr>
      </w:pPr>
      <w:r w:rsidRPr="00533848">
        <w:rPr>
          <w:rFonts w:ascii="Times New Roman" w:hAnsi="Times New Roman" w:cs="Times New Roman"/>
          <w:bCs/>
        </w:rPr>
        <w:t>Приложение №</w:t>
      </w:r>
      <w:r w:rsidR="002609AF" w:rsidRPr="00533848">
        <w:rPr>
          <w:rFonts w:ascii="Times New Roman" w:hAnsi="Times New Roman" w:cs="Times New Roman"/>
          <w:bCs/>
        </w:rPr>
        <w:t xml:space="preserve"> 2</w:t>
      </w:r>
    </w:p>
    <w:p w:rsidR="002609AF" w:rsidRPr="00533848" w:rsidRDefault="002609AF" w:rsidP="00533848">
      <w:pPr>
        <w:spacing w:after="0" w:line="240" w:lineRule="auto"/>
        <w:ind w:left="4956"/>
        <w:jc w:val="both"/>
        <w:rPr>
          <w:rFonts w:ascii="Times New Roman" w:hAnsi="Times New Roman" w:cs="Times New Roman"/>
          <w:spacing w:val="2"/>
        </w:rPr>
      </w:pPr>
      <w:r w:rsidRPr="00533848">
        <w:rPr>
          <w:rFonts w:ascii="Times New Roman" w:hAnsi="Times New Roman" w:cs="Times New Roman"/>
          <w:bCs/>
        </w:rPr>
        <w:t xml:space="preserve">к Основным положениям о порядке управления и распоряжения имуществом муниципального образования </w:t>
      </w:r>
      <w:proofErr w:type="spellStart"/>
      <w:r w:rsidR="007D21C2" w:rsidRPr="00533848">
        <w:rPr>
          <w:rFonts w:ascii="Times New Roman" w:hAnsi="Times New Roman" w:cs="Times New Roman"/>
          <w:bCs/>
        </w:rPr>
        <w:t>Володарское</w:t>
      </w:r>
      <w:proofErr w:type="spellEnd"/>
      <w:r w:rsidR="007D21C2" w:rsidRPr="00533848">
        <w:rPr>
          <w:rFonts w:ascii="Times New Roman" w:hAnsi="Times New Roman" w:cs="Times New Roman"/>
          <w:bCs/>
        </w:rPr>
        <w:t xml:space="preserve"> </w:t>
      </w:r>
      <w:r w:rsidRPr="00533848">
        <w:rPr>
          <w:rFonts w:ascii="Times New Roman" w:hAnsi="Times New Roman" w:cs="Times New Roman"/>
          <w:bCs/>
        </w:rPr>
        <w:t>сельское поселение</w:t>
      </w:r>
    </w:p>
    <w:p w:rsidR="002609AF" w:rsidRPr="00533848" w:rsidRDefault="002609AF" w:rsidP="00533848">
      <w:pPr>
        <w:shd w:val="clear" w:color="auto" w:fill="FFFFFF"/>
        <w:spacing w:after="0" w:line="240" w:lineRule="auto"/>
        <w:jc w:val="center"/>
        <w:rPr>
          <w:rFonts w:ascii="Times New Roman" w:hAnsi="Times New Roman" w:cs="Times New Roman"/>
          <w:b/>
          <w:sz w:val="24"/>
          <w:szCs w:val="24"/>
        </w:rPr>
      </w:pPr>
    </w:p>
    <w:p w:rsidR="002609AF" w:rsidRPr="00533848" w:rsidRDefault="002609AF" w:rsidP="00533848">
      <w:pPr>
        <w:shd w:val="clear" w:color="auto" w:fill="FFFFFF"/>
        <w:spacing w:after="0" w:line="240" w:lineRule="auto"/>
        <w:jc w:val="center"/>
        <w:rPr>
          <w:rFonts w:ascii="Times New Roman" w:hAnsi="Times New Roman" w:cs="Times New Roman"/>
          <w:b/>
          <w:sz w:val="24"/>
          <w:szCs w:val="24"/>
        </w:rPr>
      </w:pPr>
      <w:r w:rsidRPr="00533848">
        <w:rPr>
          <w:rFonts w:ascii="Times New Roman" w:hAnsi="Times New Roman" w:cs="Times New Roman"/>
          <w:b/>
          <w:sz w:val="24"/>
          <w:szCs w:val="24"/>
        </w:rPr>
        <w:t>ПОЛОЖЕНИЕ</w:t>
      </w:r>
    </w:p>
    <w:p w:rsidR="002609AF" w:rsidRPr="00533848" w:rsidRDefault="002609AF" w:rsidP="00533848">
      <w:pPr>
        <w:shd w:val="clear" w:color="auto" w:fill="FFFFFF"/>
        <w:spacing w:after="0" w:line="240" w:lineRule="auto"/>
        <w:jc w:val="center"/>
        <w:rPr>
          <w:rFonts w:ascii="Times New Roman" w:hAnsi="Times New Roman" w:cs="Times New Roman"/>
          <w:b/>
          <w:sz w:val="24"/>
          <w:szCs w:val="24"/>
        </w:rPr>
      </w:pPr>
      <w:r w:rsidRPr="00533848">
        <w:rPr>
          <w:rFonts w:ascii="Times New Roman" w:hAnsi="Times New Roman" w:cs="Times New Roman"/>
          <w:b/>
          <w:sz w:val="24"/>
          <w:szCs w:val="24"/>
        </w:rPr>
        <w:t>О ПОРЯДКЕ УЧЕТА И ОФОРМЛЕНИЯ ВЫМОРОЧНОГО И БЕСХОЗЯЙНОГО ИМУЩЕСТВА В МУНИЦИПА</w:t>
      </w:r>
      <w:r w:rsidR="00D811D5" w:rsidRPr="00533848">
        <w:rPr>
          <w:rFonts w:ascii="Times New Roman" w:hAnsi="Times New Roman" w:cs="Times New Roman"/>
          <w:b/>
          <w:sz w:val="24"/>
          <w:szCs w:val="24"/>
        </w:rPr>
        <w:t>Л</w:t>
      </w:r>
      <w:r w:rsidR="007D21C2" w:rsidRPr="00533848">
        <w:rPr>
          <w:rFonts w:ascii="Times New Roman" w:hAnsi="Times New Roman" w:cs="Times New Roman"/>
          <w:b/>
          <w:sz w:val="24"/>
          <w:szCs w:val="24"/>
        </w:rPr>
        <w:t xml:space="preserve">ЬНУЮ СОБСТВЕННОСТЬ ВОЛОДАРСКОГО </w:t>
      </w:r>
      <w:r w:rsidRPr="00533848">
        <w:rPr>
          <w:rFonts w:ascii="Times New Roman" w:hAnsi="Times New Roman" w:cs="Times New Roman"/>
          <w:b/>
          <w:sz w:val="24"/>
          <w:szCs w:val="24"/>
        </w:rPr>
        <w:t>СЕЛЬСКОГО ПОСЕЛЕНИЯ</w:t>
      </w:r>
    </w:p>
    <w:p w:rsidR="002609AF" w:rsidRPr="00533848" w:rsidRDefault="002609AF" w:rsidP="00533848">
      <w:pPr>
        <w:shd w:val="clear" w:color="auto" w:fill="FFFFFF"/>
        <w:spacing w:after="0" w:line="240" w:lineRule="auto"/>
        <w:jc w:val="center"/>
        <w:rPr>
          <w:rFonts w:ascii="Times New Roman" w:hAnsi="Times New Roman" w:cs="Times New Roman"/>
          <w:sz w:val="24"/>
          <w:szCs w:val="24"/>
        </w:rPr>
      </w:pPr>
    </w:p>
    <w:p w:rsidR="002609AF" w:rsidRPr="00533848" w:rsidRDefault="002609AF" w:rsidP="00533848">
      <w:pPr>
        <w:shd w:val="clear" w:color="auto" w:fill="FFFFFF"/>
        <w:spacing w:after="0" w:line="240" w:lineRule="auto"/>
        <w:jc w:val="center"/>
        <w:rPr>
          <w:rFonts w:ascii="Times New Roman" w:hAnsi="Times New Roman" w:cs="Times New Roman"/>
          <w:sz w:val="24"/>
          <w:szCs w:val="24"/>
        </w:rPr>
      </w:pPr>
      <w:r w:rsidRPr="00533848">
        <w:rPr>
          <w:rFonts w:ascii="Times New Roman" w:hAnsi="Times New Roman" w:cs="Times New Roman"/>
          <w:sz w:val="24"/>
          <w:szCs w:val="24"/>
        </w:rPr>
        <w:t>1. Общие положения</w:t>
      </w:r>
    </w:p>
    <w:p w:rsidR="002609AF" w:rsidRPr="00533848" w:rsidRDefault="002609AF" w:rsidP="00533848">
      <w:pPr>
        <w:shd w:val="clear" w:color="auto" w:fill="FFFFFF"/>
        <w:spacing w:after="0" w:line="240" w:lineRule="auto"/>
        <w:jc w:val="center"/>
        <w:rPr>
          <w:rFonts w:ascii="Times New Roman" w:hAnsi="Times New Roman" w:cs="Times New Roman"/>
          <w:b/>
          <w:i/>
          <w:sz w:val="24"/>
          <w:szCs w:val="24"/>
        </w:rPr>
      </w:pPr>
    </w:p>
    <w:p w:rsidR="002609AF" w:rsidRPr="00533848" w:rsidRDefault="002609AF" w:rsidP="00533848">
      <w:pPr>
        <w:shd w:val="clear" w:color="auto" w:fill="FFFFFF"/>
        <w:spacing w:after="0" w:line="240" w:lineRule="auto"/>
        <w:ind w:firstLine="709"/>
        <w:jc w:val="both"/>
        <w:rPr>
          <w:rFonts w:ascii="Times New Roman" w:hAnsi="Times New Roman" w:cs="Times New Roman"/>
          <w:sz w:val="24"/>
          <w:szCs w:val="24"/>
        </w:rPr>
      </w:pPr>
      <w:r w:rsidRPr="00533848">
        <w:rPr>
          <w:rFonts w:ascii="Times New Roman" w:hAnsi="Times New Roman" w:cs="Times New Roman"/>
          <w:sz w:val="24"/>
          <w:szCs w:val="24"/>
        </w:rPr>
        <w:t xml:space="preserve">1.1. </w:t>
      </w:r>
      <w:proofErr w:type="gramStart"/>
      <w:r w:rsidRPr="00533848">
        <w:rPr>
          <w:rFonts w:ascii="Times New Roman" w:hAnsi="Times New Roman" w:cs="Times New Roman"/>
          <w:sz w:val="24"/>
          <w:szCs w:val="24"/>
        </w:rPr>
        <w:t>Настоящее Положение о порядке учета и приобретения бесхозяйного и выморочного имущества в муницип</w:t>
      </w:r>
      <w:r w:rsidR="00D811D5" w:rsidRPr="00533848">
        <w:rPr>
          <w:rFonts w:ascii="Times New Roman" w:hAnsi="Times New Roman" w:cs="Times New Roman"/>
          <w:sz w:val="24"/>
          <w:szCs w:val="24"/>
        </w:rPr>
        <w:t xml:space="preserve">альную </w:t>
      </w:r>
      <w:r w:rsidR="007D21C2" w:rsidRPr="00533848">
        <w:rPr>
          <w:rFonts w:ascii="Times New Roman" w:hAnsi="Times New Roman" w:cs="Times New Roman"/>
          <w:sz w:val="24"/>
          <w:szCs w:val="24"/>
        </w:rPr>
        <w:t>собственность Володарского</w:t>
      </w:r>
      <w:r w:rsidRPr="00533848">
        <w:rPr>
          <w:rFonts w:ascii="Times New Roman" w:hAnsi="Times New Roman" w:cs="Times New Roman"/>
          <w:sz w:val="24"/>
          <w:szCs w:val="24"/>
        </w:rPr>
        <w:t xml:space="preserve"> сельского поселения  разработано в соответствии со статьей 1151 Гражданского кодекса Российской Федерации, федеральными законами от 29.11.2007 года №281-ФЗ «О внесении изменений в часть третью Гражданского кодекса Российской Федерации», от 06.10.2003 года №131-ФЗ «Об общих принципах организации местного самоуправления в Российской Федерации», Жилищным кодексом Российск</w:t>
      </w:r>
      <w:r w:rsidR="00D811D5" w:rsidRPr="00533848">
        <w:rPr>
          <w:rFonts w:ascii="Times New Roman" w:hAnsi="Times New Roman" w:cs="Times New Roman"/>
          <w:sz w:val="24"/>
          <w:szCs w:val="24"/>
        </w:rPr>
        <w:t>ой</w:t>
      </w:r>
      <w:r w:rsidR="007D21C2" w:rsidRPr="00533848">
        <w:rPr>
          <w:rFonts w:ascii="Times New Roman" w:hAnsi="Times New Roman" w:cs="Times New Roman"/>
          <w:sz w:val="24"/>
          <w:szCs w:val="24"/>
        </w:rPr>
        <w:t xml:space="preserve"> Федерации</w:t>
      </w:r>
      <w:proofErr w:type="gramEnd"/>
      <w:r w:rsidR="007D21C2" w:rsidRPr="00533848">
        <w:rPr>
          <w:rFonts w:ascii="Times New Roman" w:hAnsi="Times New Roman" w:cs="Times New Roman"/>
          <w:sz w:val="24"/>
          <w:szCs w:val="24"/>
        </w:rPr>
        <w:t xml:space="preserve">, Устава  Володарского </w:t>
      </w:r>
      <w:r w:rsidRPr="00533848">
        <w:rPr>
          <w:rFonts w:ascii="Times New Roman" w:hAnsi="Times New Roman" w:cs="Times New Roman"/>
          <w:sz w:val="24"/>
          <w:szCs w:val="24"/>
        </w:rPr>
        <w:t>сельского поселения.</w:t>
      </w:r>
    </w:p>
    <w:p w:rsidR="002609AF" w:rsidRPr="00533848" w:rsidRDefault="002609AF" w:rsidP="00533848">
      <w:pPr>
        <w:shd w:val="clear" w:color="auto" w:fill="FFFFFF"/>
        <w:spacing w:after="0" w:line="240" w:lineRule="auto"/>
        <w:ind w:firstLine="709"/>
        <w:jc w:val="both"/>
        <w:rPr>
          <w:rFonts w:ascii="Times New Roman" w:hAnsi="Times New Roman" w:cs="Times New Roman"/>
          <w:sz w:val="24"/>
          <w:szCs w:val="24"/>
        </w:rPr>
      </w:pPr>
      <w:r w:rsidRPr="00533848">
        <w:rPr>
          <w:rFonts w:ascii="Times New Roman" w:hAnsi="Times New Roman" w:cs="Times New Roman"/>
          <w:sz w:val="24"/>
          <w:szCs w:val="24"/>
        </w:rPr>
        <w:t>1.2. Положение устанавливает:</w:t>
      </w:r>
    </w:p>
    <w:p w:rsidR="002609AF" w:rsidRPr="00533848" w:rsidRDefault="002609AF" w:rsidP="00533848">
      <w:pPr>
        <w:shd w:val="clear" w:color="auto" w:fill="FFFFFF"/>
        <w:spacing w:after="0" w:line="240" w:lineRule="auto"/>
        <w:ind w:firstLine="709"/>
        <w:jc w:val="both"/>
        <w:rPr>
          <w:rFonts w:ascii="Times New Roman" w:hAnsi="Times New Roman" w:cs="Times New Roman"/>
          <w:sz w:val="24"/>
          <w:szCs w:val="24"/>
        </w:rPr>
      </w:pPr>
      <w:r w:rsidRPr="00533848">
        <w:rPr>
          <w:rFonts w:ascii="Times New Roman" w:hAnsi="Times New Roman" w:cs="Times New Roman"/>
          <w:sz w:val="24"/>
          <w:szCs w:val="24"/>
        </w:rPr>
        <w:lastRenderedPageBreak/>
        <w:t>1.2.1. введение единой процедуры выявления бесхозяйных недвижимых вещей на территории поселения и постановки их на учет;</w:t>
      </w:r>
    </w:p>
    <w:p w:rsidR="002609AF" w:rsidRPr="00533848" w:rsidRDefault="002609AF" w:rsidP="00533848">
      <w:pPr>
        <w:shd w:val="clear" w:color="auto" w:fill="FFFFFF"/>
        <w:spacing w:after="0" w:line="240" w:lineRule="auto"/>
        <w:ind w:firstLine="709"/>
        <w:jc w:val="both"/>
        <w:rPr>
          <w:rFonts w:ascii="Times New Roman" w:hAnsi="Times New Roman" w:cs="Times New Roman"/>
          <w:sz w:val="24"/>
          <w:szCs w:val="24"/>
        </w:rPr>
      </w:pPr>
      <w:r w:rsidRPr="00533848">
        <w:rPr>
          <w:rFonts w:ascii="Times New Roman" w:hAnsi="Times New Roman" w:cs="Times New Roman"/>
          <w:sz w:val="24"/>
          <w:szCs w:val="24"/>
        </w:rPr>
        <w:t xml:space="preserve">1.2.2. порядок признания недвижимых вещей </w:t>
      </w:r>
      <w:proofErr w:type="gramStart"/>
      <w:r w:rsidRPr="00533848">
        <w:rPr>
          <w:rFonts w:ascii="Times New Roman" w:hAnsi="Times New Roman" w:cs="Times New Roman"/>
          <w:sz w:val="24"/>
          <w:szCs w:val="24"/>
        </w:rPr>
        <w:t>бесхозяйными</w:t>
      </w:r>
      <w:proofErr w:type="gramEnd"/>
      <w:r w:rsidRPr="00533848">
        <w:rPr>
          <w:rFonts w:ascii="Times New Roman" w:hAnsi="Times New Roman" w:cs="Times New Roman"/>
          <w:sz w:val="24"/>
          <w:szCs w:val="24"/>
        </w:rPr>
        <w:t>;</w:t>
      </w:r>
    </w:p>
    <w:p w:rsidR="002609AF" w:rsidRPr="00533848" w:rsidRDefault="002609AF" w:rsidP="00533848">
      <w:pPr>
        <w:shd w:val="clear" w:color="auto" w:fill="FFFFFF"/>
        <w:spacing w:after="0" w:line="240" w:lineRule="auto"/>
        <w:ind w:firstLine="709"/>
        <w:jc w:val="both"/>
        <w:rPr>
          <w:rFonts w:ascii="Times New Roman" w:hAnsi="Times New Roman" w:cs="Times New Roman"/>
          <w:sz w:val="24"/>
          <w:szCs w:val="24"/>
        </w:rPr>
      </w:pPr>
      <w:r w:rsidRPr="00533848">
        <w:rPr>
          <w:rFonts w:ascii="Times New Roman" w:hAnsi="Times New Roman" w:cs="Times New Roman"/>
          <w:sz w:val="24"/>
          <w:szCs w:val="24"/>
        </w:rPr>
        <w:t>1.2.3. порядок признания бесхозяйных недвижимых вещей муниципальной собственностью поселения и распоряжения ими;</w:t>
      </w:r>
    </w:p>
    <w:p w:rsidR="002609AF" w:rsidRPr="00533848" w:rsidRDefault="002609AF" w:rsidP="00533848">
      <w:pPr>
        <w:shd w:val="clear" w:color="auto" w:fill="FFFFFF"/>
        <w:spacing w:after="0" w:line="240" w:lineRule="auto"/>
        <w:ind w:firstLine="709"/>
        <w:jc w:val="both"/>
        <w:rPr>
          <w:rFonts w:ascii="Times New Roman" w:hAnsi="Times New Roman" w:cs="Times New Roman"/>
          <w:sz w:val="24"/>
          <w:szCs w:val="24"/>
        </w:rPr>
      </w:pPr>
      <w:r w:rsidRPr="00533848">
        <w:rPr>
          <w:rFonts w:ascii="Times New Roman" w:hAnsi="Times New Roman" w:cs="Times New Roman"/>
          <w:sz w:val="24"/>
          <w:szCs w:val="24"/>
        </w:rPr>
        <w:t>1.2.4. порядок принятия выморочного имущества в муниципальную собственность поселения.</w:t>
      </w:r>
    </w:p>
    <w:p w:rsidR="002609AF" w:rsidRPr="00533848" w:rsidRDefault="002609AF" w:rsidP="00533848">
      <w:pPr>
        <w:shd w:val="clear" w:color="auto" w:fill="FFFFFF"/>
        <w:spacing w:after="0" w:line="240" w:lineRule="auto"/>
        <w:ind w:firstLine="709"/>
        <w:jc w:val="both"/>
        <w:rPr>
          <w:rFonts w:ascii="Times New Roman" w:hAnsi="Times New Roman" w:cs="Times New Roman"/>
          <w:sz w:val="24"/>
          <w:szCs w:val="24"/>
        </w:rPr>
      </w:pPr>
      <w:r w:rsidRPr="00533848">
        <w:rPr>
          <w:rFonts w:ascii="Times New Roman" w:hAnsi="Times New Roman" w:cs="Times New Roman"/>
          <w:sz w:val="24"/>
          <w:szCs w:val="24"/>
        </w:rPr>
        <w:t>1.3. В муниципальную собственность поселения принимаются:</w:t>
      </w:r>
    </w:p>
    <w:p w:rsidR="002609AF" w:rsidRPr="00533848" w:rsidRDefault="002609AF" w:rsidP="00533848">
      <w:pPr>
        <w:shd w:val="clear" w:color="auto" w:fill="FFFFFF"/>
        <w:spacing w:after="0" w:line="240" w:lineRule="auto"/>
        <w:ind w:firstLine="709"/>
        <w:jc w:val="both"/>
        <w:rPr>
          <w:rFonts w:ascii="Times New Roman" w:hAnsi="Times New Roman" w:cs="Times New Roman"/>
          <w:sz w:val="24"/>
          <w:szCs w:val="24"/>
        </w:rPr>
      </w:pPr>
      <w:proofErr w:type="gramStart"/>
      <w:r w:rsidRPr="00533848">
        <w:rPr>
          <w:rFonts w:ascii="Times New Roman" w:hAnsi="Times New Roman" w:cs="Times New Roman"/>
          <w:sz w:val="24"/>
          <w:szCs w:val="24"/>
        </w:rPr>
        <w:t>1.3.1. объекты недвижимого имущества, которые не имеют собственника, или собственник которых неизвестен, или от права собственности, на которые собственник отказался;</w:t>
      </w:r>
      <w:proofErr w:type="gramEnd"/>
    </w:p>
    <w:p w:rsidR="002609AF" w:rsidRPr="00533848" w:rsidRDefault="002609AF" w:rsidP="00533848">
      <w:pPr>
        <w:shd w:val="clear" w:color="auto" w:fill="FFFFFF"/>
        <w:spacing w:after="0" w:line="240" w:lineRule="auto"/>
        <w:ind w:firstLine="709"/>
        <w:jc w:val="both"/>
        <w:rPr>
          <w:rFonts w:ascii="Times New Roman" w:hAnsi="Times New Roman" w:cs="Times New Roman"/>
          <w:sz w:val="24"/>
          <w:szCs w:val="24"/>
        </w:rPr>
      </w:pPr>
      <w:r w:rsidRPr="00533848">
        <w:rPr>
          <w:rFonts w:ascii="Times New Roman" w:hAnsi="Times New Roman" w:cs="Times New Roman"/>
          <w:sz w:val="24"/>
          <w:szCs w:val="24"/>
        </w:rPr>
        <w:t>1.3.2. выморочное имущество в виде расположенных на территории поселения жилых помещений (в том числе жилых домов и их частей), земельных участков.</w:t>
      </w:r>
    </w:p>
    <w:p w:rsidR="002609AF" w:rsidRPr="00533848" w:rsidRDefault="002609AF" w:rsidP="00533848">
      <w:pPr>
        <w:shd w:val="clear" w:color="auto" w:fill="FFFFFF"/>
        <w:spacing w:after="0" w:line="240" w:lineRule="auto"/>
        <w:jc w:val="both"/>
        <w:rPr>
          <w:rFonts w:ascii="Times New Roman" w:hAnsi="Times New Roman" w:cs="Times New Roman"/>
          <w:sz w:val="24"/>
          <w:szCs w:val="24"/>
        </w:rPr>
      </w:pPr>
    </w:p>
    <w:p w:rsidR="002609AF" w:rsidRPr="00533848" w:rsidRDefault="002609AF" w:rsidP="00533848">
      <w:pPr>
        <w:shd w:val="clear" w:color="auto" w:fill="FFFFFF"/>
        <w:spacing w:after="0" w:line="240" w:lineRule="auto"/>
        <w:jc w:val="center"/>
        <w:rPr>
          <w:rFonts w:ascii="Times New Roman" w:hAnsi="Times New Roman" w:cs="Times New Roman"/>
          <w:sz w:val="24"/>
          <w:szCs w:val="24"/>
        </w:rPr>
      </w:pPr>
      <w:r w:rsidRPr="00533848">
        <w:rPr>
          <w:rFonts w:ascii="Times New Roman" w:hAnsi="Times New Roman" w:cs="Times New Roman"/>
          <w:sz w:val="24"/>
          <w:szCs w:val="24"/>
        </w:rPr>
        <w:t>2. Выявление и учет бесхозяйных недвижимых вещей.</w:t>
      </w:r>
    </w:p>
    <w:p w:rsidR="002609AF" w:rsidRPr="00533848" w:rsidRDefault="002609AF" w:rsidP="00533848">
      <w:pPr>
        <w:shd w:val="clear" w:color="auto" w:fill="FFFFFF"/>
        <w:spacing w:after="0" w:line="240" w:lineRule="auto"/>
        <w:jc w:val="center"/>
        <w:rPr>
          <w:rFonts w:ascii="Times New Roman" w:hAnsi="Times New Roman" w:cs="Times New Roman"/>
          <w:b/>
          <w:i/>
          <w:sz w:val="24"/>
          <w:szCs w:val="24"/>
        </w:rPr>
      </w:pPr>
    </w:p>
    <w:p w:rsidR="002609AF" w:rsidRPr="00533848" w:rsidRDefault="007D21C2" w:rsidP="00533848">
      <w:pPr>
        <w:shd w:val="clear" w:color="auto" w:fill="FFFFFF"/>
        <w:spacing w:after="0" w:line="240" w:lineRule="auto"/>
        <w:ind w:firstLine="709"/>
        <w:jc w:val="both"/>
        <w:rPr>
          <w:rFonts w:ascii="Times New Roman" w:hAnsi="Times New Roman" w:cs="Times New Roman"/>
          <w:sz w:val="24"/>
          <w:szCs w:val="24"/>
        </w:rPr>
      </w:pPr>
      <w:r w:rsidRPr="00533848">
        <w:rPr>
          <w:rFonts w:ascii="Times New Roman" w:hAnsi="Times New Roman" w:cs="Times New Roman"/>
          <w:sz w:val="24"/>
          <w:szCs w:val="24"/>
        </w:rPr>
        <w:t xml:space="preserve">2.1. Администрация </w:t>
      </w:r>
      <w:proofErr w:type="spellStart"/>
      <w:r w:rsidRPr="00533848">
        <w:rPr>
          <w:rFonts w:ascii="Times New Roman" w:hAnsi="Times New Roman" w:cs="Times New Roman"/>
          <w:sz w:val="24"/>
          <w:szCs w:val="24"/>
        </w:rPr>
        <w:t>Володарское</w:t>
      </w:r>
      <w:proofErr w:type="spellEnd"/>
      <w:r w:rsidR="002609AF" w:rsidRPr="00533848">
        <w:rPr>
          <w:rFonts w:ascii="Times New Roman" w:hAnsi="Times New Roman" w:cs="Times New Roman"/>
          <w:sz w:val="24"/>
          <w:szCs w:val="24"/>
        </w:rPr>
        <w:t xml:space="preserve"> сельского поселения самостоятельно осуществляет действия по выявлению, учету и приобретению в муниципальную собственность поселения бесхозяйных недвижимых вещей.</w:t>
      </w:r>
    </w:p>
    <w:p w:rsidR="002609AF" w:rsidRPr="00533848" w:rsidRDefault="002609AF" w:rsidP="00533848">
      <w:pPr>
        <w:shd w:val="clear" w:color="auto" w:fill="FFFFFF"/>
        <w:spacing w:after="0" w:line="240" w:lineRule="auto"/>
        <w:ind w:firstLine="709"/>
        <w:jc w:val="both"/>
        <w:rPr>
          <w:rFonts w:ascii="Times New Roman" w:hAnsi="Times New Roman" w:cs="Times New Roman"/>
          <w:sz w:val="24"/>
          <w:szCs w:val="24"/>
        </w:rPr>
      </w:pPr>
      <w:r w:rsidRPr="00533848">
        <w:rPr>
          <w:rFonts w:ascii="Times New Roman" w:hAnsi="Times New Roman" w:cs="Times New Roman"/>
          <w:sz w:val="24"/>
          <w:szCs w:val="24"/>
        </w:rPr>
        <w:t>2.2. Органы государственной власти, органы местного самоуправления, граждане, юридические лица и иные лица направ</w:t>
      </w:r>
      <w:r w:rsidR="0070306B" w:rsidRPr="00533848">
        <w:rPr>
          <w:rFonts w:ascii="Times New Roman" w:hAnsi="Times New Roman" w:cs="Times New Roman"/>
          <w:sz w:val="24"/>
          <w:szCs w:val="24"/>
        </w:rPr>
        <w:t>ля</w:t>
      </w:r>
      <w:r w:rsidR="007D21C2" w:rsidRPr="00533848">
        <w:rPr>
          <w:rFonts w:ascii="Times New Roman" w:hAnsi="Times New Roman" w:cs="Times New Roman"/>
          <w:sz w:val="24"/>
          <w:szCs w:val="24"/>
        </w:rPr>
        <w:t>ют в администрацию Володарского</w:t>
      </w:r>
      <w:r w:rsidRPr="00533848">
        <w:rPr>
          <w:rFonts w:ascii="Times New Roman" w:hAnsi="Times New Roman" w:cs="Times New Roman"/>
          <w:sz w:val="24"/>
          <w:szCs w:val="24"/>
        </w:rPr>
        <w:t xml:space="preserve"> сельского поселения:</w:t>
      </w:r>
    </w:p>
    <w:p w:rsidR="002609AF" w:rsidRPr="00533848" w:rsidRDefault="002609AF" w:rsidP="00533848">
      <w:pPr>
        <w:shd w:val="clear" w:color="auto" w:fill="FFFFFF"/>
        <w:spacing w:after="0" w:line="240" w:lineRule="auto"/>
        <w:ind w:firstLine="709"/>
        <w:jc w:val="both"/>
        <w:rPr>
          <w:rFonts w:ascii="Times New Roman" w:hAnsi="Times New Roman" w:cs="Times New Roman"/>
          <w:sz w:val="24"/>
          <w:szCs w:val="24"/>
        </w:rPr>
      </w:pPr>
      <w:r w:rsidRPr="00533848">
        <w:rPr>
          <w:rFonts w:ascii="Times New Roman" w:hAnsi="Times New Roman" w:cs="Times New Roman"/>
          <w:sz w:val="24"/>
          <w:szCs w:val="24"/>
        </w:rPr>
        <w:t>- мотивированные заявления, обращения о выявленных недвижимых вещах, которые попадают под понятие бесхозяйных;</w:t>
      </w:r>
    </w:p>
    <w:p w:rsidR="002609AF" w:rsidRPr="00533848" w:rsidRDefault="002609AF" w:rsidP="00533848">
      <w:pPr>
        <w:shd w:val="clear" w:color="auto" w:fill="FFFFFF"/>
        <w:spacing w:after="0" w:line="240" w:lineRule="auto"/>
        <w:ind w:firstLine="709"/>
        <w:jc w:val="both"/>
        <w:rPr>
          <w:rFonts w:ascii="Times New Roman" w:hAnsi="Times New Roman" w:cs="Times New Roman"/>
          <w:sz w:val="24"/>
          <w:szCs w:val="24"/>
        </w:rPr>
      </w:pPr>
      <w:r w:rsidRPr="00533848">
        <w:rPr>
          <w:rFonts w:ascii="Times New Roman" w:hAnsi="Times New Roman" w:cs="Times New Roman"/>
          <w:sz w:val="24"/>
          <w:szCs w:val="24"/>
        </w:rPr>
        <w:t>- заявления, обращения об отказе от права собственности на принадлежащие им недвижимые вещи.</w:t>
      </w:r>
    </w:p>
    <w:p w:rsidR="002609AF" w:rsidRPr="00533848" w:rsidRDefault="002609AF" w:rsidP="00533848">
      <w:pPr>
        <w:shd w:val="clear" w:color="auto" w:fill="FFFFFF"/>
        <w:spacing w:after="0" w:line="240" w:lineRule="auto"/>
        <w:ind w:firstLine="709"/>
        <w:jc w:val="both"/>
        <w:rPr>
          <w:rFonts w:ascii="Times New Roman" w:hAnsi="Times New Roman" w:cs="Times New Roman"/>
          <w:sz w:val="24"/>
          <w:szCs w:val="24"/>
        </w:rPr>
      </w:pPr>
      <w:r w:rsidRPr="00533848">
        <w:rPr>
          <w:rFonts w:ascii="Times New Roman" w:hAnsi="Times New Roman" w:cs="Times New Roman"/>
          <w:sz w:val="24"/>
          <w:szCs w:val="24"/>
        </w:rPr>
        <w:t>2.3. В заявлениях, обращениях о выявленных недвижимых вещах, которые подпадают под понятие бесхозяйных, указываются известные заявителю данные о характеристиках (параметрах) бесхозяйной недвижимой вещи, ее местоположение, данные о периоде времени, с которого пользование вещью не осуществляется, иные данные, характеризующие недвижимую вещь, ее состояние.</w:t>
      </w:r>
    </w:p>
    <w:p w:rsidR="002609AF" w:rsidRPr="00533848" w:rsidRDefault="002609AF" w:rsidP="00533848">
      <w:pPr>
        <w:shd w:val="clear" w:color="auto" w:fill="FFFFFF"/>
        <w:spacing w:after="0" w:line="240" w:lineRule="auto"/>
        <w:ind w:firstLine="709"/>
        <w:jc w:val="both"/>
        <w:rPr>
          <w:rFonts w:ascii="Times New Roman" w:hAnsi="Times New Roman" w:cs="Times New Roman"/>
          <w:sz w:val="24"/>
          <w:szCs w:val="24"/>
        </w:rPr>
      </w:pPr>
      <w:r w:rsidRPr="00533848">
        <w:rPr>
          <w:rFonts w:ascii="Times New Roman" w:hAnsi="Times New Roman" w:cs="Times New Roman"/>
          <w:sz w:val="24"/>
          <w:szCs w:val="24"/>
        </w:rPr>
        <w:t>К заявлению, обращению могут прилагаться фотоматериалы, акты осмотра, иные документы, подтверждающие обстоятельства, изложенные в заявлении, обращении.</w:t>
      </w:r>
    </w:p>
    <w:p w:rsidR="002609AF" w:rsidRPr="00533848" w:rsidRDefault="002609AF" w:rsidP="00533848">
      <w:pPr>
        <w:shd w:val="clear" w:color="auto" w:fill="FFFFFF"/>
        <w:spacing w:after="0" w:line="240" w:lineRule="auto"/>
        <w:ind w:firstLine="709"/>
        <w:jc w:val="both"/>
        <w:rPr>
          <w:rFonts w:ascii="Times New Roman" w:hAnsi="Times New Roman" w:cs="Times New Roman"/>
          <w:sz w:val="24"/>
          <w:szCs w:val="24"/>
        </w:rPr>
      </w:pPr>
      <w:r w:rsidRPr="00533848">
        <w:rPr>
          <w:rFonts w:ascii="Times New Roman" w:hAnsi="Times New Roman" w:cs="Times New Roman"/>
          <w:sz w:val="24"/>
          <w:szCs w:val="24"/>
        </w:rPr>
        <w:t>2.4. Заявления, обращения об отказе от права собственности на недвижимые вещи должны содержать данные о характеристиках (параметрах) недвижимой вещи, ее местоположение. К заявлению, обращению прилагаются документы, копии документов, перечень которых установлен действующими нормативными правовыми актами Российской Федерации.</w:t>
      </w:r>
    </w:p>
    <w:p w:rsidR="002609AF" w:rsidRPr="00533848" w:rsidRDefault="002609AF" w:rsidP="00533848">
      <w:pPr>
        <w:shd w:val="clear" w:color="auto" w:fill="FFFFFF"/>
        <w:spacing w:after="0" w:line="240" w:lineRule="auto"/>
        <w:ind w:firstLine="709"/>
        <w:jc w:val="both"/>
        <w:rPr>
          <w:rFonts w:ascii="Times New Roman" w:hAnsi="Times New Roman" w:cs="Times New Roman"/>
          <w:sz w:val="24"/>
          <w:szCs w:val="24"/>
        </w:rPr>
      </w:pPr>
      <w:r w:rsidRPr="00533848">
        <w:rPr>
          <w:rFonts w:ascii="Times New Roman" w:hAnsi="Times New Roman" w:cs="Times New Roman"/>
          <w:sz w:val="24"/>
          <w:szCs w:val="24"/>
        </w:rPr>
        <w:t>2.5. Заявления, обращения, указанные в пунктах 2.3, 2.4, должны содержать данные об имени, отчестве (при наличии), фамилии (наименовании), почтовом адресе (месте нахождения юридического лица), иные данные, обязательное наличие которых установлено действующим законодательством Российской Федерации о порядке рассмотрения заявлений и обращений граждан, в том числе дату, подпись.</w:t>
      </w:r>
    </w:p>
    <w:p w:rsidR="002609AF" w:rsidRPr="00533848" w:rsidRDefault="002609AF" w:rsidP="00533848">
      <w:pPr>
        <w:shd w:val="clear" w:color="auto" w:fill="FFFFFF"/>
        <w:spacing w:after="0" w:line="240" w:lineRule="auto"/>
        <w:ind w:firstLine="709"/>
        <w:jc w:val="both"/>
        <w:rPr>
          <w:rFonts w:ascii="Times New Roman" w:hAnsi="Times New Roman" w:cs="Times New Roman"/>
          <w:sz w:val="24"/>
          <w:szCs w:val="24"/>
        </w:rPr>
      </w:pPr>
      <w:r w:rsidRPr="00533848">
        <w:rPr>
          <w:rFonts w:ascii="Times New Roman" w:hAnsi="Times New Roman" w:cs="Times New Roman"/>
          <w:sz w:val="24"/>
          <w:szCs w:val="24"/>
        </w:rPr>
        <w:t>2.6. По поступившему заявлению, обращению и иной информации о выявленных недвижимых вещах, которые подпадают под понятие бесхозяйных, админ</w:t>
      </w:r>
      <w:r w:rsidR="007D21C2" w:rsidRPr="00533848">
        <w:rPr>
          <w:rFonts w:ascii="Times New Roman" w:hAnsi="Times New Roman" w:cs="Times New Roman"/>
          <w:sz w:val="24"/>
          <w:szCs w:val="24"/>
        </w:rPr>
        <w:t>истрация Володарского</w:t>
      </w:r>
      <w:r w:rsidRPr="00533848">
        <w:rPr>
          <w:rFonts w:ascii="Times New Roman" w:hAnsi="Times New Roman" w:cs="Times New Roman"/>
          <w:sz w:val="24"/>
          <w:szCs w:val="24"/>
        </w:rPr>
        <w:t xml:space="preserve"> сельского поселения проверяет достоверность сведений о бесхозяйном имуществе.</w:t>
      </w:r>
    </w:p>
    <w:p w:rsidR="002609AF" w:rsidRPr="00533848" w:rsidRDefault="002609AF" w:rsidP="00533848">
      <w:pPr>
        <w:shd w:val="clear" w:color="auto" w:fill="FFFFFF"/>
        <w:spacing w:after="0" w:line="240" w:lineRule="auto"/>
        <w:ind w:firstLine="709"/>
        <w:jc w:val="both"/>
        <w:rPr>
          <w:rFonts w:ascii="Times New Roman" w:hAnsi="Times New Roman" w:cs="Times New Roman"/>
          <w:sz w:val="24"/>
          <w:szCs w:val="24"/>
        </w:rPr>
      </w:pPr>
      <w:r w:rsidRPr="00533848">
        <w:rPr>
          <w:rFonts w:ascii="Times New Roman" w:hAnsi="Times New Roman" w:cs="Times New Roman"/>
          <w:sz w:val="24"/>
          <w:szCs w:val="24"/>
        </w:rPr>
        <w:t>Для подтверждения информации о бесхозяйных недвижимых</w:t>
      </w:r>
      <w:r w:rsidR="0070306B" w:rsidRPr="00533848">
        <w:rPr>
          <w:rFonts w:ascii="Times New Roman" w:hAnsi="Times New Roman" w:cs="Times New Roman"/>
          <w:sz w:val="24"/>
          <w:szCs w:val="24"/>
        </w:rPr>
        <w:t xml:space="preserve"> в</w:t>
      </w:r>
      <w:r w:rsidR="007D21C2" w:rsidRPr="00533848">
        <w:rPr>
          <w:rFonts w:ascii="Times New Roman" w:hAnsi="Times New Roman" w:cs="Times New Roman"/>
          <w:sz w:val="24"/>
          <w:szCs w:val="24"/>
        </w:rPr>
        <w:t>ещах администрация Володарского</w:t>
      </w:r>
      <w:r w:rsidRPr="00533848">
        <w:rPr>
          <w:rFonts w:ascii="Times New Roman" w:hAnsi="Times New Roman" w:cs="Times New Roman"/>
          <w:sz w:val="24"/>
          <w:szCs w:val="24"/>
        </w:rPr>
        <w:t xml:space="preserve"> сельского поселения  высылает запросы:</w:t>
      </w:r>
    </w:p>
    <w:p w:rsidR="002609AF" w:rsidRPr="00533848" w:rsidRDefault="002609AF" w:rsidP="00533848">
      <w:pPr>
        <w:shd w:val="clear" w:color="auto" w:fill="FFFFFF"/>
        <w:spacing w:after="0" w:line="240" w:lineRule="auto"/>
        <w:ind w:firstLine="709"/>
        <w:jc w:val="both"/>
        <w:rPr>
          <w:rFonts w:ascii="Times New Roman" w:hAnsi="Times New Roman" w:cs="Times New Roman"/>
          <w:sz w:val="24"/>
          <w:szCs w:val="24"/>
        </w:rPr>
      </w:pPr>
      <w:r w:rsidRPr="00533848">
        <w:rPr>
          <w:rFonts w:ascii="Times New Roman" w:hAnsi="Times New Roman" w:cs="Times New Roman"/>
          <w:sz w:val="24"/>
          <w:szCs w:val="24"/>
        </w:rPr>
        <w:t>- в налоговый орган об уплате налога на имущество и земельного налога с имущества по установленному адресу;</w:t>
      </w:r>
    </w:p>
    <w:p w:rsidR="002609AF" w:rsidRPr="00533848" w:rsidRDefault="002609AF" w:rsidP="00533848">
      <w:pPr>
        <w:shd w:val="clear" w:color="auto" w:fill="FFFFFF"/>
        <w:spacing w:after="0" w:line="240" w:lineRule="auto"/>
        <w:ind w:firstLine="709"/>
        <w:jc w:val="both"/>
        <w:rPr>
          <w:rFonts w:ascii="Times New Roman" w:hAnsi="Times New Roman" w:cs="Times New Roman"/>
          <w:sz w:val="24"/>
          <w:szCs w:val="24"/>
        </w:rPr>
      </w:pPr>
      <w:r w:rsidRPr="00533848">
        <w:rPr>
          <w:rFonts w:ascii="Times New Roman" w:hAnsi="Times New Roman" w:cs="Times New Roman"/>
          <w:sz w:val="24"/>
          <w:szCs w:val="24"/>
        </w:rPr>
        <w:lastRenderedPageBreak/>
        <w:t>- в орган, осуществляющий государственную регистрацию прав на недвижимое имущество и сделок с ним и ведение Единого государственного реестра прав на недвижимое имущество и сделок с ним;</w:t>
      </w:r>
    </w:p>
    <w:p w:rsidR="002609AF" w:rsidRPr="00533848" w:rsidRDefault="002609AF" w:rsidP="00533848">
      <w:pPr>
        <w:shd w:val="clear" w:color="auto" w:fill="FFFFFF"/>
        <w:spacing w:after="0" w:line="240" w:lineRule="auto"/>
        <w:ind w:firstLine="709"/>
        <w:jc w:val="both"/>
        <w:rPr>
          <w:rFonts w:ascii="Times New Roman" w:hAnsi="Times New Roman" w:cs="Times New Roman"/>
          <w:sz w:val="24"/>
          <w:szCs w:val="24"/>
        </w:rPr>
      </w:pPr>
      <w:r w:rsidRPr="00533848">
        <w:rPr>
          <w:rFonts w:ascii="Times New Roman" w:hAnsi="Times New Roman" w:cs="Times New Roman"/>
          <w:sz w:val="24"/>
          <w:szCs w:val="24"/>
        </w:rPr>
        <w:t>- в соответствующие органы учета государственного имущества, осуществляющие ведение реестров федерального и государственного имущества, реестра имущества субъекта Российской Федерации и реестра муниципального имущества;</w:t>
      </w:r>
    </w:p>
    <w:p w:rsidR="002609AF" w:rsidRPr="00533848" w:rsidRDefault="002609AF" w:rsidP="00533848">
      <w:pPr>
        <w:shd w:val="clear" w:color="auto" w:fill="FFFFFF"/>
        <w:spacing w:after="0" w:line="240" w:lineRule="auto"/>
        <w:ind w:firstLine="709"/>
        <w:jc w:val="both"/>
        <w:rPr>
          <w:rFonts w:ascii="Times New Roman" w:hAnsi="Times New Roman" w:cs="Times New Roman"/>
          <w:sz w:val="24"/>
          <w:szCs w:val="24"/>
        </w:rPr>
      </w:pPr>
      <w:r w:rsidRPr="00533848">
        <w:rPr>
          <w:rFonts w:ascii="Times New Roman" w:hAnsi="Times New Roman" w:cs="Times New Roman"/>
          <w:sz w:val="24"/>
          <w:szCs w:val="24"/>
        </w:rPr>
        <w:t>- в органы (организации), осуществлявшие регистрацию прав на недвижимое имущество до введения в действие Федерального закона "О государственной регистрации прав на недвижимое имущество и сделок с ним" и до начала деятельности органа, осуществляющего государственную регистрацию прав на недвижимое имущество и сделок с ним;</w:t>
      </w:r>
    </w:p>
    <w:p w:rsidR="002609AF" w:rsidRPr="00533848" w:rsidRDefault="002609AF" w:rsidP="00533848">
      <w:pPr>
        <w:shd w:val="clear" w:color="auto" w:fill="FFFFFF"/>
        <w:spacing w:after="0" w:line="240" w:lineRule="auto"/>
        <w:ind w:firstLine="709"/>
        <w:jc w:val="both"/>
        <w:rPr>
          <w:rFonts w:ascii="Times New Roman" w:hAnsi="Times New Roman" w:cs="Times New Roman"/>
          <w:sz w:val="24"/>
          <w:szCs w:val="24"/>
        </w:rPr>
      </w:pPr>
      <w:r w:rsidRPr="00533848">
        <w:rPr>
          <w:rFonts w:ascii="Times New Roman" w:hAnsi="Times New Roman" w:cs="Times New Roman"/>
          <w:sz w:val="24"/>
          <w:szCs w:val="24"/>
        </w:rPr>
        <w:t>- в специализированные муниципальные предприятия, предприятия иной формы собственности (в отношении выявленных объектов инженерной инфраструктуры);</w:t>
      </w:r>
    </w:p>
    <w:p w:rsidR="002609AF" w:rsidRPr="00533848" w:rsidRDefault="002609AF" w:rsidP="00533848">
      <w:pPr>
        <w:shd w:val="clear" w:color="auto" w:fill="FFFFFF"/>
        <w:spacing w:after="0" w:line="240" w:lineRule="auto"/>
        <w:ind w:firstLine="709"/>
        <w:jc w:val="both"/>
        <w:rPr>
          <w:rFonts w:ascii="Times New Roman" w:hAnsi="Times New Roman" w:cs="Times New Roman"/>
          <w:sz w:val="24"/>
          <w:szCs w:val="24"/>
        </w:rPr>
      </w:pPr>
      <w:r w:rsidRPr="00533848">
        <w:rPr>
          <w:rFonts w:ascii="Times New Roman" w:hAnsi="Times New Roman" w:cs="Times New Roman"/>
          <w:sz w:val="24"/>
          <w:szCs w:val="24"/>
        </w:rPr>
        <w:t>- при необходимости - в органы, осуществляющие ведение государственного кадастра недвижимости, в органы записи актов гражданского состояния о наличии актовой записи о смерти последнего собственника бесхозяйного имущества, в иные учреждения, организации, предприятия.</w:t>
      </w:r>
    </w:p>
    <w:p w:rsidR="002609AF" w:rsidRPr="00533848" w:rsidRDefault="002609AF" w:rsidP="00533848">
      <w:pPr>
        <w:shd w:val="clear" w:color="auto" w:fill="FFFFFF"/>
        <w:spacing w:after="0" w:line="240" w:lineRule="auto"/>
        <w:ind w:firstLine="709"/>
        <w:jc w:val="both"/>
        <w:rPr>
          <w:rFonts w:ascii="Times New Roman" w:hAnsi="Times New Roman" w:cs="Times New Roman"/>
          <w:sz w:val="24"/>
          <w:szCs w:val="24"/>
        </w:rPr>
      </w:pPr>
      <w:r w:rsidRPr="00533848">
        <w:rPr>
          <w:rFonts w:ascii="Times New Roman" w:hAnsi="Times New Roman" w:cs="Times New Roman"/>
          <w:sz w:val="24"/>
          <w:szCs w:val="24"/>
        </w:rPr>
        <w:t>2.7. После получения документов, подтверждающих, что недвижимая вещь не имеет собственника или ее собственник неизв</w:t>
      </w:r>
      <w:r w:rsidR="00A34CAB" w:rsidRPr="00533848">
        <w:rPr>
          <w:rFonts w:ascii="Times New Roman" w:hAnsi="Times New Roman" w:cs="Times New Roman"/>
          <w:sz w:val="24"/>
          <w:szCs w:val="24"/>
        </w:rPr>
        <w:t>ест</w:t>
      </w:r>
      <w:r w:rsidR="007D21C2" w:rsidRPr="00533848">
        <w:rPr>
          <w:rFonts w:ascii="Times New Roman" w:hAnsi="Times New Roman" w:cs="Times New Roman"/>
          <w:sz w:val="24"/>
          <w:szCs w:val="24"/>
        </w:rPr>
        <w:t>ен, администрация Володарского</w:t>
      </w:r>
      <w:r w:rsidRPr="00533848">
        <w:rPr>
          <w:rFonts w:ascii="Times New Roman" w:hAnsi="Times New Roman" w:cs="Times New Roman"/>
          <w:sz w:val="24"/>
          <w:szCs w:val="24"/>
        </w:rPr>
        <w:t xml:space="preserve"> сельского поселения дает в средства массовой информац</w:t>
      </w:r>
      <w:r w:rsidR="00A34CAB" w:rsidRPr="00533848">
        <w:rPr>
          <w:rFonts w:ascii="Times New Roman" w:hAnsi="Times New Roman" w:cs="Times New Roman"/>
          <w:sz w:val="24"/>
          <w:szCs w:val="24"/>
        </w:rPr>
        <w:t>ии</w:t>
      </w:r>
      <w:r w:rsidR="007D21C2" w:rsidRPr="00533848">
        <w:rPr>
          <w:rFonts w:ascii="Times New Roman" w:hAnsi="Times New Roman" w:cs="Times New Roman"/>
          <w:sz w:val="24"/>
          <w:szCs w:val="24"/>
        </w:rPr>
        <w:t xml:space="preserve"> (официальный сайт Володарского</w:t>
      </w:r>
      <w:r w:rsidR="00A34CAB" w:rsidRPr="00533848">
        <w:rPr>
          <w:rFonts w:ascii="Times New Roman" w:hAnsi="Times New Roman" w:cs="Times New Roman"/>
          <w:sz w:val="24"/>
          <w:szCs w:val="24"/>
        </w:rPr>
        <w:t xml:space="preserve"> сельского поселени</w:t>
      </w:r>
      <w:proofErr w:type="gramStart"/>
      <w:r w:rsidR="00A34CAB" w:rsidRPr="00533848">
        <w:rPr>
          <w:rFonts w:ascii="Times New Roman" w:hAnsi="Times New Roman" w:cs="Times New Roman"/>
          <w:sz w:val="24"/>
          <w:szCs w:val="24"/>
        </w:rPr>
        <w:t>я-</w:t>
      </w:r>
      <w:proofErr w:type="gramEnd"/>
      <w:r w:rsidR="00A34CAB" w:rsidRPr="00533848">
        <w:rPr>
          <w:rFonts w:ascii="Times New Roman" w:hAnsi="Times New Roman" w:cs="Times New Roman"/>
          <w:sz w:val="24"/>
          <w:szCs w:val="24"/>
        </w:rPr>
        <w:t xml:space="preserve"> </w:t>
      </w:r>
      <w:proofErr w:type="spellStart"/>
      <w:r w:rsidR="007D21C2" w:rsidRPr="00533848">
        <w:rPr>
          <w:rFonts w:ascii="Times New Roman" w:hAnsi="Times New Roman" w:cs="Times New Roman"/>
          <w:sz w:val="24"/>
          <w:szCs w:val="24"/>
        </w:rPr>
        <w:t>володарское.рф</w:t>
      </w:r>
      <w:proofErr w:type="spellEnd"/>
      <w:r w:rsidRPr="00533848">
        <w:rPr>
          <w:rFonts w:ascii="Times New Roman" w:hAnsi="Times New Roman" w:cs="Times New Roman"/>
          <w:sz w:val="24"/>
          <w:szCs w:val="24"/>
        </w:rPr>
        <w:t xml:space="preserve"> объявление о необходимости явки лица, считающего себя ее собственником или имеющего на нее права, с предупреждением о том, что в случае неявки вызываемого лица указанная недвижимая вещь будет занесена в Единый реестр бесхозяйного имущества муниц</w:t>
      </w:r>
      <w:r w:rsidR="004E186F" w:rsidRPr="00533848">
        <w:rPr>
          <w:rFonts w:ascii="Times New Roman" w:hAnsi="Times New Roman" w:cs="Times New Roman"/>
          <w:sz w:val="24"/>
          <w:szCs w:val="24"/>
        </w:rPr>
        <w:t xml:space="preserve">ипального образования </w:t>
      </w:r>
      <w:proofErr w:type="spellStart"/>
      <w:r w:rsidR="007D21C2" w:rsidRPr="00533848">
        <w:rPr>
          <w:rFonts w:ascii="Times New Roman" w:hAnsi="Times New Roman" w:cs="Times New Roman"/>
          <w:sz w:val="24"/>
          <w:szCs w:val="24"/>
        </w:rPr>
        <w:t>Володарское</w:t>
      </w:r>
      <w:proofErr w:type="spellEnd"/>
      <w:r w:rsidRPr="00533848">
        <w:rPr>
          <w:rFonts w:ascii="Times New Roman" w:hAnsi="Times New Roman" w:cs="Times New Roman"/>
          <w:sz w:val="24"/>
          <w:szCs w:val="24"/>
        </w:rPr>
        <w:t xml:space="preserve"> сельское поселение </w:t>
      </w:r>
      <w:proofErr w:type="spellStart"/>
      <w:r w:rsidRPr="00533848">
        <w:rPr>
          <w:rFonts w:ascii="Times New Roman" w:hAnsi="Times New Roman" w:cs="Times New Roman"/>
          <w:sz w:val="24"/>
          <w:szCs w:val="24"/>
        </w:rPr>
        <w:t>Лужского</w:t>
      </w:r>
      <w:proofErr w:type="spellEnd"/>
      <w:r w:rsidRPr="00533848">
        <w:rPr>
          <w:rFonts w:ascii="Times New Roman" w:hAnsi="Times New Roman" w:cs="Times New Roman"/>
          <w:sz w:val="24"/>
          <w:szCs w:val="24"/>
        </w:rPr>
        <w:t xml:space="preserve"> муниципального района Ленинградской области и по зая</w:t>
      </w:r>
      <w:r w:rsidR="004E186F" w:rsidRPr="00533848">
        <w:rPr>
          <w:rFonts w:ascii="Times New Roman" w:hAnsi="Times New Roman" w:cs="Times New Roman"/>
          <w:sz w:val="24"/>
          <w:szCs w:val="24"/>
        </w:rPr>
        <w:t>вл</w:t>
      </w:r>
      <w:r w:rsidR="007D21C2" w:rsidRPr="00533848">
        <w:rPr>
          <w:rFonts w:ascii="Times New Roman" w:hAnsi="Times New Roman" w:cs="Times New Roman"/>
          <w:sz w:val="24"/>
          <w:szCs w:val="24"/>
        </w:rPr>
        <w:t>ению администрации Володарского</w:t>
      </w:r>
      <w:r w:rsidRPr="00533848">
        <w:rPr>
          <w:rFonts w:ascii="Times New Roman" w:hAnsi="Times New Roman" w:cs="Times New Roman"/>
          <w:sz w:val="24"/>
          <w:szCs w:val="24"/>
        </w:rPr>
        <w:t xml:space="preserve"> сельского поселения </w:t>
      </w:r>
      <w:proofErr w:type="gramStart"/>
      <w:r w:rsidRPr="00533848">
        <w:rPr>
          <w:rFonts w:ascii="Times New Roman" w:hAnsi="Times New Roman" w:cs="Times New Roman"/>
          <w:sz w:val="24"/>
          <w:szCs w:val="24"/>
        </w:rPr>
        <w:t>поставлена</w:t>
      </w:r>
      <w:proofErr w:type="gramEnd"/>
      <w:r w:rsidRPr="00533848">
        <w:rPr>
          <w:rFonts w:ascii="Times New Roman" w:hAnsi="Times New Roman" w:cs="Times New Roman"/>
          <w:sz w:val="24"/>
          <w:szCs w:val="24"/>
        </w:rPr>
        <w:t xml:space="preserve"> на учет в органе, осуществляющем государственную регистрацию прав на недвижимое имущество и сделок с ним, в качестве бесхозяйной вещи.</w:t>
      </w:r>
    </w:p>
    <w:p w:rsidR="002609AF" w:rsidRPr="00533848" w:rsidRDefault="002609AF" w:rsidP="00533848">
      <w:pPr>
        <w:shd w:val="clear" w:color="auto" w:fill="FFFFFF"/>
        <w:spacing w:after="0" w:line="240" w:lineRule="auto"/>
        <w:ind w:firstLine="709"/>
        <w:jc w:val="both"/>
        <w:rPr>
          <w:rFonts w:ascii="Times New Roman" w:hAnsi="Times New Roman" w:cs="Times New Roman"/>
          <w:sz w:val="24"/>
          <w:szCs w:val="24"/>
        </w:rPr>
      </w:pPr>
      <w:r w:rsidRPr="00533848">
        <w:rPr>
          <w:rFonts w:ascii="Times New Roman" w:hAnsi="Times New Roman" w:cs="Times New Roman"/>
          <w:sz w:val="24"/>
          <w:szCs w:val="24"/>
        </w:rPr>
        <w:t>2.8. По истечении 30 дней со дня публикации объявления, указанного в пункте 2.7 Положения, в случае неявки лица, считающего себя собственником объекта недвижимого имущ</w:t>
      </w:r>
      <w:r w:rsidR="004E186F" w:rsidRPr="00533848">
        <w:rPr>
          <w:rFonts w:ascii="Times New Roman" w:hAnsi="Times New Roman" w:cs="Times New Roman"/>
          <w:sz w:val="24"/>
          <w:szCs w:val="24"/>
        </w:rPr>
        <w:t>ес</w:t>
      </w:r>
      <w:r w:rsidR="007D21C2" w:rsidRPr="00533848">
        <w:rPr>
          <w:rFonts w:ascii="Times New Roman" w:hAnsi="Times New Roman" w:cs="Times New Roman"/>
          <w:sz w:val="24"/>
          <w:szCs w:val="24"/>
        </w:rPr>
        <w:t>тва, администрация Володарского</w:t>
      </w:r>
      <w:r w:rsidRPr="00533848">
        <w:rPr>
          <w:rFonts w:ascii="Times New Roman" w:hAnsi="Times New Roman" w:cs="Times New Roman"/>
          <w:sz w:val="24"/>
          <w:szCs w:val="24"/>
        </w:rPr>
        <w:t xml:space="preserve"> сельского поселения  в 3-дневный срок составляет акт о невозможности установления собственника данного объекта недвижимости или иной соответствующий ситуации акт.</w:t>
      </w:r>
    </w:p>
    <w:p w:rsidR="002609AF" w:rsidRPr="00533848" w:rsidRDefault="002609AF" w:rsidP="00533848">
      <w:pPr>
        <w:shd w:val="clear" w:color="auto" w:fill="FFFFFF"/>
        <w:spacing w:after="0" w:line="240" w:lineRule="auto"/>
        <w:ind w:firstLine="709"/>
        <w:jc w:val="both"/>
        <w:rPr>
          <w:rFonts w:ascii="Times New Roman" w:hAnsi="Times New Roman" w:cs="Times New Roman"/>
          <w:sz w:val="24"/>
          <w:szCs w:val="24"/>
        </w:rPr>
      </w:pPr>
      <w:r w:rsidRPr="00533848">
        <w:rPr>
          <w:rFonts w:ascii="Times New Roman" w:hAnsi="Times New Roman" w:cs="Times New Roman"/>
          <w:sz w:val="24"/>
          <w:szCs w:val="24"/>
        </w:rPr>
        <w:t xml:space="preserve">Одновременно </w:t>
      </w:r>
      <w:r w:rsidR="004E186F" w:rsidRPr="00533848">
        <w:rPr>
          <w:rFonts w:ascii="Times New Roman" w:hAnsi="Times New Roman" w:cs="Times New Roman"/>
          <w:sz w:val="24"/>
          <w:szCs w:val="24"/>
        </w:rPr>
        <w:t xml:space="preserve">с </w:t>
      </w:r>
      <w:r w:rsidR="007D21C2" w:rsidRPr="00533848">
        <w:rPr>
          <w:rFonts w:ascii="Times New Roman" w:hAnsi="Times New Roman" w:cs="Times New Roman"/>
          <w:sz w:val="24"/>
          <w:szCs w:val="24"/>
        </w:rPr>
        <w:t>этим администрация Володарского</w:t>
      </w:r>
      <w:r w:rsidRPr="00533848">
        <w:rPr>
          <w:rFonts w:ascii="Times New Roman" w:hAnsi="Times New Roman" w:cs="Times New Roman"/>
          <w:sz w:val="24"/>
          <w:szCs w:val="24"/>
        </w:rPr>
        <w:t xml:space="preserve"> сельского поселения обращается в соответствующую организацию для получения документа, содержащего описание объекта недвижимого имущества (технический план или кадастровый паспорт на объект недвижимости).</w:t>
      </w:r>
    </w:p>
    <w:p w:rsidR="002609AF" w:rsidRPr="00533848" w:rsidRDefault="002609AF" w:rsidP="00533848">
      <w:pPr>
        <w:shd w:val="clear" w:color="auto" w:fill="FFFFFF"/>
        <w:spacing w:after="0" w:line="240" w:lineRule="auto"/>
        <w:ind w:firstLine="709"/>
        <w:jc w:val="both"/>
        <w:rPr>
          <w:rFonts w:ascii="Times New Roman" w:hAnsi="Times New Roman" w:cs="Times New Roman"/>
          <w:sz w:val="24"/>
          <w:szCs w:val="24"/>
        </w:rPr>
      </w:pPr>
      <w:r w:rsidRPr="00533848">
        <w:rPr>
          <w:rFonts w:ascii="Times New Roman" w:hAnsi="Times New Roman" w:cs="Times New Roman"/>
          <w:sz w:val="24"/>
          <w:szCs w:val="24"/>
        </w:rPr>
        <w:t>2.9. Сведения, полученные из органов и организаций, указанных в пункте 2.6 Положения, и акт о невозможности установления собственника объекта недвижимости, подтверждающие информацию о наличии на территории поселения бесхозяйного недвижимого имущества, являются основанием для вынесения главой администрации сельского поселения постановления о постановке этого имущества на учет как бесхозяйного.</w:t>
      </w:r>
    </w:p>
    <w:p w:rsidR="002609AF" w:rsidRPr="00533848" w:rsidRDefault="002609AF" w:rsidP="00533848">
      <w:pPr>
        <w:shd w:val="clear" w:color="auto" w:fill="FFFFFF"/>
        <w:spacing w:after="0" w:line="240" w:lineRule="auto"/>
        <w:ind w:firstLine="709"/>
        <w:jc w:val="both"/>
        <w:rPr>
          <w:rFonts w:ascii="Times New Roman" w:hAnsi="Times New Roman" w:cs="Times New Roman"/>
          <w:sz w:val="24"/>
          <w:szCs w:val="24"/>
        </w:rPr>
      </w:pPr>
      <w:r w:rsidRPr="00533848">
        <w:rPr>
          <w:rFonts w:ascii="Times New Roman" w:hAnsi="Times New Roman" w:cs="Times New Roman"/>
          <w:sz w:val="24"/>
          <w:szCs w:val="24"/>
        </w:rPr>
        <w:t>2.10. Заявления, обращения лиц об отказе от права собственности на принадлежащие им недвижимые вещи при условии представления заявителями документов, копий документов, перечень которых установлен действующими нормативными правовыми актами Российской Федерации, являются основанием для вынесения главой администрации сельского поселения постановления  о постановке этого имущества на учет как бесхозяйного.</w:t>
      </w:r>
    </w:p>
    <w:p w:rsidR="002609AF" w:rsidRPr="00533848" w:rsidRDefault="002609AF" w:rsidP="00533848">
      <w:pPr>
        <w:shd w:val="clear" w:color="auto" w:fill="FFFFFF"/>
        <w:spacing w:after="0" w:line="240" w:lineRule="auto"/>
        <w:ind w:firstLine="709"/>
        <w:jc w:val="both"/>
        <w:rPr>
          <w:rFonts w:ascii="Times New Roman" w:hAnsi="Times New Roman" w:cs="Times New Roman"/>
          <w:sz w:val="24"/>
          <w:szCs w:val="24"/>
        </w:rPr>
      </w:pPr>
      <w:r w:rsidRPr="00533848">
        <w:rPr>
          <w:rFonts w:ascii="Times New Roman" w:hAnsi="Times New Roman" w:cs="Times New Roman"/>
          <w:sz w:val="24"/>
          <w:szCs w:val="24"/>
        </w:rPr>
        <w:t>2.11.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осуществляющий государственную регистрацию прав на недвижимое имущество и сделок с ним. Право собственности на этот земельный участок прекращается с момента государственной регистрации прекращения указанного права.</w:t>
      </w:r>
    </w:p>
    <w:p w:rsidR="002609AF" w:rsidRPr="00533848" w:rsidRDefault="002609AF" w:rsidP="00533848">
      <w:pPr>
        <w:shd w:val="clear" w:color="auto" w:fill="FFFFFF"/>
        <w:spacing w:after="0" w:line="240" w:lineRule="auto"/>
        <w:ind w:firstLine="709"/>
        <w:jc w:val="both"/>
        <w:rPr>
          <w:rFonts w:ascii="Times New Roman" w:hAnsi="Times New Roman" w:cs="Times New Roman"/>
          <w:sz w:val="24"/>
          <w:szCs w:val="24"/>
        </w:rPr>
      </w:pPr>
      <w:r w:rsidRPr="00533848">
        <w:rPr>
          <w:rFonts w:ascii="Times New Roman" w:hAnsi="Times New Roman" w:cs="Times New Roman"/>
          <w:sz w:val="24"/>
          <w:szCs w:val="24"/>
        </w:rPr>
        <w:t>2.12. Для целей учета выявленных бесхозяйных вещей администрация сельского поселения осуществляет ведение Единого реестра бесхозяйного имущества муниц</w:t>
      </w:r>
      <w:r w:rsidR="004E186F" w:rsidRPr="00533848">
        <w:rPr>
          <w:rFonts w:ascii="Times New Roman" w:hAnsi="Times New Roman" w:cs="Times New Roman"/>
          <w:sz w:val="24"/>
          <w:szCs w:val="24"/>
        </w:rPr>
        <w:t>ип</w:t>
      </w:r>
      <w:r w:rsidR="007D21C2" w:rsidRPr="00533848">
        <w:rPr>
          <w:rFonts w:ascii="Times New Roman" w:hAnsi="Times New Roman" w:cs="Times New Roman"/>
          <w:sz w:val="24"/>
          <w:szCs w:val="24"/>
        </w:rPr>
        <w:t xml:space="preserve">ального </w:t>
      </w:r>
      <w:r w:rsidR="007D21C2" w:rsidRPr="00533848">
        <w:rPr>
          <w:rFonts w:ascii="Times New Roman" w:hAnsi="Times New Roman" w:cs="Times New Roman"/>
          <w:sz w:val="24"/>
          <w:szCs w:val="24"/>
        </w:rPr>
        <w:lastRenderedPageBreak/>
        <w:t xml:space="preserve">образования </w:t>
      </w:r>
      <w:proofErr w:type="spellStart"/>
      <w:r w:rsidR="007D21C2" w:rsidRPr="00533848">
        <w:rPr>
          <w:rFonts w:ascii="Times New Roman" w:hAnsi="Times New Roman" w:cs="Times New Roman"/>
          <w:sz w:val="24"/>
          <w:szCs w:val="24"/>
        </w:rPr>
        <w:t>Володарское</w:t>
      </w:r>
      <w:proofErr w:type="spellEnd"/>
      <w:r w:rsidRPr="00533848">
        <w:rPr>
          <w:rFonts w:ascii="Times New Roman" w:hAnsi="Times New Roman" w:cs="Times New Roman"/>
          <w:sz w:val="24"/>
          <w:szCs w:val="24"/>
        </w:rPr>
        <w:t xml:space="preserve"> сельское поселение </w:t>
      </w:r>
      <w:proofErr w:type="spellStart"/>
      <w:r w:rsidRPr="00533848">
        <w:rPr>
          <w:rFonts w:ascii="Times New Roman" w:hAnsi="Times New Roman" w:cs="Times New Roman"/>
          <w:sz w:val="24"/>
          <w:szCs w:val="24"/>
        </w:rPr>
        <w:t>Лужского</w:t>
      </w:r>
      <w:proofErr w:type="spellEnd"/>
      <w:r w:rsidRPr="00533848">
        <w:rPr>
          <w:rFonts w:ascii="Times New Roman" w:hAnsi="Times New Roman" w:cs="Times New Roman"/>
          <w:sz w:val="24"/>
          <w:szCs w:val="24"/>
        </w:rPr>
        <w:t xml:space="preserve"> муниципального района Ленинградской области (далее - Реестр).</w:t>
      </w:r>
    </w:p>
    <w:p w:rsidR="002609AF" w:rsidRPr="00533848" w:rsidRDefault="002609AF" w:rsidP="00533848">
      <w:pPr>
        <w:shd w:val="clear" w:color="auto" w:fill="FFFFFF"/>
        <w:spacing w:after="0" w:line="240" w:lineRule="auto"/>
        <w:ind w:firstLine="709"/>
        <w:jc w:val="both"/>
        <w:rPr>
          <w:rFonts w:ascii="Times New Roman" w:hAnsi="Times New Roman" w:cs="Times New Roman"/>
          <w:sz w:val="24"/>
          <w:szCs w:val="24"/>
        </w:rPr>
      </w:pPr>
      <w:r w:rsidRPr="00533848">
        <w:rPr>
          <w:rFonts w:ascii="Times New Roman" w:hAnsi="Times New Roman" w:cs="Times New Roman"/>
          <w:sz w:val="24"/>
          <w:szCs w:val="24"/>
        </w:rPr>
        <w:t>Форма такого Реестра, порядок его ведения утверждаются постановлением главы администрации сельского поселения.</w:t>
      </w:r>
    </w:p>
    <w:p w:rsidR="002609AF" w:rsidRPr="00533848" w:rsidRDefault="004E186F" w:rsidP="00533848">
      <w:pPr>
        <w:shd w:val="clear" w:color="auto" w:fill="FFFFFF"/>
        <w:spacing w:after="0" w:line="240" w:lineRule="auto"/>
        <w:ind w:firstLine="709"/>
        <w:jc w:val="both"/>
        <w:rPr>
          <w:rFonts w:ascii="Times New Roman" w:hAnsi="Times New Roman" w:cs="Times New Roman"/>
          <w:sz w:val="24"/>
          <w:szCs w:val="24"/>
        </w:rPr>
      </w:pPr>
      <w:r w:rsidRPr="00533848">
        <w:rPr>
          <w:rFonts w:ascii="Times New Roman" w:hAnsi="Times New Roman" w:cs="Times New Roman"/>
          <w:sz w:val="24"/>
          <w:szCs w:val="24"/>
        </w:rPr>
        <w:t>2</w:t>
      </w:r>
      <w:r w:rsidR="007D21C2" w:rsidRPr="00533848">
        <w:rPr>
          <w:rFonts w:ascii="Times New Roman" w:hAnsi="Times New Roman" w:cs="Times New Roman"/>
          <w:sz w:val="24"/>
          <w:szCs w:val="24"/>
        </w:rPr>
        <w:t>.13. Администрация Володарского</w:t>
      </w:r>
      <w:r w:rsidR="002609AF" w:rsidRPr="00533848">
        <w:rPr>
          <w:rFonts w:ascii="Times New Roman" w:hAnsi="Times New Roman" w:cs="Times New Roman"/>
          <w:sz w:val="24"/>
          <w:szCs w:val="24"/>
        </w:rPr>
        <w:t xml:space="preserve"> сельского поселения  учитывает бесхозяйное недвижимое имущество, предполагаемое к приобретению в муниципальную собственность поселения, в Реестре на основании постановлений главы администрации сельского поселения о постановке на учет недвижимого имущества как бесхозяйного.</w:t>
      </w:r>
    </w:p>
    <w:p w:rsidR="002609AF" w:rsidRPr="00533848" w:rsidRDefault="002609AF" w:rsidP="00533848">
      <w:pPr>
        <w:shd w:val="clear" w:color="auto" w:fill="FFFFFF"/>
        <w:spacing w:after="0" w:line="240" w:lineRule="auto"/>
        <w:ind w:firstLine="709"/>
        <w:jc w:val="both"/>
        <w:rPr>
          <w:rFonts w:ascii="Times New Roman" w:hAnsi="Times New Roman" w:cs="Times New Roman"/>
          <w:sz w:val="24"/>
          <w:szCs w:val="24"/>
        </w:rPr>
      </w:pPr>
    </w:p>
    <w:p w:rsidR="002609AF" w:rsidRPr="00533848" w:rsidRDefault="002609AF" w:rsidP="00533848">
      <w:pPr>
        <w:shd w:val="clear" w:color="auto" w:fill="FFFFFF"/>
        <w:spacing w:after="0" w:line="240" w:lineRule="auto"/>
        <w:jc w:val="center"/>
        <w:rPr>
          <w:rFonts w:ascii="Times New Roman" w:hAnsi="Times New Roman" w:cs="Times New Roman"/>
          <w:sz w:val="24"/>
          <w:szCs w:val="24"/>
        </w:rPr>
      </w:pPr>
      <w:r w:rsidRPr="00533848">
        <w:rPr>
          <w:rFonts w:ascii="Times New Roman" w:hAnsi="Times New Roman" w:cs="Times New Roman"/>
          <w:sz w:val="24"/>
          <w:szCs w:val="24"/>
        </w:rPr>
        <w:t xml:space="preserve">3. Порядок признания недвижимых вещей </w:t>
      </w:r>
      <w:proofErr w:type="gramStart"/>
      <w:r w:rsidRPr="00533848">
        <w:rPr>
          <w:rFonts w:ascii="Times New Roman" w:hAnsi="Times New Roman" w:cs="Times New Roman"/>
          <w:sz w:val="24"/>
          <w:szCs w:val="24"/>
        </w:rPr>
        <w:t>бесхозяйными</w:t>
      </w:r>
      <w:proofErr w:type="gramEnd"/>
      <w:r w:rsidRPr="00533848">
        <w:rPr>
          <w:rFonts w:ascii="Times New Roman" w:hAnsi="Times New Roman" w:cs="Times New Roman"/>
          <w:sz w:val="24"/>
          <w:szCs w:val="24"/>
        </w:rPr>
        <w:t>.</w:t>
      </w:r>
    </w:p>
    <w:p w:rsidR="002609AF" w:rsidRPr="00533848" w:rsidRDefault="002609AF" w:rsidP="00533848">
      <w:pPr>
        <w:shd w:val="clear" w:color="auto" w:fill="FFFFFF"/>
        <w:spacing w:after="0" w:line="240" w:lineRule="auto"/>
        <w:jc w:val="center"/>
        <w:rPr>
          <w:rFonts w:ascii="Times New Roman" w:hAnsi="Times New Roman" w:cs="Times New Roman"/>
          <w:b/>
          <w:i/>
          <w:sz w:val="24"/>
          <w:szCs w:val="24"/>
        </w:rPr>
      </w:pPr>
    </w:p>
    <w:p w:rsidR="002609AF" w:rsidRPr="00533848" w:rsidRDefault="002609AF" w:rsidP="00533848">
      <w:pPr>
        <w:shd w:val="clear" w:color="auto" w:fill="FFFFFF"/>
        <w:spacing w:after="0" w:line="240" w:lineRule="auto"/>
        <w:ind w:firstLine="709"/>
        <w:jc w:val="both"/>
        <w:rPr>
          <w:rFonts w:ascii="Times New Roman" w:hAnsi="Times New Roman" w:cs="Times New Roman"/>
          <w:sz w:val="24"/>
          <w:szCs w:val="24"/>
        </w:rPr>
      </w:pPr>
      <w:r w:rsidRPr="00533848">
        <w:rPr>
          <w:rFonts w:ascii="Times New Roman" w:hAnsi="Times New Roman" w:cs="Times New Roman"/>
          <w:sz w:val="24"/>
          <w:szCs w:val="24"/>
        </w:rPr>
        <w:t>3.1. Постановления главы администрации сельского поселения о постановке на учет бесхозяйного имущества выносятся на основании:</w:t>
      </w:r>
    </w:p>
    <w:p w:rsidR="002609AF" w:rsidRPr="00533848" w:rsidRDefault="002609AF" w:rsidP="00533848">
      <w:pPr>
        <w:shd w:val="clear" w:color="auto" w:fill="FFFFFF"/>
        <w:spacing w:after="0" w:line="240" w:lineRule="auto"/>
        <w:ind w:firstLine="709"/>
        <w:jc w:val="both"/>
        <w:rPr>
          <w:rFonts w:ascii="Times New Roman" w:hAnsi="Times New Roman" w:cs="Times New Roman"/>
          <w:sz w:val="24"/>
          <w:szCs w:val="24"/>
        </w:rPr>
      </w:pPr>
      <w:r w:rsidRPr="00533848">
        <w:rPr>
          <w:rFonts w:ascii="Times New Roman" w:hAnsi="Times New Roman" w:cs="Times New Roman"/>
          <w:sz w:val="24"/>
          <w:szCs w:val="24"/>
        </w:rPr>
        <w:t>- полученных сведений и акта о невозможности установления собственника объекта недвижимости, свидетельствующих о наличии на территории сельского поселения бесхозяйного недвижимого имущества;</w:t>
      </w:r>
    </w:p>
    <w:p w:rsidR="002609AF" w:rsidRPr="00533848" w:rsidRDefault="002609AF" w:rsidP="00533848">
      <w:pPr>
        <w:shd w:val="clear" w:color="auto" w:fill="FFFFFF"/>
        <w:spacing w:after="0" w:line="240" w:lineRule="auto"/>
        <w:ind w:firstLine="709"/>
        <w:jc w:val="both"/>
        <w:rPr>
          <w:rFonts w:ascii="Times New Roman" w:hAnsi="Times New Roman" w:cs="Times New Roman"/>
          <w:sz w:val="24"/>
          <w:szCs w:val="24"/>
        </w:rPr>
      </w:pPr>
      <w:r w:rsidRPr="00533848">
        <w:rPr>
          <w:rFonts w:ascii="Times New Roman" w:hAnsi="Times New Roman" w:cs="Times New Roman"/>
          <w:sz w:val="24"/>
          <w:szCs w:val="24"/>
        </w:rPr>
        <w:t>- заявлений, отношений, указанных в пункте 2.10 Положения.</w:t>
      </w:r>
    </w:p>
    <w:p w:rsidR="002609AF" w:rsidRPr="00533848" w:rsidRDefault="002609AF" w:rsidP="00533848">
      <w:pPr>
        <w:shd w:val="clear" w:color="auto" w:fill="FFFFFF"/>
        <w:spacing w:after="0" w:line="240" w:lineRule="auto"/>
        <w:ind w:firstLine="709"/>
        <w:jc w:val="both"/>
        <w:rPr>
          <w:rFonts w:ascii="Times New Roman" w:hAnsi="Times New Roman" w:cs="Times New Roman"/>
          <w:sz w:val="24"/>
          <w:szCs w:val="24"/>
        </w:rPr>
      </w:pPr>
      <w:r w:rsidRPr="00533848">
        <w:rPr>
          <w:rFonts w:ascii="Times New Roman" w:hAnsi="Times New Roman" w:cs="Times New Roman"/>
          <w:sz w:val="24"/>
          <w:szCs w:val="24"/>
        </w:rPr>
        <w:t>Такое постановления может быть издано только в отношении имущества, которое в соответствии с действующим законодательством Российской Федерации может находиться в собственности сельских поселений.</w:t>
      </w:r>
    </w:p>
    <w:p w:rsidR="002609AF" w:rsidRPr="00533848" w:rsidRDefault="002609AF" w:rsidP="00533848">
      <w:pPr>
        <w:shd w:val="clear" w:color="auto" w:fill="FFFFFF"/>
        <w:spacing w:after="0" w:line="240" w:lineRule="auto"/>
        <w:ind w:firstLine="709"/>
        <w:jc w:val="both"/>
        <w:rPr>
          <w:rFonts w:ascii="Times New Roman" w:hAnsi="Times New Roman" w:cs="Times New Roman"/>
          <w:sz w:val="24"/>
          <w:szCs w:val="24"/>
        </w:rPr>
      </w:pPr>
      <w:r w:rsidRPr="00533848">
        <w:rPr>
          <w:rFonts w:ascii="Times New Roman" w:hAnsi="Times New Roman" w:cs="Times New Roman"/>
          <w:sz w:val="24"/>
          <w:szCs w:val="24"/>
        </w:rPr>
        <w:t>Постановление должно содержать:</w:t>
      </w:r>
    </w:p>
    <w:p w:rsidR="002609AF" w:rsidRPr="00533848" w:rsidRDefault="002609AF" w:rsidP="00533848">
      <w:pPr>
        <w:shd w:val="clear" w:color="auto" w:fill="FFFFFF"/>
        <w:spacing w:after="0" w:line="240" w:lineRule="auto"/>
        <w:ind w:firstLine="709"/>
        <w:jc w:val="both"/>
        <w:rPr>
          <w:rFonts w:ascii="Times New Roman" w:hAnsi="Times New Roman" w:cs="Times New Roman"/>
          <w:sz w:val="24"/>
          <w:szCs w:val="24"/>
        </w:rPr>
      </w:pPr>
      <w:r w:rsidRPr="00533848">
        <w:rPr>
          <w:rFonts w:ascii="Times New Roman" w:hAnsi="Times New Roman" w:cs="Times New Roman"/>
          <w:sz w:val="24"/>
          <w:szCs w:val="24"/>
        </w:rPr>
        <w:t>3.1.1. сведения о постановке на учет выявленного бесхозяйного имущества и включении его в Реестр;</w:t>
      </w:r>
    </w:p>
    <w:p w:rsidR="002609AF" w:rsidRPr="00533848" w:rsidRDefault="002609AF" w:rsidP="00533848">
      <w:pPr>
        <w:shd w:val="clear" w:color="auto" w:fill="FFFFFF"/>
        <w:spacing w:after="0" w:line="240" w:lineRule="auto"/>
        <w:ind w:firstLine="709"/>
        <w:jc w:val="both"/>
        <w:rPr>
          <w:rFonts w:ascii="Times New Roman" w:hAnsi="Times New Roman" w:cs="Times New Roman"/>
          <w:sz w:val="24"/>
          <w:szCs w:val="24"/>
        </w:rPr>
      </w:pPr>
      <w:r w:rsidRPr="00533848">
        <w:rPr>
          <w:rFonts w:ascii="Times New Roman" w:hAnsi="Times New Roman" w:cs="Times New Roman"/>
          <w:sz w:val="24"/>
          <w:szCs w:val="24"/>
        </w:rPr>
        <w:t>3.1.2. указания о порядке дальнейшего использования бесхозяйного имущества;</w:t>
      </w:r>
    </w:p>
    <w:p w:rsidR="002609AF" w:rsidRPr="00533848" w:rsidRDefault="002609AF" w:rsidP="00533848">
      <w:pPr>
        <w:shd w:val="clear" w:color="auto" w:fill="FFFFFF"/>
        <w:spacing w:after="0" w:line="240" w:lineRule="auto"/>
        <w:ind w:firstLine="709"/>
        <w:jc w:val="both"/>
        <w:rPr>
          <w:rFonts w:ascii="Times New Roman" w:hAnsi="Times New Roman" w:cs="Times New Roman"/>
          <w:sz w:val="24"/>
          <w:szCs w:val="24"/>
        </w:rPr>
      </w:pPr>
      <w:r w:rsidRPr="00533848">
        <w:rPr>
          <w:rFonts w:ascii="Times New Roman" w:hAnsi="Times New Roman" w:cs="Times New Roman"/>
          <w:sz w:val="24"/>
          <w:szCs w:val="24"/>
        </w:rPr>
        <w:t>3.1.3. указания о порядке финансирования расходов, связанных с содержанием бесхозяйного имущества, по фактически понесенным и будущим затратам.</w:t>
      </w:r>
    </w:p>
    <w:p w:rsidR="002609AF" w:rsidRPr="00533848" w:rsidRDefault="002609AF" w:rsidP="00533848">
      <w:pPr>
        <w:shd w:val="clear" w:color="auto" w:fill="FFFFFF"/>
        <w:spacing w:after="0" w:line="240" w:lineRule="auto"/>
        <w:ind w:firstLine="709"/>
        <w:jc w:val="both"/>
        <w:rPr>
          <w:rFonts w:ascii="Times New Roman" w:hAnsi="Times New Roman" w:cs="Times New Roman"/>
          <w:sz w:val="24"/>
          <w:szCs w:val="24"/>
        </w:rPr>
      </w:pPr>
      <w:r w:rsidRPr="00533848">
        <w:rPr>
          <w:rFonts w:ascii="Times New Roman" w:hAnsi="Times New Roman" w:cs="Times New Roman"/>
          <w:sz w:val="24"/>
          <w:szCs w:val="24"/>
        </w:rPr>
        <w:t xml:space="preserve">3.2. </w:t>
      </w:r>
      <w:proofErr w:type="gramStart"/>
      <w:r w:rsidRPr="00533848">
        <w:rPr>
          <w:rFonts w:ascii="Times New Roman" w:hAnsi="Times New Roman" w:cs="Times New Roman"/>
          <w:sz w:val="24"/>
          <w:szCs w:val="24"/>
        </w:rPr>
        <w:t>Объявление имущества бесхозяйным осуществл</w:t>
      </w:r>
      <w:r w:rsidR="004E186F" w:rsidRPr="00533848">
        <w:rPr>
          <w:rFonts w:ascii="Times New Roman" w:hAnsi="Times New Roman" w:cs="Times New Roman"/>
          <w:sz w:val="24"/>
          <w:szCs w:val="24"/>
        </w:rPr>
        <w:t>яе</w:t>
      </w:r>
      <w:r w:rsidR="007D21C2" w:rsidRPr="00533848">
        <w:rPr>
          <w:rFonts w:ascii="Times New Roman" w:hAnsi="Times New Roman" w:cs="Times New Roman"/>
          <w:sz w:val="24"/>
          <w:szCs w:val="24"/>
        </w:rPr>
        <w:t>тся администрацией  Володарского</w:t>
      </w:r>
      <w:r w:rsidRPr="00533848">
        <w:rPr>
          <w:rFonts w:ascii="Times New Roman" w:hAnsi="Times New Roman" w:cs="Times New Roman"/>
          <w:sz w:val="24"/>
          <w:szCs w:val="24"/>
        </w:rPr>
        <w:t xml:space="preserve"> сельского поселения  путем направления в течение 15 календарных дней со дня подписания главой администрации сельского поселения постановления о постановке на учет бесхозяйного имущества письменного заявления о постановке на учет бесхозяйного недвижимого имущества в орган, осуществляющий государственную регистрацию прав на недвижимое имущество и сделок с ним, с последующим обращением в суд о признании на него</w:t>
      </w:r>
      <w:proofErr w:type="gramEnd"/>
      <w:r w:rsidRPr="00533848">
        <w:rPr>
          <w:rFonts w:ascii="Times New Roman" w:hAnsi="Times New Roman" w:cs="Times New Roman"/>
          <w:sz w:val="24"/>
          <w:szCs w:val="24"/>
        </w:rPr>
        <w:t xml:space="preserve"> права муниципальной собственности поселения.</w:t>
      </w:r>
    </w:p>
    <w:p w:rsidR="002609AF" w:rsidRPr="00533848" w:rsidRDefault="002609AF" w:rsidP="00533848">
      <w:pPr>
        <w:shd w:val="clear" w:color="auto" w:fill="FFFFFF"/>
        <w:spacing w:after="0" w:line="240" w:lineRule="auto"/>
        <w:ind w:firstLine="709"/>
        <w:jc w:val="both"/>
        <w:rPr>
          <w:rFonts w:ascii="Times New Roman" w:hAnsi="Times New Roman" w:cs="Times New Roman"/>
          <w:sz w:val="24"/>
          <w:szCs w:val="24"/>
        </w:rPr>
      </w:pPr>
      <w:r w:rsidRPr="00533848">
        <w:rPr>
          <w:rFonts w:ascii="Times New Roman" w:hAnsi="Times New Roman" w:cs="Times New Roman"/>
          <w:sz w:val="24"/>
          <w:szCs w:val="24"/>
        </w:rPr>
        <w:t>3.3. К заявлению, указанному в пункте 3.2 Положения, прилагаются документы (с копиями):</w:t>
      </w:r>
    </w:p>
    <w:p w:rsidR="002609AF" w:rsidRPr="00533848" w:rsidRDefault="002609AF" w:rsidP="00533848">
      <w:pPr>
        <w:shd w:val="clear" w:color="auto" w:fill="FFFFFF"/>
        <w:spacing w:after="0" w:line="240" w:lineRule="auto"/>
        <w:ind w:firstLine="709"/>
        <w:jc w:val="both"/>
        <w:rPr>
          <w:rFonts w:ascii="Times New Roman" w:hAnsi="Times New Roman" w:cs="Times New Roman"/>
          <w:sz w:val="24"/>
          <w:szCs w:val="24"/>
        </w:rPr>
      </w:pPr>
      <w:r w:rsidRPr="00533848">
        <w:rPr>
          <w:rFonts w:ascii="Times New Roman" w:hAnsi="Times New Roman" w:cs="Times New Roman"/>
          <w:sz w:val="24"/>
          <w:szCs w:val="24"/>
        </w:rPr>
        <w:t>- выданные органами учета государственного и муниципального имущества, документы о том, что данный объект недвижимого имущества не учтен в реестрах федерального имущества, государственного имущества субъекта Российской Федерации и муниципального имущества;</w:t>
      </w:r>
    </w:p>
    <w:p w:rsidR="002609AF" w:rsidRPr="00533848" w:rsidRDefault="002609AF" w:rsidP="00533848">
      <w:pPr>
        <w:shd w:val="clear" w:color="auto" w:fill="FFFFFF"/>
        <w:spacing w:after="0" w:line="240" w:lineRule="auto"/>
        <w:ind w:firstLine="709"/>
        <w:jc w:val="both"/>
        <w:rPr>
          <w:rFonts w:ascii="Times New Roman" w:hAnsi="Times New Roman" w:cs="Times New Roman"/>
          <w:sz w:val="24"/>
          <w:szCs w:val="24"/>
        </w:rPr>
      </w:pPr>
      <w:proofErr w:type="gramStart"/>
      <w:r w:rsidRPr="00533848">
        <w:rPr>
          <w:rFonts w:ascii="Times New Roman" w:hAnsi="Times New Roman" w:cs="Times New Roman"/>
          <w:sz w:val="24"/>
          <w:szCs w:val="24"/>
        </w:rPr>
        <w:t>- выданные соответствующими государственными органами (организациями), осуществлявшими регистрацию прав на недвижимость до введения в действие Федерального закона "О государственной регистрации прав на недвижимое имущество и сделок с ним" и до начала деятельности органа (организации) по государственной регистрации прав на недвижимое имущество и сделок с ним, подтверждающие, что права на данные объекты недвижимого имущества ими не были зарегистрированы;</w:t>
      </w:r>
      <w:proofErr w:type="gramEnd"/>
    </w:p>
    <w:p w:rsidR="002609AF" w:rsidRPr="00533848" w:rsidRDefault="002609AF" w:rsidP="00533848">
      <w:pPr>
        <w:shd w:val="clear" w:color="auto" w:fill="FFFFFF"/>
        <w:spacing w:after="0" w:line="240" w:lineRule="auto"/>
        <w:ind w:firstLine="709"/>
        <w:jc w:val="both"/>
        <w:rPr>
          <w:rFonts w:ascii="Times New Roman" w:hAnsi="Times New Roman" w:cs="Times New Roman"/>
          <w:sz w:val="24"/>
          <w:szCs w:val="24"/>
        </w:rPr>
      </w:pPr>
      <w:r w:rsidRPr="00533848">
        <w:rPr>
          <w:rFonts w:ascii="Times New Roman" w:hAnsi="Times New Roman" w:cs="Times New Roman"/>
          <w:sz w:val="24"/>
          <w:szCs w:val="24"/>
        </w:rPr>
        <w:t>- постановления главы администрации сельского поселения о постановке на учет бесхозяйного имущества.</w:t>
      </w:r>
    </w:p>
    <w:p w:rsidR="002609AF" w:rsidRPr="00533848" w:rsidRDefault="002609AF" w:rsidP="00533848">
      <w:pPr>
        <w:shd w:val="clear" w:color="auto" w:fill="FFFFFF"/>
        <w:spacing w:after="0" w:line="240" w:lineRule="auto"/>
        <w:ind w:firstLine="709"/>
        <w:jc w:val="both"/>
        <w:rPr>
          <w:rFonts w:ascii="Times New Roman" w:hAnsi="Times New Roman" w:cs="Times New Roman"/>
          <w:sz w:val="24"/>
          <w:szCs w:val="24"/>
        </w:rPr>
      </w:pPr>
      <w:r w:rsidRPr="00533848">
        <w:rPr>
          <w:rFonts w:ascii="Times New Roman" w:hAnsi="Times New Roman" w:cs="Times New Roman"/>
          <w:sz w:val="24"/>
          <w:szCs w:val="24"/>
        </w:rPr>
        <w:t>3.4. Администрация сельского поселения распоряжается объектами, поставленными на учет как бесхозяйное недвижимое имущество, до принятия решения суда о признании на них права муниципальной собственности путем передачи объектов во временное пользование, сдачи в аренду физическим и юридическим лицам.</w:t>
      </w:r>
    </w:p>
    <w:p w:rsidR="002609AF" w:rsidRPr="00533848" w:rsidRDefault="002609AF" w:rsidP="00533848">
      <w:pPr>
        <w:shd w:val="clear" w:color="auto" w:fill="FFFFFF"/>
        <w:spacing w:after="0" w:line="240" w:lineRule="auto"/>
        <w:ind w:firstLine="709"/>
        <w:jc w:val="both"/>
        <w:rPr>
          <w:rFonts w:ascii="Times New Roman" w:hAnsi="Times New Roman" w:cs="Times New Roman"/>
          <w:sz w:val="24"/>
          <w:szCs w:val="24"/>
        </w:rPr>
      </w:pPr>
      <w:r w:rsidRPr="00533848">
        <w:rPr>
          <w:rFonts w:ascii="Times New Roman" w:hAnsi="Times New Roman" w:cs="Times New Roman"/>
          <w:sz w:val="24"/>
          <w:szCs w:val="24"/>
        </w:rPr>
        <w:lastRenderedPageBreak/>
        <w:t>3.5. При объявлении собственников бесхозяйного недвижимого имущества в соответствии с законом имущество снимается с учета в органе, осуществляющем государственную регистрацию прав на недвижимое имущество и сделок с ним, исключается из Реестра постановлением главы администрации сельского поселения.</w:t>
      </w:r>
    </w:p>
    <w:p w:rsidR="002609AF" w:rsidRPr="00533848" w:rsidRDefault="002609AF" w:rsidP="00533848">
      <w:pPr>
        <w:shd w:val="clear" w:color="auto" w:fill="FFFFFF"/>
        <w:spacing w:after="0" w:line="240" w:lineRule="auto"/>
        <w:jc w:val="both"/>
        <w:rPr>
          <w:rFonts w:ascii="Times New Roman" w:hAnsi="Times New Roman" w:cs="Times New Roman"/>
          <w:sz w:val="24"/>
          <w:szCs w:val="24"/>
        </w:rPr>
      </w:pPr>
    </w:p>
    <w:p w:rsidR="002609AF" w:rsidRPr="00533848" w:rsidRDefault="002609AF" w:rsidP="00533848">
      <w:pPr>
        <w:shd w:val="clear" w:color="auto" w:fill="FFFFFF"/>
        <w:spacing w:after="0" w:line="240" w:lineRule="auto"/>
        <w:jc w:val="center"/>
        <w:rPr>
          <w:rFonts w:ascii="Times New Roman" w:hAnsi="Times New Roman" w:cs="Times New Roman"/>
          <w:sz w:val="24"/>
          <w:szCs w:val="24"/>
        </w:rPr>
      </w:pPr>
      <w:r w:rsidRPr="00533848">
        <w:rPr>
          <w:rFonts w:ascii="Times New Roman" w:hAnsi="Times New Roman" w:cs="Times New Roman"/>
          <w:sz w:val="24"/>
          <w:szCs w:val="24"/>
        </w:rPr>
        <w:t>4. Порядок признания бесхозяйных вещей муниципа</w:t>
      </w:r>
      <w:r w:rsidR="004E186F" w:rsidRPr="00533848">
        <w:rPr>
          <w:rFonts w:ascii="Times New Roman" w:hAnsi="Times New Roman" w:cs="Times New Roman"/>
          <w:sz w:val="24"/>
          <w:szCs w:val="24"/>
        </w:rPr>
        <w:t>ль</w:t>
      </w:r>
      <w:r w:rsidR="007D21C2" w:rsidRPr="00533848">
        <w:rPr>
          <w:rFonts w:ascii="Times New Roman" w:hAnsi="Times New Roman" w:cs="Times New Roman"/>
          <w:sz w:val="24"/>
          <w:szCs w:val="24"/>
        </w:rPr>
        <w:t>ной собственностью Володарского</w:t>
      </w:r>
      <w:r w:rsidRPr="00533848">
        <w:rPr>
          <w:rFonts w:ascii="Times New Roman" w:hAnsi="Times New Roman" w:cs="Times New Roman"/>
          <w:sz w:val="24"/>
          <w:szCs w:val="24"/>
        </w:rPr>
        <w:t xml:space="preserve"> сельского поселения и распоряжения ими.</w:t>
      </w:r>
    </w:p>
    <w:p w:rsidR="002609AF" w:rsidRPr="00533848" w:rsidRDefault="002609AF" w:rsidP="00533848">
      <w:pPr>
        <w:shd w:val="clear" w:color="auto" w:fill="FFFFFF"/>
        <w:spacing w:after="0" w:line="240" w:lineRule="auto"/>
        <w:jc w:val="center"/>
        <w:rPr>
          <w:rFonts w:ascii="Times New Roman" w:hAnsi="Times New Roman" w:cs="Times New Roman"/>
          <w:b/>
          <w:i/>
          <w:sz w:val="24"/>
          <w:szCs w:val="24"/>
        </w:rPr>
      </w:pPr>
    </w:p>
    <w:p w:rsidR="002609AF" w:rsidRPr="00533848" w:rsidRDefault="007D21C2" w:rsidP="00533848">
      <w:pPr>
        <w:shd w:val="clear" w:color="auto" w:fill="FFFFFF"/>
        <w:spacing w:after="0" w:line="240" w:lineRule="auto"/>
        <w:ind w:firstLine="709"/>
        <w:jc w:val="both"/>
        <w:rPr>
          <w:rFonts w:ascii="Times New Roman" w:hAnsi="Times New Roman" w:cs="Times New Roman"/>
          <w:sz w:val="24"/>
          <w:szCs w:val="24"/>
        </w:rPr>
      </w:pPr>
      <w:r w:rsidRPr="00533848">
        <w:rPr>
          <w:rFonts w:ascii="Times New Roman" w:hAnsi="Times New Roman" w:cs="Times New Roman"/>
          <w:sz w:val="24"/>
          <w:szCs w:val="24"/>
        </w:rPr>
        <w:t>4.1. Администрация Володарского</w:t>
      </w:r>
      <w:r w:rsidR="002609AF" w:rsidRPr="00533848">
        <w:rPr>
          <w:rFonts w:ascii="Times New Roman" w:hAnsi="Times New Roman" w:cs="Times New Roman"/>
          <w:sz w:val="24"/>
          <w:szCs w:val="24"/>
        </w:rPr>
        <w:t xml:space="preserve"> сельского поселения обращается в судебные органы с заявлением о признании права муниципальной собственности:</w:t>
      </w:r>
    </w:p>
    <w:p w:rsidR="002609AF" w:rsidRPr="00533848" w:rsidRDefault="002609AF" w:rsidP="00533848">
      <w:pPr>
        <w:shd w:val="clear" w:color="auto" w:fill="FFFFFF"/>
        <w:spacing w:after="0" w:line="240" w:lineRule="auto"/>
        <w:ind w:firstLine="709"/>
        <w:jc w:val="both"/>
        <w:rPr>
          <w:rFonts w:ascii="Times New Roman" w:hAnsi="Times New Roman" w:cs="Times New Roman"/>
          <w:sz w:val="24"/>
          <w:szCs w:val="24"/>
        </w:rPr>
      </w:pPr>
      <w:r w:rsidRPr="00533848">
        <w:rPr>
          <w:rFonts w:ascii="Times New Roman" w:hAnsi="Times New Roman" w:cs="Times New Roman"/>
          <w:sz w:val="24"/>
          <w:szCs w:val="24"/>
        </w:rPr>
        <w:t>- на недвижимую вещь - по истечении одного года с момента принятия ее на учет в порядке бесхозяйной недвижимой вещи в органе, осуществляющем государственную регистрацию прав на недвижимое имущество и сделок с ним;</w:t>
      </w:r>
    </w:p>
    <w:p w:rsidR="002609AF" w:rsidRPr="00533848" w:rsidRDefault="002609AF" w:rsidP="00533848">
      <w:pPr>
        <w:shd w:val="clear" w:color="auto" w:fill="FFFFFF"/>
        <w:spacing w:after="0" w:line="240" w:lineRule="auto"/>
        <w:ind w:firstLine="709"/>
        <w:jc w:val="both"/>
        <w:rPr>
          <w:rFonts w:ascii="Times New Roman" w:hAnsi="Times New Roman" w:cs="Times New Roman"/>
          <w:sz w:val="24"/>
          <w:szCs w:val="24"/>
        </w:rPr>
      </w:pPr>
      <w:r w:rsidRPr="00533848">
        <w:rPr>
          <w:rFonts w:ascii="Times New Roman" w:hAnsi="Times New Roman" w:cs="Times New Roman"/>
          <w:sz w:val="24"/>
          <w:szCs w:val="24"/>
        </w:rPr>
        <w:t>- на земельный участок - после получения уведомления о прекращении права собственности на земельный участок вследствие отказа от права собственности на него из органа, осуществляющего государственную регистрацию прав на недвижимое имущество и сделок с ним, о прекращении права собственности.</w:t>
      </w:r>
    </w:p>
    <w:p w:rsidR="002609AF" w:rsidRPr="00533848" w:rsidRDefault="002609AF" w:rsidP="00533848">
      <w:pPr>
        <w:shd w:val="clear" w:color="auto" w:fill="FFFFFF"/>
        <w:spacing w:after="0" w:line="240" w:lineRule="auto"/>
        <w:ind w:firstLine="709"/>
        <w:jc w:val="both"/>
        <w:rPr>
          <w:rFonts w:ascii="Times New Roman" w:hAnsi="Times New Roman" w:cs="Times New Roman"/>
          <w:sz w:val="24"/>
          <w:szCs w:val="24"/>
        </w:rPr>
      </w:pPr>
      <w:r w:rsidRPr="00533848">
        <w:rPr>
          <w:rFonts w:ascii="Times New Roman" w:hAnsi="Times New Roman" w:cs="Times New Roman"/>
          <w:sz w:val="24"/>
          <w:szCs w:val="24"/>
        </w:rPr>
        <w:t>Срок для подачи такого заявления может быть продлен по согласованию с главой поселения в силу объективных причин.</w:t>
      </w:r>
    </w:p>
    <w:p w:rsidR="002609AF" w:rsidRPr="00533848" w:rsidRDefault="002609AF" w:rsidP="00533848">
      <w:pPr>
        <w:shd w:val="clear" w:color="auto" w:fill="FFFFFF"/>
        <w:spacing w:after="0" w:line="240" w:lineRule="auto"/>
        <w:ind w:firstLine="709"/>
        <w:jc w:val="both"/>
        <w:rPr>
          <w:rFonts w:ascii="Times New Roman" w:hAnsi="Times New Roman" w:cs="Times New Roman"/>
          <w:sz w:val="24"/>
          <w:szCs w:val="24"/>
        </w:rPr>
      </w:pPr>
      <w:r w:rsidRPr="00533848">
        <w:rPr>
          <w:rFonts w:ascii="Times New Roman" w:hAnsi="Times New Roman" w:cs="Times New Roman"/>
          <w:sz w:val="24"/>
          <w:szCs w:val="24"/>
        </w:rPr>
        <w:t>4.2. Вступивший в законную силу судебный акт о признании бесхозяйной недвижимой вещи муниципа</w:t>
      </w:r>
      <w:r w:rsidR="004E186F" w:rsidRPr="00533848">
        <w:rPr>
          <w:rFonts w:ascii="Times New Roman" w:hAnsi="Times New Roman" w:cs="Times New Roman"/>
          <w:sz w:val="24"/>
          <w:szCs w:val="24"/>
        </w:rPr>
        <w:t>ль</w:t>
      </w:r>
      <w:r w:rsidR="007D21C2" w:rsidRPr="00533848">
        <w:rPr>
          <w:rFonts w:ascii="Times New Roman" w:hAnsi="Times New Roman" w:cs="Times New Roman"/>
          <w:sz w:val="24"/>
          <w:szCs w:val="24"/>
        </w:rPr>
        <w:t>ной собственностью Володарского</w:t>
      </w:r>
      <w:r w:rsidRPr="00533848">
        <w:rPr>
          <w:rFonts w:ascii="Times New Roman" w:hAnsi="Times New Roman" w:cs="Times New Roman"/>
          <w:sz w:val="24"/>
          <w:szCs w:val="24"/>
        </w:rPr>
        <w:t xml:space="preserve"> сельского поселения является основанием для регистрации объекта в </w:t>
      </w:r>
      <w:proofErr w:type="gramStart"/>
      <w:r w:rsidRPr="00533848">
        <w:rPr>
          <w:rFonts w:ascii="Times New Roman" w:hAnsi="Times New Roman" w:cs="Times New Roman"/>
          <w:sz w:val="24"/>
          <w:szCs w:val="24"/>
        </w:rPr>
        <w:t>органе</w:t>
      </w:r>
      <w:proofErr w:type="gramEnd"/>
      <w:r w:rsidRPr="00533848">
        <w:rPr>
          <w:rFonts w:ascii="Times New Roman" w:hAnsi="Times New Roman" w:cs="Times New Roman"/>
          <w:sz w:val="24"/>
          <w:szCs w:val="24"/>
        </w:rPr>
        <w:t xml:space="preserve"> осуществляющем государственную регистрацию прав на недвижимое имущество и сделок с ним, в муницип</w:t>
      </w:r>
      <w:r w:rsidR="004E186F" w:rsidRPr="00533848">
        <w:rPr>
          <w:rFonts w:ascii="Times New Roman" w:hAnsi="Times New Roman" w:cs="Times New Roman"/>
          <w:sz w:val="24"/>
          <w:szCs w:val="24"/>
        </w:rPr>
        <w:t>ал</w:t>
      </w:r>
      <w:r w:rsidR="007D21C2" w:rsidRPr="00533848">
        <w:rPr>
          <w:rFonts w:ascii="Times New Roman" w:hAnsi="Times New Roman" w:cs="Times New Roman"/>
          <w:sz w:val="24"/>
          <w:szCs w:val="24"/>
        </w:rPr>
        <w:t>ьную собственность Володарского</w:t>
      </w:r>
      <w:r w:rsidRPr="00533848">
        <w:rPr>
          <w:rFonts w:ascii="Times New Roman" w:hAnsi="Times New Roman" w:cs="Times New Roman"/>
          <w:sz w:val="24"/>
          <w:szCs w:val="24"/>
        </w:rPr>
        <w:t xml:space="preserve"> сельского поселения.</w:t>
      </w:r>
    </w:p>
    <w:p w:rsidR="002609AF" w:rsidRPr="00533848" w:rsidRDefault="002609AF" w:rsidP="00533848">
      <w:pPr>
        <w:shd w:val="clear" w:color="auto" w:fill="FFFFFF"/>
        <w:spacing w:after="0" w:line="240" w:lineRule="auto"/>
        <w:ind w:firstLine="709"/>
        <w:jc w:val="both"/>
        <w:rPr>
          <w:rFonts w:ascii="Times New Roman" w:hAnsi="Times New Roman" w:cs="Times New Roman"/>
          <w:sz w:val="24"/>
          <w:szCs w:val="24"/>
        </w:rPr>
      </w:pPr>
      <w:r w:rsidRPr="00533848">
        <w:rPr>
          <w:rFonts w:ascii="Times New Roman" w:hAnsi="Times New Roman" w:cs="Times New Roman"/>
          <w:sz w:val="24"/>
          <w:szCs w:val="24"/>
        </w:rPr>
        <w:t>4.3. В соответствии со вступившим в силу судебным актом недвижимое имущество, поставленное на учет как бесхозяйное и не признанное судом муниципальной собственностью, остается во владении, пользовании и распоряжении оставившего его собственника либо приобретается в собственность в силу приобретательской давности.</w:t>
      </w:r>
    </w:p>
    <w:p w:rsidR="002609AF" w:rsidRPr="00533848" w:rsidRDefault="002609AF" w:rsidP="00533848">
      <w:pPr>
        <w:shd w:val="clear" w:color="auto" w:fill="FFFFFF"/>
        <w:spacing w:after="0" w:line="240" w:lineRule="auto"/>
        <w:ind w:firstLine="709"/>
        <w:jc w:val="both"/>
        <w:rPr>
          <w:rFonts w:ascii="Times New Roman" w:hAnsi="Times New Roman" w:cs="Times New Roman"/>
          <w:sz w:val="24"/>
          <w:szCs w:val="24"/>
        </w:rPr>
      </w:pPr>
      <w:r w:rsidRPr="00533848">
        <w:rPr>
          <w:rFonts w:ascii="Times New Roman" w:hAnsi="Times New Roman" w:cs="Times New Roman"/>
          <w:sz w:val="24"/>
          <w:szCs w:val="24"/>
        </w:rPr>
        <w:t>4.4. Право собственности на недвижимое имущество поселение приобретает с момента государственной регистрации такого права.</w:t>
      </w:r>
    </w:p>
    <w:p w:rsidR="002609AF" w:rsidRPr="00533848" w:rsidRDefault="002609AF" w:rsidP="00533848">
      <w:pPr>
        <w:shd w:val="clear" w:color="auto" w:fill="FFFFFF"/>
        <w:spacing w:after="0" w:line="240" w:lineRule="auto"/>
        <w:ind w:firstLine="709"/>
        <w:jc w:val="both"/>
        <w:rPr>
          <w:rFonts w:ascii="Times New Roman" w:hAnsi="Times New Roman" w:cs="Times New Roman"/>
          <w:sz w:val="24"/>
          <w:szCs w:val="24"/>
        </w:rPr>
      </w:pPr>
      <w:r w:rsidRPr="00533848">
        <w:rPr>
          <w:rFonts w:ascii="Times New Roman" w:hAnsi="Times New Roman" w:cs="Times New Roman"/>
          <w:sz w:val="24"/>
          <w:szCs w:val="24"/>
        </w:rPr>
        <w:t xml:space="preserve">4.5. </w:t>
      </w:r>
      <w:proofErr w:type="gramStart"/>
      <w:r w:rsidRPr="00533848">
        <w:rPr>
          <w:rFonts w:ascii="Times New Roman" w:hAnsi="Times New Roman" w:cs="Times New Roman"/>
          <w:sz w:val="24"/>
          <w:szCs w:val="24"/>
        </w:rPr>
        <w:t>Распоряжение признанными судом муниципальной собственностью сельского поселения недвижимыми вещами осуществляется в порядке, установленном действующим гражданским законодательством Российско</w:t>
      </w:r>
      <w:r w:rsidR="004E186F" w:rsidRPr="00533848">
        <w:rPr>
          <w:rFonts w:ascii="Times New Roman" w:hAnsi="Times New Roman" w:cs="Times New Roman"/>
          <w:sz w:val="24"/>
          <w:szCs w:val="24"/>
        </w:rPr>
        <w:t xml:space="preserve">й </w:t>
      </w:r>
      <w:r w:rsidR="007D21C2" w:rsidRPr="00533848">
        <w:rPr>
          <w:rFonts w:ascii="Times New Roman" w:hAnsi="Times New Roman" w:cs="Times New Roman"/>
          <w:sz w:val="24"/>
          <w:szCs w:val="24"/>
        </w:rPr>
        <w:t>Федерации, Уставом Володарского</w:t>
      </w:r>
      <w:r w:rsidRPr="00533848">
        <w:rPr>
          <w:rFonts w:ascii="Times New Roman" w:hAnsi="Times New Roman" w:cs="Times New Roman"/>
          <w:sz w:val="24"/>
          <w:szCs w:val="24"/>
        </w:rPr>
        <w:t xml:space="preserve"> сельского поселения, иными муниципальными правовыми актами поселения.</w:t>
      </w:r>
      <w:proofErr w:type="gramEnd"/>
    </w:p>
    <w:p w:rsidR="002609AF" w:rsidRPr="00533848" w:rsidRDefault="002609AF" w:rsidP="00533848">
      <w:pPr>
        <w:shd w:val="clear" w:color="auto" w:fill="FFFFFF"/>
        <w:spacing w:after="0" w:line="240" w:lineRule="auto"/>
        <w:jc w:val="both"/>
        <w:rPr>
          <w:rFonts w:ascii="Times New Roman" w:hAnsi="Times New Roman" w:cs="Times New Roman"/>
          <w:sz w:val="24"/>
          <w:szCs w:val="24"/>
        </w:rPr>
      </w:pPr>
    </w:p>
    <w:p w:rsidR="002609AF" w:rsidRPr="00533848" w:rsidRDefault="002609AF" w:rsidP="00533848">
      <w:pPr>
        <w:shd w:val="clear" w:color="auto" w:fill="FFFFFF"/>
        <w:spacing w:after="0" w:line="240" w:lineRule="auto"/>
        <w:jc w:val="center"/>
        <w:rPr>
          <w:rFonts w:ascii="Times New Roman" w:hAnsi="Times New Roman" w:cs="Times New Roman"/>
          <w:sz w:val="24"/>
          <w:szCs w:val="24"/>
        </w:rPr>
      </w:pPr>
      <w:r w:rsidRPr="00533848">
        <w:rPr>
          <w:rFonts w:ascii="Times New Roman" w:hAnsi="Times New Roman" w:cs="Times New Roman"/>
          <w:sz w:val="24"/>
          <w:szCs w:val="24"/>
        </w:rPr>
        <w:t>5. Порядок принятия выморочного имущества в  муниципальную собственность сельского поселения</w:t>
      </w:r>
    </w:p>
    <w:p w:rsidR="002609AF" w:rsidRPr="00533848" w:rsidRDefault="002609AF" w:rsidP="00533848">
      <w:pPr>
        <w:shd w:val="clear" w:color="auto" w:fill="FFFFFF"/>
        <w:spacing w:after="0" w:line="240" w:lineRule="auto"/>
        <w:jc w:val="center"/>
        <w:rPr>
          <w:rFonts w:ascii="Times New Roman" w:hAnsi="Times New Roman" w:cs="Times New Roman"/>
          <w:b/>
          <w:i/>
          <w:sz w:val="24"/>
          <w:szCs w:val="24"/>
        </w:rPr>
      </w:pPr>
    </w:p>
    <w:p w:rsidR="002609AF" w:rsidRPr="00533848" w:rsidRDefault="002609AF" w:rsidP="00533848">
      <w:pPr>
        <w:shd w:val="clear" w:color="auto" w:fill="FFFFFF"/>
        <w:spacing w:after="0" w:line="240" w:lineRule="auto"/>
        <w:ind w:firstLine="709"/>
        <w:jc w:val="both"/>
        <w:rPr>
          <w:rFonts w:ascii="Times New Roman" w:hAnsi="Times New Roman" w:cs="Times New Roman"/>
          <w:sz w:val="24"/>
          <w:szCs w:val="24"/>
        </w:rPr>
      </w:pPr>
      <w:r w:rsidRPr="00533848">
        <w:rPr>
          <w:rFonts w:ascii="Times New Roman" w:hAnsi="Times New Roman" w:cs="Times New Roman"/>
          <w:sz w:val="24"/>
          <w:szCs w:val="24"/>
        </w:rPr>
        <w:t xml:space="preserve">5.1. </w:t>
      </w:r>
      <w:proofErr w:type="gramStart"/>
      <w:r w:rsidRPr="00533848">
        <w:rPr>
          <w:rFonts w:ascii="Times New Roman" w:hAnsi="Times New Roman" w:cs="Times New Roman"/>
          <w:sz w:val="24"/>
          <w:szCs w:val="24"/>
        </w:rPr>
        <w:t>Под выморочным имуществом, переходящим по праву наследования к  муниципальному образованию по закону относится имущество,  принадлежащее гражданам на праве собственности и освобождающиеся после их смерти в случае, если отсутствуют наследники, как по закону, так и по завещанию, либо никто из наследников не имеет права наследовать или все наследники отстранены от наследования, либо никто из наследников не принял наследства, либо все наследники</w:t>
      </w:r>
      <w:proofErr w:type="gramEnd"/>
      <w:r w:rsidRPr="00533848">
        <w:rPr>
          <w:rFonts w:ascii="Times New Roman" w:hAnsi="Times New Roman" w:cs="Times New Roman"/>
          <w:sz w:val="24"/>
          <w:szCs w:val="24"/>
        </w:rPr>
        <w:t xml:space="preserve"> отказались от наследства и при этом никто из них не указал, что отказывается в пользу другого наследника,  а </w:t>
      </w:r>
      <w:proofErr w:type="gramStart"/>
      <w:r w:rsidRPr="00533848">
        <w:rPr>
          <w:rFonts w:ascii="Times New Roman" w:hAnsi="Times New Roman" w:cs="Times New Roman"/>
          <w:sz w:val="24"/>
          <w:szCs w:val="24"/>
        </w:rPr>
        <w:t>также</w:t>
      </w:r>
      <w:proofErr w:type="gramEnd"/>
      <w:r w:rsidRPr="00533848">
        <w:rPr>
          <w:rFonts w:ascii="Times New Roman" w:hAnsi="Times New Roman" w:cs="Times New Roman"/>
          <w:sz w:val="24"/>
          <w:szCs w:val="24"/>
        </w:rPr>
        <w:t xml:space="preserve"> если имущество передано по завещанию муниципальному образованию.</w:t>
      </w:r>
    </w:p>
    <w:p w:rsidR="002609AF" w:rsidRPr="00533848" w:rsidRDefault="002609AF" w:rsidP="00533848">
      <w:pPr>
        <w:shd w:val="clear" w:color="auto" w:fill="FFFFFF"/>
        <w:spacing w:after="0" w:line="240" w:lineRule="auto"/>
        <w:ind w:firstLine="709"/>
        <w:jc w:val="both"/>
        <w:rPr>
          <w:rFonts w:ascii="Times New Roman" w:hAnsi="Times New Roman" w:cs="Times New Roman"/>
          <w:sz w:val="24"/>
          <w:szCs w:val="24"/>
        </w:rPr>
      </w:pPr>
      <w:r w:rsidRPr="00533848">
        <w:rPr>
          <w:rFonts w:ascii="Times New Roman" w:hAnsi="Times New Roman" w:cs="Times New Roman"/>
          <w:sz w:val="24"/>
          <w:szCs w:val="24"/>
        </w:rPr>
        <w:t>5.2. В соответствии с действующим законодательством выморочное имущество в виде расположенного на территории сельского поселения жилого помещения (в том числе жилых домов и их частей), земельного участка переходит в порядке наследования по закону в муниципальную собственность сельского поселения.</w:t>
      </w:r>
    </w:p>
    <w:p w:rsidR="002609AF" w:rsidRPr="00533848" w:rsidRDefault="002609AF" w:rsidP="00533848">
      <w:pPr>
        <w:shd w:val="clear" w:color="auto" w:fill="FFFFFF"/>
        <w:spacing w:after="0" w:line="240" w:lineRule="auto"/>
        <w:ind w:firstLine="709"/>
        <w:jc w:val="both"/>
        <w:rPr>
          <w:rFonts w:ascii="Times New Roman" w:hAnsi="Times New Roman" w:cs="Times New Roman"/>
          <w:sz w:val="24"/>
          <w:szCs w:val="24"/>
        </w:rPr>
      </w:pPr>
      <w:r w:rsidRPr="00533848">
        <w:rPr>
          <w:rFonts w:ascii="Times New Roman" w:hAnsi="Times New Roman" w:cs="Times New Roman"/>
          <w:sz w:val="24"/>
          <w:szCs w:val="24"/>
        </w:rPr>
        <w:t xml:space="preserve">5.3. Документом, подтверждающим право муниципальной собственности сельского поселения на наследство, является свидетельство о праве на наследство, выдаваемое </w:t>
      </w:r>
      <w:r w:rsidRPr="00533848">
        <w:rPr>
          <w:rFonts w:ascii="Times New Roman" w:hAnsi="Times New Roman" w:cs="Times New Roman"/>
          <w:sz w:val="24"/>
          <w:szCs w:val="24"/>
        </w:rPr>
        <w:lastRenderedPageBreak/>
        <w:t>нотариальным органом. Для приобретения выморочного имущества принятие наследства не требуется.</w:t>
      </w:r>
    </w:p>
    <w:p w:rsidR="002609AF" w:rsidRPr="00533848" w:rsidRDefault="002609AF" w:rsidP="00533848">
      <w:pPr>
        <w:shd w:val="clear" w:color="auto" w:fill="FFFFFF"/>
        <w:spacing w:after="0" w:line="240" w:lineRule="auto"/>
        <w:ind w:firstLine="709"/>
        <w:jc w:val="both"/>
        <w:rPr>
          <w:rFonts w:ascii="Times New Roman" w:hAnsi="Times New Roman" w:cs="Times New Roman"/>
          <w:sz w:val="24"/>
          <w:szCs w:val="24"/>
        </w:rPr>
      </w:pPr>
      <w:r w:rsidRPr="00533848">
        <w:rPr>
          <w:rFonts w:ascii="Times New Roman" w:hAnsi="Times New Roman" w:cs="Times New Roman"/>
          <w:sz w:val="24"/>
          <w:szCs w:val="24"/>
        </w:rPr>
        <w:t>5.4. Адми</w:t>
      </w:r>
      <w:r w:rsidR="007D21C2" w:rsidRPr="00533848">
        <w:rPr>
          <w:rFonts w:ascii="Times New Roman" w:hAnsi="Times New Roman" w:cs="Times New Roman"/>
          <w:sz w:val="24"/>
          <w:szCs w:val="24"/>
        </w:rPr>
        <w:t xml:space="preserve">нистрация  Володарского </w:t>
      </w:r>
      <w:r w:rsidRPr="00533848">
        <w:rPr>
          <w:rFonts w:ascii="Times New Roman" w:hAnsi="Times New Roman" w:cs="Times New Roman"/>
          <w:sz w:val="24"/>
          <w:szCs w:val="24"/>
        </w:rPr>
        <w:t>сельского поселения:</w:t>
      </w:r>
    </w:p>
    <w:p w:rsidR="002609AF" w:rsidRPr="00533848" w:rsidRDefault="002609AF" w:rsidP="00533848">
      <w:pPr>
        <w:shd w:val="clear" w:color="auto" w:fill="FFFFFF"/>
        <w:spacing w:after="0" w:line="240" w:lineRule="auto"/>
        <w:ind w:firstLine="709"/>
        <w:jc w:val="both"/>
        <w:rPr>
          <w:rFonts w:ascii="Times New Roman" w:hAnsi="Times New Roman" w:cs="Times New Roman"/>
          <w:sz w:val="24"/>
          <w:szCs w:val="24"/>
        </w:rPr>
      </w:pPr>
      <w:r w:rsidRPr="00533848">
        <w:rPr>
          <w:rFonts w:ascii="Times New Roman" w:hAnsi="Times New Roman" w:cs="Times New Roman"/>
          <w:sz w:val="24"/>
          <w:szCs w:val="24"/>
        </w:rPr>
        <w:t>5.4.1. готовит проекты постановлений главы администрации о приеме выморочного имущества в муниципальную собственность сельского поселения, которые должны содержать указание зачислить в муниципальную собственность сельского поселения указанное имущество, указание по дальнейшему использованию и внесению его в Единый реестр муницип</w:t>
      </w:r>
      <w:r w:rsidR="005C0A8C" w:rsidRPr="00533848">
        <w:rPr>
          <w:rFonts w:ascii="Times New Roman" w:hAnsi="Times New Roman" w:cs="Times New Roman"/>
          <w:sz w:val="24"/>
          <w:szCs w:val="24"/>
        </w:rPr>
        <w:t>ал</w:t>
      </w:r>
      <w:r w:rsidR="007D21C2" w:rsidRPr="00533848">
        <w:rPr>
          <w:rFonts w:ascii="Times New Roman" w:hAnsi="Times New Roman" w:cs="Times New Roman"/>
          <w:sz w:val="24"/>
          <w:szCs w:val="24"/>
        </w:rPr>
        <w:t>ьной собственности Володарского</w:t>
      </w:r>
      <w:r w:rsidRPr="00533848">
        <w:rPr>
          <w:rFonts w:ascii="Times New Roman" w:hAnsi="Times New Roman" w:cs="Times New Roman"/>
          <w:sz w:val="24"/>
          <w:szCs w:val="24"/>
        </w:rPr>
        <w:t xml:space="preserve"> сельского поселения;</w:t>
      </w:r>
    </w:p>
    <w:p w:rsidR="002609AF" w:rsidRPr="00533848" w:rsidRDefault="002609AF" w:rsidP="00533848">
      <w:pPr>
        <w:shd w:val="clear" w:color="auto" w:fill="FFFFFF"/>
        <w:spacing w:after="0" w:line="240" w:lineRule="auto"/>
        <w:ind w:firstLine="709"/>
        <w:jc w:val="both"/>
        <w:rPr>
          <w:rFonts w:ascii="Times New Roman" w:hAnsi="Times New Roman" w:cs="Times New Roman"/>
          <w:sz w:val="24"/>
          <w:szCs w:val="24"/>
        </w:rPr>
      </w:pPr>
      <w:r w:rsidRPr="00533848">
        <w:rPr>
          <w:rFonts w:ascii="Times New Roman" w:hAnsi="Times New Roman" w:cs="Times New Roman"/>
          <w:sz w:val="24"/>
          <w:szCs w:val="24"/>
        </w:rPr>
        <w:t>5.4.2. обеспечивает государственную регистрацию права муниципальной собственности сельского поселения на выморочное имущество в органах, осуществляющих государственную регистрацию прав на недвижимость и сделок с ней.</w:t>
      </w:r>
    </w:p>
    <w:p w:rsidR="002609AF" w:rsidRPr="00533848" w:rsidRDefault="002609AF" w:rsidP="00533848">
      <w:pPr>
        <w:shd w:val="clear" w:color="auto" w:fill="FFFFFF"/>
        <w:spacing w:after="0" w:line="240" w:lineRule="auto"/>
        <w:ind w:firstLine="709"/>
        <w:jc w:val="both"/>
        <w:rPr>
          <w:rFonts w:ascii="Times New Roman" w:hAnsi="Times New Roman" w:cs="Times New Roman"/>
          <w:sz w:val="24"/>
          <w:szCs w:val="24"/>
        </w:rPr>
      </w:pPr>
      <w:r w:rsidRPr="00533848">
        <w:rPr>
          <w:rFonts w:ascii="Times New Roman" w:hAnsi="Times New Roman" w:cs="Times New Roman"/>
          <w:sz w:val="24"/>
          <w:szCs w:val="24"/>
        </w:rPr>
        <w:t>5.4.3. Выморочное имущество в виде расположенных на территории сельского поселения жилых помещений (в том числе жилых домов и их частей), земельных участков, право собственности, на которое зарегистрировано в установленном порядке, включается в жилищный или земельный  фонд социального использования.</w:t>
      </w:r>
    </w:p>
    <w:p w:rsidR="002609AF" w:rsidRPr="00533848" w:rsidRDefault="002609AF" w:rsidP="00533848">
      <w:pPr>
        <w:shd w:val="clear" w:color="auto" w:fill="FFFFFF"/>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w:t>
      </w:r>
    </w:p>
    <w:p w:rsidR="002609AF" w:rsidRPr="00533848" w:rsidRDefault="002609AF" w:rsidP="00533848">
      <w:pPr>
        <w:shd w:val="clear" w:color="auto" w:fill="FFFFFF"/>
        <w:spacing w:after="0" w:line="240" w:lineRule="auto"/>
        <w:jc w:val="center"/>
        <w:rPr>
          <w:rFonts w:ascii="Times New Roman" w:hAnsi="Times New Roman" w:cs="Times New Roman"/>
          <w:sz w:val="24"/>
          <w:szCs w:val="24"/>
        </w:rPr>
      </w:pPr>
      <w:r w:rsidRPr="00533848">
        <w:rPr>
          <w:rFonts w:ascii="Times New Roman" w:hAnsi="Times New Roman" w:cs="Times New Roman"/>
          <w:sz w:val="24"/>
          <w:szCs w:val="24"/>
        </w:rPr>
        <w:t>6. Особенности  оформления документов на выморочные жилые помещения, земельные участки, переходящие в порядке наследования муниципальному образованию.</w:t>
      </w:r>
    </w:p>
    <w:p w:rsidR="002609AF" w:rsidRPr="00533848" w:rsidRDefault="002609AF" w:rsidP="00533848">
      <w:pPr>
        <w:shd w:val="clear" w:color="auto" w:fill="FFFFFF"/>
        <w:spacing w:after="0" w:line="240" w:lineRule="auto"/>
        <w:jc w:val="center"/>
        <w:rPr>
          <w:rFonts w:ascii="Times New Roman" w:hAnsi="Times New Roman" w:cs="Times New Roman"/>
          <w:sz w:val="24"/>
          <w:szCs w:val="24"/>
        </w:rPr>
      </w:pPr>
    </w:p>
    <w:p w:rsidR="002609AF" w:rsidRPr="00533848" w:rsidRDefault="002609AF" w:rsidP="00533848">
      <w:pPr>
        <w:shd w:val="clear" w:color="auto" w:fill="FFFFFF"/>
        <w:spacing w:after="0" w:line="240" w:lineRule="auto"/>
        <w:ind w:firstLine="709"/>
        <w:jc w:val="both"/>
        <w:rPr>
          <w:rFonts w:ascii="Times New Roman" w:hAnsi="Times New Roman" w:cs="Times New Roman"/>
          <w:sz w:val="24"/>
          <w:szCs w:val="24"/>
        </w:rPr>
      </w:pPr>
      <w:r w:rsidRPr="00533848">
        <w:rPr>
          <w:rFonts w:ascii="Times New Roman" w:hAnsi="Times New Roman" w:cs="Times New Roman"/>
          <w:sz w:val="24"/>
          <w:szCs w:val="24"/>
        </w:rPr>
        <w:t>6.1. Для получения свидетельства о праве на наследство на выморочное имущество администрация собирает следующие документы, направляя запросы в соответствующие государственные органы:</w:t>
      </w:r>
    </w:p>
    <w:p w:rsidR="002609AF" w:rsidRPr="00533848" w:rsidRDefault="002609AF" w:rsidP="00533848">
      <w:pPr>
        <w:shd w:val="clear" w:color="auto" w:fill="FFFFFF"/>
        <w:spacing w:after="0" w:line="240" w:lineRule="auto"/>
        <w:ind w:firstLine="709"/>
        <w:jc w:val="both"/>
        <w:rPr>
          <w:rFonts w:ascii="Times New Roman" w:hAnsi="Times New Roman" w:cs="Times New Roman"/>
          <w:sz w:val="24"/>
          <w:szCs w:val="24"/>
        </w:rPr>
      </w:pPr>
      <w:r w:rsidRPr="00533848">
        <w:rPr>
          <w:rFonts w:ascii="Times New Roman" w:hAnsi="Times New Roman" w:cs="Times New Roman"/>
          <w:sz w:val="24"/>
          <w:szCs w:val="24"/>
        </w:rPr>
        <w:t>- свидетельство (справку) о смерти, выданное учреждениями ЗАГС;</w:t>
      </w:r>
    </w:p>
    <w:p w:rsidR="002609AF" w:rsidRPr="00533848" w:rsidRDefault="002609AF" w:rsidP="00533848">
      <w:pPr>
        <w:shd w:val="clear" w:color="auto" w:fill="FFFFFF"/>
        <w:spacing w:after="0" w:line="240" w:lineRule="auto"/>
        <w:ind w:firstLine="709"/>
        <w:jc w:val="both"/>
        <w:rPr>
          <w:rFonts w:ascii="Times New Roman" w:hAnsi="Times New Roman" w:cs="Times New Roman"/>
          <w:sz w:val="24"/>
          <w:szCs w:val="24"/>
        </w:rPr>
      </w:pPr>
      <w:r w:rsidRPr="00533848">
        <w:rPr>
          <w:rFonts w:ascii="Times New Roman" w:hAnsi="Times New Roman" w:cs="Times New Roman"/>
          <w:sz w:val="24"/>
          <w:szCs w:val="24"/>
        </w:rPr>
        <w:t>- выписку из домовой книги;</w:t>
      </w:r>
    </w:p>
    <w:p w:rsidR="002609AF" w:rsidRPr="00533848" w:rsidRDefault="002609AF" w:rsidP="00533848">
      <w:pPr>
        <w:shd w:val="clear" w:color="auto" w:fill="FFFFFF"/>
        <w:spacing w:after="0" w:line="240" w:lineRule="auto"/>
        <w:ind w:firstLine="709"/>
        <w:jc w:val="both"/>
        <w:rPr>
          <w:rFonts w:ascii="Times New Roman" w:hAnsi="Times New Roman" w:cs="Times New Roman"/>
          <w:sz w:val="24"/>
          <w:szCs w:val="24"/>
        </w:rPr>
      </w:pPr>
      <w:r w:rsidRPr="00533848">
        <w:rPr>
          <w:rFonts w:ascii="Times New Roman" w:hAnsi="Times New Roman" w:cs="Times New Roman"/>
          <w:sz w:val="24"/>
          <w:szCs w:val="24"/>
        </w:rPr>
        <w:t>- копию финансового лицевого счета;</w:t>
      </w:r>
    </w:p>
    <w:p w:rsidR="002609AF" w:rsidRPr="00533848" w:rsidRDefault="002609AF" w:rsidP="00533848">
      <w:pPr>
        <w:shd w:val="clear" w:color="auto" w:fill="FFFFFF"/>
        <w:spacing w:after="0" w:line="240" w:lineRule="auto"/>
        <w:ind w:firstLine="709"/>
        <w:jc w:val="both"/>
        <w:rPr>
          <w:rFonts w:ascii="Times New Roman" w:hAnsi="Times New Roman" w:cs="Times New Roman"/>
          <w:sz w:val="24"/>
          <w:szCs w:val="24"/>
        </w:rPr>
      </w:pPr>
      <w:r w:rsidRPr="00533848">
        <w:rPr>
          <w:rFonts w:ascii="Times New Roman" w:hAnsi="Times New Roman" w:cs="Times New Roman"/>
          <w:sz w:val="24"/>
          <w:szCs w:val="24"/>
        </w:rPr>
        <w:t>- выписку из Единого государственного реестра прав на недвижимое имущество и сделок с ним (далее по тексту  - Реестр), удостоверяющую внесение в Реестр записи о праве собственности умершего гражданина на жилое помещение.</w:t>
      </w:r>
    </w:p>
    <w:p w:rsidR="002609AF" w:rsidRPr="00533848" w:rsidRDefault="002609AF" w:rsidP="00533848">
      <w:pPr>
        <w:shd w:val="clear" w:color="auto" w:fill="FFFFFF"/>
        <w:spacing w:after="0" w:line="240" w:lineRule="auto"/>
        <w:ind w:firstLine="709"/>
        <w:jc w:val="both"/>
        <w:rPr>
          <w:rFonts w:ascii="Times New Roman" w:hAnsi="Times New Roman" w:cs="Times New Roman"/>
          <w:sz w:val="24"/>
          <w:szCs w:val="24"/>
        </w:rPr>
      </w:pPr>
      <w:r w:rsidRPr="00533848">
        <w:rPr>
          <w:rFonts w:ascii="Times New Roman" w:hAnsi="Times New Roman" w:cs="Times New Roman"/>
          <w:sz w:val="24"/>
          <w:szCs w:val="24"/>
        </w:rPr>
        <w:t xml:space="preserve">6.2. Указанные выше документы, а также технический паспорт и справка БТИ о стоимости или </w:t>
      </w:r>
      <w:proofErr w:type="gramStart"/>
      <w:r w:rsidRPr="00533848">
        <w:rPr>
          <w:rFonts w:ascii="Times New Roman" w:hAnsi="Times New Roman" w:cs="Times New Roman"/>
          <w:sz w:val="24"/>
          <w:szCs w:val="24"/>
        </w:rPr>
        <w:t>отчет</w:t>
      </w:r>
      <w:proofErr w:type="gramEnd"/>
      <w:r w:rsidRPr="00533848">
        <w:rPr>
          <w:rFonts w:ascii="Times New Roman" w:hAnsi="Times New Roman" w:cs="Times New Roman"/>
          <w:sz w:val="24"/>
          <w:szCs w:val="24"/>
        </w:rPr>
        <w:t xml:space="preserve"> о независимой оценке выморочного имущества направляются нотариусу для оформления свидетельства о праве на наследство.</w:t>
      </w:r>
    </w:p>
    <w:p w:rsidR="002609AF" w:rsidRPr="00533848" w:rsidRDefault="002609AF" w:rsidP="00533848">
      <w:pPr>
        <w:shd w:val="clear" w:color="auto" w:fill="FFFFFF"/>
        <w:spacing w:after="0" w:line="240" w:lineRule="auto"/>
        <w:ind w:firstLine="709"/>
        <w:jc w:val="both"/>
        <w:rPr>
          <w:rFonts w:ascii="Times New Roman" w:hAnsi="Times New Roman" w:cs="Times New Roman"/>
          <w:sz w:val="24"/>
          <w:szCs w:val="24"/>
        </w:rPr>
      </w:pPr>
      <w:r w:rsidRPr="00533848">
        <w:rPr>
          <w:rFonts w:ascii="Times New Roman" w:hAnsi="Times New Roman" w:cs="Times New Roman"/>
          <w:sz w:val="24"/>
          <w:szCs w:val="24"/>
        </w:rPr>
        <w:t>6.3. В случае отказа в предоставлении документов, указанных в п. 2.3 настоящего Положения по причине отсутствия необходимой информации администрация муниципального образования обращается с иском в суд о признании права муниципальной собственности муниципального образования на выморочное имущество.</w:t>
      </w:r>
    </w:p>
    <w:p w:rsidR="002609AF" w:rsidRPr="00533848" w:rsidRDefault="0010301D" w:rsidP="00533848">
      <w:pPr>
        <w:shd w:val="clear" w:color="auto" w:fill="FFFFFF"/>
        <w:spacing w:after="0" w:line="240" w:lineRule="auto"/>
        <w:ind w:firstLine="709"/>
        <w:jc w:val="both"/>
        <w:rPr>
          <w:rFonts w:ascii="Times New Roman" w:hAnsi="Times New Roman" w:cs="Times New Roman"/>
          <w:sz w:val="24"/>
          <w:szCs w:val="24"/>
        </w:rPr>
      </w:pPr>
      <w:r w:rsidRPr="00533848">
        <w:rPr>
          <w:rFonts w:ascii="Times New Roman" w:hAnsi="Times New Roman" w:cs="Times New Roman"/>
          <w:sz w:val="24"/>
          <w:szCs w:val="24"/>
        </w:rPr>
        <w:t xml:space="preserve">6.4. Администрация  </w:t>
      </w:r>
      <w:proofErr w:type="spellStart"/>
      <w:r w:rsidRPr="00533848">
        <w:rPr>
          <w:rFonts w:ascii="Times New Roman" w:hAnsi="Times New Roman" w:cs="Times New Roman"/>
          <w:sz w:val="24"/>
          <w:szCs w:val="24"/>
        </w:rPr>
        <w:t>Володарское</w:t>
      </w:r>
      <w:proofErr w:type="spellEnd"/>
      <w:r w:rsidR="002609AF" w:rsidRPr="00533848">
        <w:rPr>
          <w:rFonts w:ascii="Times New Roman" w:hAnsi="Times New Roman" w:cs="Times New Roman"/>
          <w:sz w:val="24"/>
          <w:szCs w:val="24"/>
        </w:rPr>
        <w:t xml:space="preserve"> сельского поселения:</w:t>
      </w:r>
    </w:p>
    <w:p w:rsidR="002609AF" w:rsidRPr="00533848" w:rsidRDefault="002609AF" w:rsidP="00533848">
      <w:pPr>
        <w:shd w:val="clear" w:color="auto" w:fill="FFFFFF"/>
        <w:spacing w:after="0" w:line="240" w:lineRule="auto"/>
        <w:ind w:firstLine="709"/>
        <w:jc w:val="both"/>
        <w:rPr>
          <w:rFonts w:ascii="Times New Roman" w:hAnsi="Times New Roman" w:cs="Times New Roman"/>
          <w:sz w:val="24"/>
          <w:szCs w:val="24"/>
        </w:rPr>
      </w:pPr>
      <w:r w:rsidRPr="00533848">
        <w:rPr>
          <w:rFonts w:ascii="Times New Roman" w:hAnsi="Times New Roman" w:cs="Times New Roman"/>
          <w:sz w:val="24"/>
          <w:szCs w:val="24"/>
        </w:rPr>
        <w:t>- готовит проект постановления главы администрации о приеме в муниципальную собственность и включении в состав имущества муниципальной казны выморочного имущества после выдачи нотариусом свидетельства о праве на наследство по закону или после получения решения или приговора суда о передаче в собственность муниципального образования выморочного имущества;</w:t>
      </w:r>
    </w:p>
    <w:p w:rsidR="002609AF" w:rsidRPr="00533848" w:rsidRDefault="002609AF" w:rsidP="00533848">
      <w:pPr>
        <w:shd w:val="clear" w:color="auto" w:fill="FFFFFF"/>
        <w:spacing w:after="0" w:line="240" w:lineRule="auto"/>
        <w:ind w:firstLine="709"/>
        <w:jc w:val="both"/>
        <w:rPr>
          <w:rFonts w:ascii="Times New Roman" w:hAnsi="Times New Roman" w:cs="Times New Roman"/>
          <w:sz w:val="24"/>
          <w:szCs w:val="24"/>
        </w:rPr>
      </w:pPr>
      <w:r w:rsidRPr="00533848">
        <w:rPr>
          <w:rFonts w:ascii="Times New Roman" w:hAnsi="Times New Roman" w:cs="Times New Roman"/>
          <w:sz w:val="24"/>
          <w:szCs w:val="24"/>
        </w:rPr>
        <w:t>- обращается в орган, осуществляющий государственную регистрацию прав на недвижимое имущество и сделок с ним для регистрации права муниципальной собственности.</w:t>
      </w:r>
    </w:p>
    <w:p w:rsidR="002609AF" w:rsidRPr="00533848" w:rsidRDefault="002609AF" w:rsidP="00533848">
      <w:pPr>
        <w:shd w:val="clear" w:color="auto" w:fill="FFFFFF"/>
        <w:spacing w:after="0" w:line="240" w:lineRule="auto"/>
        <w:ind w:firstLine="709"/>
        <w:jc w:val="both"/>
        <w:rPr>
          <w:rFonts w:ascii="Times New Roman" w:hAnsi="Times New Roman" w:cs="Times New Roman"/>
          <w:sz w:val="24"/>
          <w:szCs w:val="24"/>
        </w:rPr>
      </w:pPr>
      <w:r w:rsidRPr="00533848">
        <w:rPr>
          <w:rFonts w:ascii="Times New Roman" w:hAnsi="Times New Roman" w:cs="Times New Roman"/>
          <w:sz w:val="24"/>
          <w:szCs w:val="24"/>
        </w:rPr>
        <w:t xml:space="preserve">6.5. Сведения по жилым помещениям, земельным участкам, являющимися выморочными, право </w:t>
      </w:r>
      <w:proofErr w:type="gramStart"/>
      <w:r w:rsidRPr="00533848">
        <w:rPr>
          <w:rFonts w:ascii="Times New Roman" w:hAnsi="Times New Roman" w:cs="Times New Roman"/>
          <w:sz w:val="24"/>
          <w:szCs w:val="24"/>
        </w:rPr>
        <w:t>собственности</w:t>
      </w:r>
      <w:proofErr w:type="gramEnd"/>
      <w:r w:rsidRPr="00533848">
        <w:rPr>
          <w:rFonts w:ascii="Times New Roman" w:hAnsi="Times New Roman" w:cs="Times New Roman"/>
          <w:sz w:val="24"/>
          <w:szCs w:val="24"/>
        </w:rPr>
        <w:t xml:space="preserve"> на которые зарегистрировано за муниципальным образованием, вносятся в реестр муниципального имущества, а документация, связанная с объектом недвижимости, поступает на хранение в администрацию муниципального образования.</w:t>
      </w:r>
    </w:p>
    <w:p w:rsidR="002609AF" w:rsidRPr="00533848" w:rsidRDefault="002609AF" w:rsidP="00533848">
      <w:pPr>
        <w:shd w:val="clear" w:color="auto" w:fill="FFFFFF"/>
        <w:spacing w:after="0" w:line="240" w:lineRule="auto"/>
        <w:jc w:val="both"/>
        <w:rPr>
          <w:rFonts w:ascii="Times New Roman" w:hAnsi="Times New Roman" w:cs="Times New Roman"/>
          <w:sz w:val="24"/>
          <w:szCs w:val="24"/>
        </w:rPr>
      </w:pPr>
    </w:p>
    <w:p w:rsidR="002609AF" w:rsidRPr="00533848" w:rsidRDefault="002609AF" w:rsidP="00533848">
      <w:pPr>
        <w:shd w:val="clear" w:color="auto" w:fill="FFFFFF"/>
        <w:spacing w:after="0" w:line="240" w:lineRule="auto"/>
        <w:jc w:val="center"/>
        <w:rPr>
          <w:rFonts w:ascii="Times New Roman" w:hAnsi="Times New Roman" w:cs="Times New Roman"/>
          <w:sz w:val="24"/>
          <w:szCs w:val="24"/>
        </w:rPr>
      </w:pPr>
      <w:r w:rsidRPr="00533848">
        <w:rPr>
          <w:rFonts w:ascii="Times New Roman" w:hAnsi="Times New Roman" w:cs="Times New Roman"/>
          <w:sz w:val="24"/>
          <w:szCs w:val="24"/>
        </w:rPr>
        <w:t>7. Заключительные положения.</w:t>
      </w:r>
    </w:p>
    <w:p w:rsidR="002609AF" w:rsidRPr="00533848" w:rsidRDefault="002609AF" w:rsidP="00533848">
      <w:pPr>
        <w:shd w:val="clear" w:color="auto" w:fill="FFFFFF"/>
        <w:spacing w:after="0" w:line="240" w:lineRule="auto"/>
        <w:jc w:val="center"/>
        <w:rPr>
          <w:rFonts w:ascii="Times New Roman" w:hAnsi="Times New Roman" w:cs="Times New Roman"/>
          <w:b/>
          <w:i/>
          <w:sz w:val="24"/>
          <w:szCs w:val="24"/>
        </w:rPr>
      </w:pPr>
    </w:p>
    <w:p w:rsidR="002609AF" w:rsidRPr="00533848" w:rsidRDefault="002609AF" w:rsidP="00533848">
      <w:pPr>
        <w:shd w:val="clear" w:color="auto" w:fill="FFFFFF"/>
        <w:spacing w:after="0" w:line="240" w:lineRule="auto"/>
        <w:ind w:firstLine="709"/>
        <w:jc w:val="both"/>
        <w:rPr>
          <w:rFonts w:ascii="Times New Roman" w:hAnsi="Times New Roman" w:cs="Times New Roman"/>
          <w:sz w:val="24"/>
          <w:szCs w:val="24"/>
        </w:rPr>
      </w:pPr>
      <w:r w:rsidRPr="00533848">
        <w:rPr>
          <w:rFonts w:ascii="Times New Roman" w:hAnsi="Times New Roman" w:cs="Times New Roman"/>
          <w:sz w:val="24"/>
          <w:szCs w:val="24"/>
        </w:rPr>
        <w:lastRenderedPageBreak/>
        <w:t>В Положение могут быть внесены изменения и дополнения в связи с изменением действующего законодательства, Устава сельского поселения и нормативных правовых актов местного значения, принятых органами местного самоуправления.</w:t>
      </w:r>
    </w:p>
    <w:p w:rsidR="002609AF" w:rsidRPr="00533848" w:rsidRDefault="002609AF" w:rsidP="00533848">
      <w:pPr>
        <w:spacing w:after="0" w:line="240" w:lineRule="auto"/>
        <w:jc w:val="right"/>
        <w:rPr>
          <w:rFonts w:ascii="Times New Roman" w:hAnsi="Times New Roman" w:cs="Times New Roman"/>
          <w:bCs/>
          <w:sz w:val="24"/>
          <w:szCs w:val="24"/>
        </w:rPr>
      </w:pPr>
    </w:p>
    <w:p w:rsidR="005C0A8C" w:rsidRPr="00533848" w:rsidRDefault="005C0A8C" w:rsidP="00533848">
      <w:pPr>
        <w:spacing w:after="0" w:line="240" w:lineRule="auto"/>
        <w:jc w:val="both"/>
        <w:rPr>
          <w:rFonts w:ascii="Times New Roman" w:hAnsi="Times New Roman" w:cs="Times New Roman"/>
          <w:bCs/>
          <w:sz w:val="24"/>
          <w:szCs w:val="24"/>
        </w:rPr>
      </w:pPr>
    </w:p>
    <w:p w:rsidR="00533848" w:rsidRPr="007E62F0" w:rsidRDefault="005C0A8C" w:rsidP="007E62F0">
      <w:pPr>
        <w:spacing w:after="0" w:line="240" w:lineRule="auto"/>
        <w:ind w:left="4956"/>
        <w:jc w:val="center"/>
        <w:rPr>
          <w:rFonts w:ascii="Times New Roman" w:hAnsi="Times New Roman" w:cs="Times New Roman"/>
          <w:bCs/>
        </w:rPr>
      </w:pPr>
      <w:r w:rsidRPr="007E62F0">
        <w:rPr>
          <w:rFonts w:ascii="Times New Roman" w:hAnsi="Times New Roman" w:cs="Times New Roman"/>
          <w:bCs/>
        </w:rPr>
        <w:t>Приложение №</w:t>
      </w:r>
      <w:r w:rsidR="002609AF" w:rsidRPr="007E62F0">
        <w:rPr>
          <w:rFonts w:ascii="Times New Roman" w:hAnsi="Times New Roman" w:cs="Times New Roman"/>
          <w:bCs/>
        </w:rPr>
        <w:t xml:space="preserve"> 3</w:t>
      </w:r>
    </w:p>
    <w:p w:rsidR="002609AF" w:rsidRPr="007E62F0" w:rsidRDefault="002609AF" w:rsidP="007E62F0">
      <w:pPr>
        <w:spacing w:after="0" w:line="240" w:lineRule="auto"/>
        <w:ind w:left="4956"/>
        <w:jc w:val="both"/>
        <w:rPr>
          <w:rFonts w:ascii="Times New Roman" w:hAnsi="Times New Roman" w:cs="Times New Roman"/>
          <w:spacing w:val="2"/>
        </w:rPr>
      </w:pPr>
      <w:r w:rsidRPr="007E62F0">
        <w:rPr>
          <w:rFonts w:ascii="Times New Roman" w:hAnsi="Times New Roman" w:cs="Times New Roman"/>
          <w:bCs/>
        </w:rPr>
        <w:t>к Основным положениям</w:t>
      </w:r>
      <w:r w:rsidR="00533848" w:rsidRPr="007E62F0">
        <w:rPr>
          <w:rFonts w:ascii="Times New Roman" w:hAnsi="Times New Roman" w:cs="Times New Roman"/>
          <w:bCs/>
        </w:rPr>
        <w:t xml:space="preserve"> </w:t>
      </w:r>
      <w:r w:rsidRPr="007E62F0">
        <w:rPr>
          <w:rFonts w:ascii="Times New Roman" w:hAnsi="Times New Roman" w:cs="Times New Roman"/>
          <w:bCs/>
        </w:rPr>
        <w:t>о порядке управления и распоряжения имуществом</w:t>
      </w:r>
      <w:r w:rsidR="00533848" w:rsidRPr="007E62F0">
        <w:rPr>
          <w:rFonts w:ascii="Times New Roman" w:hAnsi="Times New Roman" w:cs="Times New Roman"/>
          <w:bCs/>
        </w:rPr>
        <w:t xml:space="preserve"> </w:t>
      </w:r>
      <w:r w:rsidRPr="007E62F0">
        <w:rPr>
          <w:rFonts w:ascii="Times New Roman" w:hAnsi="Times New Roman" w:cs="Times New Roman"/>
          <w:bCs/>
        </w:rPr>
        <w:t>муниципального образования</w:t>
      </w:r>
      <w:r w:rsidR="00533848" w:rsidRPr="007E62F0">
        <w:rPr>
          <w:rFonts w:ascii="Times New Roman" w:hAnsi="Times New Roman" w:cs="Times New Roman"/>
          <w:bCs/>
        </w:rPr>
        <w:t xml:space="preserve"> </w:t>
      </w:r>
      <w:proofErr w:type="spellStart"/>
      <w:r w:rsidR="0010301D" w:rsidRPr="007E62F0">
        <w:rPr>
          <w:rFonts w:ascii="Times New Roman" w:hAnsi="Times New Roman" w:cs="Times New Roman"/>
          <w:bCs/>
        </w:rPr>
        <w:t>Володарское</w:t>
      </w:r>
      <w:proofErr w:type="spellEnd"/>
      <w:r w:rsidR="0010301D" w:rsidRPr="007E62F0">
        <w:rPr>
          <w:rFonts w:ascii="Times New Roman" w:hAnsi="Times New Roman" w:cs="Times New Roman"/>
          <w:bCs/>
        </w:rPr>
        <w:t xml:space="preserve"> </w:t>
      </w:r>
      <w:r w:rsidRPr="007E62F0">
        <w:rPr>
          <w:rFonts w:ascii="Times New Roman" w:hAnsi="Times New Roman" w:cs="Times New Roman"/>
          <w:bCs/>
        </w:rPr>
        <w:t xml:space="preserve"> сельское поселение</w:t>
      </w:r>
    </w:p>
    <w:p w:rsidR="002609AF" w:rsidRPr="00533848" w:rsidRDefault="002609AF" w:rsidP="00533848">
      <w:pPr>
        <w:shd w:val="clear" w:color="auto" w:fill="FFFFFF"/>
        <w:spacing w:after="0" w:line="240" w:lineRule="auto"/>
        <w:textAlignment w:val="baseline"/>
        <w:outlineLvl w:val="2"/>
        <w:rPr>
          <w:rFonts w:ascii="Times New Roman" w:hAnsi="Times New Roman" w:cs="Times New Roman"/>
          <w:b/>
          <w:spacing w:val="2"/>
          <w:sz w:val="24"/>
          <w:szCs w:val="24"/>
          <w:highlight w:val="cyan"/>
        </w:rPr>
      </w:pPr>
    </w:p>
    <w:p w:rsidR="002609AF" w:rsidRPr="00533848" w:rsidRDefault="002609AF" w:rsidP="00533848">
      <w:pPr>
        <w:shd w:val="clear" w:color="auto" w:fill="FFFFFF"/>
        <w:spacing w:after="0" w:line="240" w:lineRule="auto"/>
        <w:jc w:val="center"/>
        <w:textAlignment w:val="baseline"/>
        <w:outlineLvl w:val="2"/>
        <w:rPr>
          <w:rFonts w:ascii="Times New Roman" w:hAnsi="Times New Roman" w:cs="Times New Roman"/>
          <w:b/>
          <w:spacing w:val="2"/>
          <w:sz w:val="24"/>
          <w:szCs w:val="24"/>
        </w:rPr>
      </w:pPr>
      <w:r w:rsidRPr="00533848">
        <w:rPr>
          <w:rFonts w:ascii="Times New Roman" w:hAnsi="Times New Roman" w:cs="Times New Roman"/>
          <w:b/>
          <w:spacing w:val="2"/>
          <w:sz w:val="24"/>
          <w:szCs w:val="24"/>
        </w:rPr>
        <w:t>ПОЛОЖЕНИЕ</w:t>
      </w:r>
    </w:p>
    <w:p w:rsidR="002609AF" w:rsidRPr="00533848" w:rsidRDefault="002609AF" w:rsidP="00533848">
      <w:pPr>
        <w:shd w:val="clear" w:color="auto" w:fill="FFFFFF"/>
        <w:spacing w:after="0" w:line="240" w:lineRule="auto"/>
        <w:jc w:val="center"/>
        <w:textAlignment w:val="baseline"/>
        <w:outlineLvl w:val="2"/>
        <w:rPr>
          <w:rFonts w:ascii="Times New Roman" w:hAnsi="Times New Roman" w:cs="Times New Roman"/>
          <w:b/>
          <w:spacing w:val="2"/>
          <w:sz w:val="24"/>
          <w:szCs w:val="24"/>
        </w:rPr>
      </w:pPr>
      <w:r w:rsidRPr="00533848">
        <w:rPr>
          <w:rFonts w:ascii="Times New Roman" w:hAnsi="Times New Roman" w:cs="Times New Roman"/>
          <w:b/>
          <w:spacing w:val="2"/>
          <w:sz w:val="24"/>
          <w:szCs w:val="24"/>
        </w:rPr>
        <w:t>ПОЛОЖЕНИЕ О ПОРЯДКЕ ПРЕДОСТАВЛЕНИЯ В АРЕНДУ МУНИЦИПАЛЬНОГО ИМУЩЕСТВА МУНИЦИПА</w:t>
      </w:r>
      <w:r w:rsidR="00CF5167" w:rsidRPr="00533848">
        <w:rPr>
          <w:rFonts w:ascii="Times New Roman" w:hAnsi="Times New Roman" w:cs="Times New Roman"/>
          <w:b/>
          <w:spacing w:val="2"/>
          <w:sz w:val="24"/>
          <w:szCs w:val="24"/>
        </w:rPr>
        <w:t>ЛЬНОГО ОБРАЗОВАНИЯ ВОЛОДАРСКОГО</w:t>
      </w:r>
      <w:r w:rsidRPr="00533848">
        <w:rPr>
          <w:rFonts w:ascii="Times New Roman" w:hAnsi="Times New Roman" w:cs="Times New Roman"/>
          <w:b/>
          <w:spacing w:val="2"/>
          <w:sz w:val="24"/>
          <w:szCs w:val="24"/>
        </w:rPr>
        <w:t xml:space="preserve"> СЕЛЬСКОГО ПОСЕЛЕНИЯ ЛУЖСКОГО РАЙОНА ЛЕНИНГРАДСКОЙ ОБЛАСТИ</w:t>
      </w:r>
    </w:p>
    <w:p w:rsidR="007E62F0" w:rsidRDefault="007E62F0" w:rsidP="007E62F0">
      <w:pPr>
        <w:shd w:val="clear" w:color="auto" w:fill="FFFFFF"/>
        <w:spacing w:after="0" w:line="240" w:lineRule="auto"/>
        <w:jc w:val="center"/>
        <w:textAlignment w:val="baseline"/>
        <w:rPr>
          <w:rFonts w:ascii="Times New Roman" w:hAnsi="Times New Roman" w:cs="Times New Roman"/>
          <w:spacing w:val="2"/>
          <w:sz w:val="24"/>
          <w:szCs w:val="24"/>
        </w:rPr>
      </w:pPr>
    </w:p>
    <w:p w:rsidR="002609AF" w:rsidRPr="00533848" w:rsidRDefault="002609AF" w:rsidP="007E62F0">
      <w:pPr>
        <w:shd w:val="clear" w:color="auto" w:fill="FFFFFF"/>
        <w:spacing w:after="0" w:line="240" w:lineRule="auto"/>
        <w:jc w:val="center"/>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1. Общие положения</w:t>
      </w:r>
    </w:p>
    <w:p w:rsidR="002609AF" w:rsidRPr="00533848" w:rsidRDefault="002609AF" w:rsidP="00533848">
      <w:pPr>
        <w:shd w:val="clear" w:color="auto" w:fill="FFFFFF"/>
        <w:spacing w:after="0" w:line="240" w:lineRule="auto"/>
        <w:jc w:val="center"/>
        <w:textAlignment w:val="baseline"/>
        <w:rPr>
          <w:rFonts w:ascii="Times New Roman" w:hAnsi="Times New Roman" w:cs="Times New Roman"/>
          <w:spacing w:val="2"/>
          <w:sz w:val="24"/>
          <w:szCs w:val="24"/>
        </w:rPr>
      </w:pP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1.1. Настоящее Положение разработано в соответствии с </w:t>
      </w:r>
      <w:hyperlink r:id="rId8" w:history="1">
        <w:r w:rsidRPr="00533848">
          <w:rPr>
            <w:rFonts w:ascii="Times New Roman" w:hAnsi="Times New Roman" w:cs="Times New Roman"/>
            <w:spacing w:val="2"/>
            <w:sz w:val="24"/>
            <w:szCs w:val="24"/>
          </w:rPr>
          <w:t>Гражданским кодексом Российской Федерации</w:t>
        </w:r>
      </w:hyperlink>
      <w:r w:rsidRPr="00533848">
        <w:rPr>
          <w:rFonts w:ascii="Times New Roman" w:hAnsi="Times New Roman" w:cs="Times New Roman"/>
          <w:spacing w:val="2"/>
          <w:sz w:val="24"/>
          <w:szCs w:val="24"/>
        </w:rPr>
        <w:t>, </w:t>
      </w:r>
      <w:hyperlink r:id="rId9" w:history="1">
        <w:r w:rsidRPr="00533848">
          <w:rPr>
            <w:rFonts w:ascii="Times New Roman" w:hAnsi="Times New Roman" w:cs="Times New Roman"/>
            <w:spacing w:val="2"/>
            <w:sz w:val="24"/>
            <w:szCs w:val="24"/>
          </w:rPr>
          <w:t>Фед</w:t>
        </w:r>
        <w:r w:rsidR="009878F3" w:rsidRPr="00533848">
          <w:rPr>
            <w:rFonts w:ascii="Times New Roman" w:hAnsi="Times New Roman" w:cs="Times New Roman"/>
            <w:spacing w:val="2"/>
            <w:sz w:val="24"/>
            <w:szCs w:val="24"/>
          </w:rPr>
          <w:t>еральным законом от 06.10.2003 №</w:t>
        </w:r>
        <w:r w:rsidRPr="00533848">
          <w:rPr>
            <w:rFonts w:ascii="Times New Roman" w:hAnsi="Times New Roman" w:cs="Times New Roman"/>
            <w:spacing w:val="2"/>
            <w:sz w:val="24"/>
            <w:szCs w:val="24"/>
          </w:rPr>
          <w:t xml:space="preserve"> 131-ФЗ "Об общих принципах организации местного самоуправления в Российской Федерации"</w:t>
        </w:r>
      </w:hyperlink>
      <w:r w:rsidRPr="00533848">
        <w:rPr>
          <w:rFonts w:ascii="Times New Roman" w:hAnsi="Times New Roman" w:cs="Times New Roman"/>
          <w:spacing w:val="2"/>
          <w:sz w:val="24"/>
          <w:szCs w:val="24"/>
        </w:rPr>
        <w:t>, </w:t>
      </w:r>
      <w:hyperlink r:id="rId10" w:history="1">
        <w:r w:rsidRPr="00533848">
          <w:rPr>
            <w:rFonts w:ascii="Times New Roman" w:hAnsi="Times New Roman" w:cs="Times New Roman"/>
            <w:spacing w:val="2"/>
            <w:sz w:val="24"/>
            <w:szCs w:val="24"/>
          </w:rPr>
          <w:t>Федеральным законом</w:t>
        </w:r>
        <w:r w:rsidR="009878F3" w:rsidRPr="00533848">
          <w:rPr>
            <w:rFonts w:ascii="Times New Roman" w:hAnsi="Times New Roman" w:cs="Times New Roman"/>
            <w:spacing w:val="2"/>
            <w:sz w:val="24"/>
            <w:szCs w:val="24"/>
          </w:rPr>
          <w:t xml:space="preserve"> от 26.07.2006 №</w:t>
        </w:r>
        <w:r w:rsidRPr="00533848">
          <w:rPr>
            <w:rFonts w:ascii="Times New Roman" w:hAnsi="Times New Roman" w:cs="Times New Roman"/>
            <w:spacing w:val="2"/>
            <w:sz w:val="24"/>
            <w:szCs w:val="24"/>
          </w:rPr>
          <w:t xml:space="preserve"> 135-ФЗ "О защите конкуренции"</w:t>
        </w:r>
      </w:hyperlink>
      <w:r w:rsidRPr="00533848">
        <w:rPr>
          <w:rFonts w:ascii="Times New Roman" w:hAnsi="Times New Roman" w:cs="Times New Roman"/>
          <w:spacing w:val="2"/>
          <w:sz w:val="24"/>
          <w:szCs w:val="24"/>
        </w:rPr>
        <w:t xml:space="preserve">, Уставом </w:t>
      </w:r>
      <w:r w:rsidR="0010301D" w:rsidRPr="00533848">
        <w:rPr>
          <w:rFonts w:ascii="Times New Roman" w:hAnsi="Times New Roman" w:cs="Times New Roman"/>
          <w:spacing w:val="2"/>
          <w:sz w:val="24"/>
          <w:szCs w:val="24"/>
        </w:rPr>
        <w:t xml:space="preserve"> Володарского</w:t>
      </w:r>
      <w:r w:rsidRPr="00533848">
        <w:rPr>
          <w:rFonts w:ascii="Times New Roman" w:hAnsi="Times New Roman" w:cs="Times New Roman"/>
          <w:spacing w:val="2"/>
          <w:sz w:val="24"/>
          <w:szCs w:val="24"/>
        </w:rPr>
        <w:t xml:space="preserve"> сельского поселения.</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 xml:space="preserve">1.2. Положение определяет порядок и условия предоставления в аренду имущества, находящегося в собственности </w:t>
      </w:r>
      <w:r w:rsidR="0010301D" w:rsidRPr="00533848">
        <w:rPr>
          <w:rFonts w:ascii="Times New Roman" w:hAnsi="Times New Roman" w:cs="Times New Roman"/>
          <w:spacing w:val="2"/>
          <w:sz w:val="24"/>
          <w:szCs w:val="24"/>
        </w:rPr>
        <w:t>Володарского</w:t>
      </w:r>
      <w:r w:rsidRPr="00533848">
        <w:rPr>
          <w:rFonts w:ascii="Times New Roman" w:hAnsi="Times New Roman" w:cs="Times New Roman"/>
          <w:spacing w:val="2"/>
          <w:sz w:val="24"/>
          <w:szCs w:val="24"/>
        </w:rPr>
        <w:t xml:space="preserve"> сельского поселения (муниципальное имущество), порядок сдачи в субаренду муниципального имущества, а также порядок расчета и внесения арендной платы, порядок финансирования расходов, связанных с передачей прав владения и (или) пользования в отношении муниципального имущества.</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1.3. Настоящее Положение не распространяется на имущество, распоряжение которым осуществляется в соответствии с </w:t>
      </w:r>
      <w:hyperlink r:id="rId11" w:history="1">
        <w:r w:rsidRPr="00533848">
          <w:rPr>
            <w:rFonts w:ascii="Times New Roman" w:hAnsi="Times New Roman" w:cs="Times New Roman"/>
            <w:spacing w:val="2"/>
            <w:sz w:val="24"/>
            <w:szCs w:val="24"/>
          </w:rPr>
          <w:t>Земельным кодексом Российской Федерации</w:t>
        </w:r>
      </w:hyperlink>
      <w:r w:rsidRPr="00533848">
        <w:rPr>
          <w:rFonts w:ascii="Times New Roman" w:hAnsi="Times New Roman" w:cs="Times New Roman"/>
          <w:spacing w:val="2"/>
          <w:sz w:val="24"/>
          <w:szCs w:val="24"/>
        </w:rPr>
        <w:t>, </w:t>
      </w:r>
      <w:hyperlink r:id="rId12" w:history="1">
        <w:r w:rsidRPr="00533848">
          <w:rPr>
            <w:rFonts w:ascii="Times New Roman" w:hAnsi="Times New Roman" w:cs="Times New Roman"/>
            <w:spacing w:val="2"/>
            <w:sz w:val="24"/>
            <w:szCs w:val="24"/>
          </w:rPr>
          <w:t>Водным кодексом Российской Федерации</w:t>
        </w:r>
      </w:hyperlink>
      <w:r w:rsidRPr="00533848">
        <w:rPr>
          <w:rFonts w:ascii="Times New Roman" w:hAnsi="Times New Roman" w:cs="Times New Roman"/>
          <w:spacing w:val="2"/>
          <w:sz w:val="24"/>
          <w:szCs w:val="24"/>
        </w:rPr>
        <w:t>, </w:t>
      </w:r>
      <w:hyperlink r:id="rId13" w:history="1">
        <w:r w:rsidRPr="00533848">
          <w:rPr>
            <w:rFonts w:ascii="Times New Roman" w:hAnsi="Times New Roman" w:cs="Times New Roman"/>
            <w:spacing w:val="2"/>
            <w:sz w:val="24"/>
            <w:szCs w:val="24"/>
          </w:rPr>
          <w:t>Лесным кодексом Российской Федерации</w:t>
        </w:r>
      </w:hyperlink>
      <w:r w:rsidRPr="00533848">
        <w:rPr>
          <w:rFonts w:ascii="Times New Roman" w:hAnsi="Times New Roman" w:cs="Times New Roman"/>
          <w:spacing w:val="2"/>
          <w:sz w:val="24"/>
          <w:szCs w:val="24"/>
        </w:rPr>
        <w:t>, законодательством о недрах, законодательством о концессионных соглашениях.</w:t>
      </w:r>
    </w:p>
    <w:p w:rsidR="007E62F0" w:rsidRDefault="007E62F0" w:rsidP="007E62F0">
      <w:pPr>
        <w:shd w:val="clear" w:color="auto" w:fill="FFFFFF"/>
        <w:spacing w:after="0" w:line="240" w:lineRule="auto"/>
        <w:textAlignment w:val="baseline"/>
        <w:rPr>
          <w:rFonts w:ascii="Times New Roman" w:hAnsi="Times New Roman" w:cs="Times New Roman"/>
          <w:spacing w:val="2"/>
          <w:sz w:val="24"/>
          <w:szCs w:val="24"/>
        </w:rPr>
      </w:pPr>
    </w:p>
    <w:p w:rsidR="002609AF" w:rsidRPr="00533848" w:rsidRDefault="002609AF" w:rsidP="007E62F0">
      <w:pPr>
        <w:shd w:val="clear" w:color="auto" w:fill="FFFFFF"/>
        <w:spacing w:after="0" w:line="240" w:lineRule="auto"/>
        <w:jc w:val="center"/>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2. Объекты аренды</w:t>
      </w:r>
    </w:p>
    <w:p w:rsidR="002609AF" w:rsidRPr="00533848" w:rsidRDefault="002609AF" w:rsidP="00533848">
      <w:pPr>
        <w:shd w:val="clear" w:color="auto" w:fill="FFFFFF"/>
        <w:spacing w:after="0" w:line="240" w:lineRule="auto"/>
        <w:jc w:val="both"/>
        <w:textAlignment w:val="baseline"/>
        <w:rPr>
          <w:rFonts w:ascii="Times New Roman" w:hAnsi="Times New Roman" w:cs="Times New Roman"/>
          <w:spacing w:val="2"/>
          <w:sz w:val="24"/>
          <w:szCs w:val="24"/>
        </w:rPr>
      </w:pP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 xml:space="preserve">2.1.1. </w:t>
      </w:r>
      <w:proofErr w:type="gramStart"/>
      <w:r w:rsidRPr="00533848">
        <w:rPr>
          <w:rFonts w:ascii="Times New Roman" w:hAnsi="Times New Roman" w:cs="Times New Roman"/>
          <w:spacing w:val="2"/>
          <w:sz w:val="24"/>
          <w:szCs w:val="24"/>
        </w:rPr>
        <w:t>Закрепленное</w:t>
      </w:r>
      <w:proofErr w:type="gramEnd"/>
      <w:r w:rsidRPr="00533848">
        <w:rPr>
          <w:rFonts w:ascii="Times New Roman" w:hAnsi="Times New Roman" w:cs="Times New Roman"/>
          <w:spacing w:val="2"/>
          <w:sz w:val="24"/>
          <w:szCs w:val="24"/>
        </w:rPr>
        <w:t xml:space="preserve"> на праве оперативного управления за муниципальными бюджетными учреждениями.</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 xml:space="preserve">2.1.2. </w:t>
      </w:r>
      <w:proofErr w:type="gramStart"/>
      <w:r w:rsidRPr="00533848">
        <w:rPr>
          <w:rFonts w:ascii="Times New Roman" w:hAnsi="Times New Roman" w:cs="Times New Roman"/>
          <w:spacing w:val="2"/>
          <w:sz w:val="24"/>
          <w:szCs w:val="24"/>
        </w:rPr>
        <w:t>Закрепленное</w:t>
      </w:r>
      <w:proofErr w:type="gramEnd"/>
      <w:r w:rsidRPr="00533848">
        <w:rPr>
          <w:rFonts w:ascii="Times New Roman" w:hAnsi="Times New Roman" w:cs="Times New Roman"/>
          <w:spacing w:val="2"/>
          <w:sz w:val="24"/>
          <w:szCs w:val="24"/>
        </w:rPr>
        <w:t xml:space="preserve"> за органами местного самоуправления, муниципальными казенными учреждениями и муниципальными предприятиями.</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 xml:space="preserve">2.1.3. </w:t>
      </w:r>
      <w:proofErr w:type="gramStart"/>
      <w:r w:rsidRPr="00533848">
        <w:rPr>
          <w:rFonts w:ascii="Times New Roman" w:hAnsi="Times New Roman" w:cs="Times New Roman"/>
          <w:spacing w:val="2"/>
          <w:sz w:val="24"/>
          <w:szCs w:val="24"/>
        </w:rPr>
        <w:t>Составляющее</w:t>
      </w:r>
      <w:proofErr w:type="gramEnd"/>
      <w:r w:rsidRPr="00533848">
        <w:rPr>
          <w:rFonts w:ascii="Times New Roman" w:hAnsi="Times New Roman" w:cs="Times New Roman"/>
          <w:spacing w:val="2"/>
          <w:sz w:val="24"/>
          <w:szCs w:val="24"/>
        </w:rPr>
        <w:t xml:space="preserve"> муниципальную казну </w:t>
      </w:r>
      <w:r w:rsidR="0010301D" w:rsidRPr="00533848">
        <w:rPr>
          <w:rFonts w:ascii="Times New Roman" w:hAnsi="Times New Roman" w:cs="Times New Roman"/>
          <w:spacing w:val="2"/>
          <w:sz w:val="24"/>
          <w:szCs w:val="24"/>
        </w:rPr>
        <w:t>Володарского</w:t>
      </w:r>
      <w:r w:rsidRPr="00533848">
        <w:rPr>
          <w:rFonts w:ascii="Times New Roman" w:hAnsi="Times New Roman" w:cs="Times New Roman"/>
          <w:spacing w:val="2"/>
          <w:sz w:val="24"/>
          <w:szCs w:val="24"/>
        </w:rPr>
        <w:t xml:space="preserve"> сельского поселения. </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3. Арендодатели муниципального имущества</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3.1. Арендодателями муниципального имущества являются:</w:t>
      </w:r>
    </w:p>
    <w:p w:rsidR="002609AF" w:rsidRPr="00533848" w:rsidRDefault="002609AF" w:rsidP="00533848">
      <w:pPr>
        <w:shd w:val="clear" w:color="auto" w:fill="FFFFFF"/>
        <w:spacing w:after="0" w:line="240" w:lineRule="auto"/>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 xml:space="preserve">- Администрация </w:t>
      </w:r>
      <w:r w:rsidR="0010301D" w:rsidRPr="00533848">
        <w:rPr>
          <w:rFonts w:ascii="Times New Roman" w:hAnsi="Times New Roman" w:cs="Times New Roman"/>
          <w:spacing w:val="2"/>
          <w:sz w:val="24"/>
          <w:szCs w:val="24"/>
        </w:rPr>
        <w:t>Володарского</w:t>
      </w:r>
      <w:r w:rsidRPr="00533848">
        <w:rPr>
          <w:rFonts w:ascii="Times New Roman" w:hAnsi="Times New Roman" w:cs="Times New Roman"/>
          <w:spacing w:val="2"/>
          <w:sz w:val="24"/>
          <w:szCs w:val="24"/>
        </w:rPr>
        <w:t xml:space="preserve"> сельского поселения - в отношении имущества, составляющего муниципальную казну </w:t>
      </w:r>
      <w:r w:rsidR="0010301D" w:rsidRPr="00533848">
        <w:rPr>
          <w:rFonts w:ascii="Times New Roman" w:hAnsi="Times New Roman" w:cs="Times New Roman"/>
          <w:spacing w:val="2"/>
          <w:sz w:val="24"/>
          <w:szCs w:val="24"/>
        </w:rPr>
        <w:t>Володарского</w:t>
      </w:r>
      <w:r w:rsidRPr="00533848">
        <w:rPr>
          <w:rFonts w:ascii="Times New Roman" w:hAnsi="Times New Roman" w:cs="Times New Roman"/>
          <w:spacing w:val="2"/>
          <w:sz w:val="24"/>
          <w:szCs w:val="24"/>
        </w:rPr>
        <w:t xml:space="preserve"> сельского поселения;</w:t>
      </w:r>
    </w:p>
    <w:p w:rsidR="002609AF" w:rsidRPr="00533848" w:rsidRDefault="002609AF" w:rsidP="00533848">
      <w:pPr>
        <w:shd w:val="clear" w:color="auto" w:fill="FFFFFF"/>
        <w:spacing w:after="0" w:line="240" w:lineRule="auto"/>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 xml:space="preserve">- органы местного самоуправления, муниципальные казенные учреждения и муниципальные предприятия. </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 xml:space="preserve">3.2. Передача муниципального имущества в аренду муниципальными автономными и бюджетными учреждениями </w:t>
      </w:r>
      <w:r w:rsidR="0010301D" w:rsidRPr="00533848">
        <w:rPr>
          <w:rFonts w:ascii="Times New Roman" w:hAnsi="Times New Roman" w:cs="Times New Roman"/>
          <w:spacing w:val="2"/>
          <w:sz w:val="24"/>
          <w:szCs w:val="24"/>
        </w:rPr>
        <w:t>Володарского</w:t>
      </w:r>
      <w:r w:rsidRPr="00533848">
        <w:rPr>
          <w:rFonts w:ascii="Times New Roman" w:hAnsi="Times New Roman" w:cs="Times New Roman"/>
          <w:spacing w:val="2"/>
          <w:sz w:val="24"/>
          <w:szCs w:val="24"/>
        </w:rPr>
        <w:t xml:space="preserve"> сельского поселения осуществляется с предварительного согласия собственника муниципального имущества.</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3.3. Передача муниципального имущества в аренду учреждениями допускается только для целей, не противоречащих уставной деятельности учреждений.</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lastRenderedPageBreak/>
        <w:t xml:space="preserve">3.4. Передача муниципального имущества в аренду муниципальными казенными учреждениями </w:t>
      </w:r>
      <w:r w:rsidR="0010301D" w:rsidRPr="00533848">
        <w:rPr>
          <w:rFonts w:ascii="Times New Roman" w:hAnsi="Times New Roman" w:cs="Times New Roman"/>
          <w:spacing w:val="2"/>
          <w:sz w:val="24"/>
          <w:szCs w:val="24"/>
        </w:rPr>
        <w:t>Володарского</w:t>
      </w:r>
      <w:r w:rsidRPr="00533848">
        <w:rPr>
          <w:rFonts w:ascii="Times New Roman" w:hAnsi="Times New Roman" w:cs="Times New Roman"/>
          <w:spacing w:val="2"/>
          <w:sz w:val="24"/>
          <w:szCs w:val="24"/>
        </w:rPr>
        <w:t xml:space="preserve"> сельского поселения, кроме уполномоченного органа местного самоуправления, не допускается.</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3.5. Арендодатели муниципального имущества являются организаторами торгов (конкурсов, аукционов).</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p>
    <w:p w:rsidR="002609AF" w:rsidRPr="00533848" w:rsidRDefault="002609AF" w:rsidP="007E62F0">
      <w:pPr>
        <w:shd w:val="clear" w:color="auto" w:fill="FFFFFF"/>
        <w:spacing w:after="0" w:line="240" w:lineRule="auto"/>
        <w:ind w:firstLine="540"/>
        <w:jc w:val="center"/>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4. Арендаторы муниципального имущества</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4.1. Арендаторами муниципального имущества могут быть любые юридические и физические лица, индивидуальные предприниматели, в том числе иностранные, зарегистрированные в Российской Федерации в установленном законодательством порядке.</w:t>
      </w:r>
    </w:p>
    <w:p w:rsidR="009A7F0A" w:rsidRPr="00533848" w:rsidRDefault="009A7F0A" w:rsidP="00533848">
      <w:pPr>
        <w:shd w:val="clear" w:color="auto" w:fill="FFFFFF"/>
        <w:spacing w:after="0" w:line="240" w:lineRule="auto"/>
        <w:jc w:val="both"/>
        <w:textAlignment w:val="baseline"/>
        <w:rPr>
          <w:rFonts w:ascii="Times New Roman" w:hAnsi="Times New Roman" w:cs="Times New Roman"/>
          <w:spacing w:val="2"/>
          <w:sz w:val="24"/>
          <w:szCs w:val="24"/>
        </w:rPr>
      </w:pPr>
    </w:p>
    <w:p w:rsidR="002609AF" w:rsidRPr="00533848" w:rsidRDefault="002609AF" w:rsidP="007E62F0">
      <w:pPr>
        <w:shd w:val="clear" w:color="auto" w:fill="FFFFFF"/>
        <w:spacing w:after="0" w:line="240" w:lineRule="auto"/>
        <w:jc w:val="center"/>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5. Общий порядок передачи муниципального имущества в аренду</w:t>
      </w:r>
    </w:p>
    <w:p w:rsidR="002609AF" w:rsidRPr="00533848" w:rsidRDefault="002609AF" w:rsidP="00533848">
      <w:pPr>
        <w:shd w:val="clear" w:color="auto" w:fill="FFFFFF"/>
        <w:spacing w:after="0" w:line="240" w:lineRule="auto"/>
        <w:jc w:val="both"/>
        <w:textAlignment w:val="baseline"/>
        <w:rPr>
          <w:rFonts w:ascii="Times New Roman" w:hAnsi="Times New Roman" w:cs="Times New Roman"/>
          <w:spacing w:val="2"/>
          <w:sz w:val="24"/>
          <w:szCs w:val="24"/>
        </w:rPr>
      </w:pP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5.1. Предоставление в аренду муниципального имущества осуществляется по результатам проведения торгов по продаже права на заключение договоров аренды, за исключением случаев, указанных в п. 5.3 настоящего Положения.</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Торги на право заключения договоров аренды проводятся в форме аукционов или конкурсов.</w:t>
      </w:r>
    </w:p>
    <w:p w:rsidR="002609AF" w:rsidRPr="00533848" w:rsidRDefault="002609AF" w:rsidP="00533848">
      <w:pPr>
        <w:shd w:val="clear" w:color="auto" w:fill="FFFFFF"/>
        <w:spacing w:after="0" w:line="240" w:lineRule="auto"/>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Решение о проведении торгов по продаже права на заключение договоров аренды принимается администрацией сельского поселения.</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Организаторами торгов являются арендодатели муниципального имущества.</w:t>
      </w:r>
    </w:p>
    <w:p w:rsidR="002609AF" w:rsidRPr="00533848" w:rsidRDefault="002609AF" w:rsidP="00533848">
      <w:pPr>
        <w:shd w:val="clear" w:color="auto" w:fill="FFFFFF"/>
        <w:spacing w:after="0" w:line="240" w:lineRule="auto"/>
        <w:jc w:val="both"/>
        <w:textAlignment w:val="baseline"/>
        <w:rPr>
          <w:rFonts w:ascii="Times New Roman" w:hAnsi="Times New Roman" w:cs="Times New Roman"/>
          <w:spacing w:val="2"/>
          <w:sz w:val="24"/>
          <w:szCs w:val="24"/>
        </w:rPr>
      </w:pPr>
      <w:proofErr w:type="gramStart"/>
      <w:r w:rsidRPr="00533848">
        <w:rPr>
          <w:rFonts w:ascii="Times New Roman" w:hAnsi="Times New Roman" w:cs="Times New Roman"/>
          <w:spacing w:val="2"/>
          <w:sz w:val="24"/>
          <w:szCs w:val="24"/>
        </w:rPr>
        <w:t>Порядок проведения конкурсов и аукционов по продаже права на заключение договоров аренды муниципального имущества осуществляется в соответствии с требованиями, установленными </w:t>
      </w:r>
      <w:hyperlink r:id="rId14" w:history="1">
        <w:r w:rsidRPr="00533848">
          <w:rPr>
            <w:rFonts w:ascii="Times New Roman" w:hAnsi="Times New Roman" w:cs="Times New Roman"/>
            <w:spacing w:val="2"/>
            <w:sz w:val="24"/>
            <w:szCs w:val="24"/>
          </w:rPr>
          <w:t>"Правилами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 муниципального имущества, и перечне видов имущества, в отношении которого заключение указанных договоров может осуществляться</w:t>
        </w:r>
        <w:proofErr w:type="gramEnd"/>
        <w:r w:rsidRPr="00533848">
          <w:rPr>
            <w:rFonts w:ascii="Times New Roman" w:hAnsi="Times New Roman" w:cs="Times New Roman"/>
            <w:spacing w:val="2"/>
            <w:sz w:val="24"/>
            <w:szCs w:val="24"/>
          </w:rPr>
          <w:t xml:space="preserve"> путем проведения торгов в форме аукциона"</w:t>
        </w:r>
      </w:hyperlink>
      <w:r w:rsidRPr="00533848">
        <w:rPr>
          <w:rFonts w:ascii="Times New Roman" w:hAnsi="Times New Roman" w:cs="Times New Roman"/>
          <w:spacing w:val="2"/>
          <w:sz w:val="24"/>
          <w:szCs w:val="24"/>
        </w:rPr>
        <w:t xml:space="preserve">, </w:t>
      </w:r>
      <w:proofErr w:type="gramStart"/>
      <w:r w:rsidRPr="00533848">
        <w:rPr>
          <w:rFonts w:ascii="Times New Roman" w:hAnsi="Times New Roman" w:cs="Times New Roman"/>
          <w:spacing w:val="2"/>
          <w:sz w:val="24"/>
          <w:szCs w:val="24"/>
        </w:rPr>
        <w:t>утвержденными</w:t>
      </w:r>
      <w:proofErr w:type="gramEnd"/>
      <w:r w:rsidRPr="00533848">
        <w:rPr>
          <w:rFonts w:ascii="Times New Roman" w:hAnsi="Times New Roman" w:cs="Times New Roman"/>
          <w:spacing w:val="2"/>
          <w:sz w:val="24"/>
          <w:szCs w:val="24"/>
        </w:rPr>
        <w:t> </w:t>
      </w:r>
      <w:hyperlink r:id="rId15" w:history="1">
        <w:r w:rsidRPr="00533848">
          <w:rPr>
            <w:rFonts w:ascii="Times New Roman" w:hAnsi="Times New Roman" w:cs="Times New Roman"/>
            <w:spacing w:val="2"/>
            <w:sz w:val="24"/>
            <w:szCs w:val="24"/>
          </w:rPr>
          <w:t>приказом Федеральной антимонопольной службы от 10.02.2010 N 67</w:t>
        </w:r>
      </w:hyperlink>
      <w:r w:rsidRPr="00533848">
        <w:rPr>
          <w:rFonts w:ascii="Times New Roman" w:hAnsi="Times New Roman" w:cs="Times New Roman"/>
          <w:spacing w:val="2"/>
          <w:sz w:val="24"/>
          <w:szCs w:val="24"/>
        </w:rPr>
        <w:t>.</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 xml:space="preserve">5.2. Инициировать процедуру передачи муниципального имущества в аренду в соответствии с настоящим Положением вправе администрация </w:t>
      </w:r>
      <w:r w:rsidR="0010301D" w:rsidRPr="00533848">
        <w:rPr>
          <w:rFonts w:ascii="Times New Roman" w:hAnsi="Times New Roman" w:cs="Times New Roman"/>
          <w:spacing w:val="2"/>
          <w:sz w:val="24"/>
          <w:szCs w:val="24"/>
        </w:rPr>
        <w:t>Володарского</w:t>
      </w:r>
      <w:r w:rsidRPr="00533848">
        <w:rPr>
          <w:rFonts w:ascii="Times New Roman" w:hAnsi="Times New Roman" w:cs="Times New Roman"/>
          <w:spacing w:val="2"/>
          <w:sz w:val="24"/>
          <w:szCs w:val="24"/>
        </w:rPr>
        <w:t xml:space="preserve"> сельского поселения, любые заинтересованные юридические лица и индивидуальные предприниматели.</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 xml:space="preserve">Заинтересованное лицо направляет заявление о предоставлении в аренду муниципального имущества в произвольной форме в администрацию </w:t>
      </w:r>
      <w:r w:rsidR="0010301D" w:rsidRPr="00533848">
        <w:rPr>
          <w:rFonts w:ascii="Times New Roman" w:hAnsi="Times New Roman" w:cs="Times New Roman"/>
          <w:spacing w:val="2"/>
          <w:sz w:val="24"/>
          <w:szCs w:val="24"/>
        </w:rPr>
        <w:t xml:space="preserve"> Володарского </w:t>
      </w:r>
      <w:r w:rsidRPr="00533848">
        <w:rPr>
          <w:rFonts w:ascii="Times New Roman" w:hAnsi="Times New Roman" w:cs="Times New Roman"/>
          <w:spacing w:val="2"/>
          <w:sz w:val="24"/>
          <w:szCs w:val="24"/>
        </w:rPr>
        <w:t>сельского поселения. Администрация сельского поселения в течение тридцати дней со дня получения заявления и пакета документов принимает одно из следующих решений:</w:t>
      </w:r>
    </w:p>
    <w:p w:rsidR="002609AF" w:rsidRPr="00533848" w:rsidRDefault="002609AF" w:rsidP="00533848">
      <w:pPr>
        <w:shd w:val="clear" w:color="auto" w:fill="FFFFFF"/>
        <w:spacing w:after="0" w:line="240" w:lineRule="auto"/>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 о заключении договора аренды путем проведения торгов;</w:t>
      </w:r>
    </w:p>
    <w:p w:rsidR="002609AF" w:rsidRPr="00533848" w:rsidRDefault="002609AF" w:rsidP="00533848">
      <w:pPr>
        <w:shd w:val="clear" w:color="auto" w:fill="FFFFFF"/>
        <w:spacing w:after="0" w:line="240" w:lineRule="auto"/>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 о заключении договора аренды без проведения торгов;</w:t>
      </w:r>
    </w:p>
    <w:p w:rsidR="002609AF" w:rsidRPr="00533848" w:rsidRDefault="002609AF" w:rsidP="00533848">
      <w:pPr>
        <w:shd w:val="clear" w:color="auto" w:fill="FFFFFF"/>
        <w:spacing w:after="0" w:line="240" w:lineRule="auto"/>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 об отказе в передаче в аренду муниципального имущества.</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 xml:space="preserve">Принятое решение заявителю направляется администрацией </w:t>
      </w:r>
      <w:r w:rsidR="0010301D" w:rsidRPr="00533848">
        <w:rPr>
          <w:rFonts w:ascii="Times New Roman" w:hAnsi="Times New Roman" w:cs="Times New Roman"/>
          <w:spacing w:val="2"/>
          <w:sz w:val="24"/>
          <w:szCs w:val="24"/>
        </w:rPr>
        <w:t xml:space="preserve"> Володарского </w:t>
      </w:r>
      <w:r w:rsidRPr="00533848">
        <w:rPr>
          <w:rFonts w:ascii="Times New Roman" w:hAnsi="Times New Roman" w:cs="Times New Roman"/>
          <w:spacing w:val="2"/>
          <w:sz w:val="24"/>
          <w:szCs w:val="24"/>
        </w:rPr>
        <w:t xml:space="preserve"> сельского поселения в форме письменного сообщения.</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5.3. Муниципальное имущество может передаваться в аренду без проведения торгов в случаях, предусмотренных частью 1 ст. 17.1, ст. 19 </w:t>
      </w:r>
      <w:hyperlink r:id="rId16" w:history="1">
        <w:r w:rsidRPr="00533848">
          <w:rPr>
            <w:rFonts w:ascii="Times New Roman" w:hAnsi="Times New Roman" w:cs="Times New Roman"/>
            <w:spacing w:val="2"/>
            <w:sz w:val="24"/>
            <w:szCs w:val="24"/>
          </w:rPr>
          <w:t>Федерального закона от 26.07.2006 N 135-ФЗ "О защите конкуренции"</w:t>
        </w:r>
      </w:hyperlink>
      <w:r w:rsidRPr="00533848">
        <w:rPr>
          <w:rFonts w:ascii="Times New Roman" w:hAnsi="Times New Roman" w:cs="Times New Roman"/>
          <w:spacing w:val="2"/>
          <w:sz w:val="24"/>
          <w:szCs w:val="24"/>
        </w:rPr>
        <w:t>.</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5.4. При передаче в аренду имущества без проведения торгов заявители предоставляют в администрацию сельского поселения следующие документы:</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5.4.1. Юридические лица:</w:t>
      </w:r>
    </w:p>
    <w:p w:rsidR="002609AF" w:rsidRPr="00533848" w:rsidRDefault="002609AF" w:rsidP="00533848">
      <w:pPr>
        <w:shd w:val="clear" w:color="auto" w:fill="FFFFFF"/>
        <w:spacing w:after="0" w:line="240" w:lineRule="auto"/>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 нотариально засвидетельствованные копии учредительных документов;</w:t>
      </w:r>
    </w:p>
    <w:p w:rsidR="002609AF" w:rsidRPr="00533848" w:rsidRDefault="002609AF" w:rsidP="00533848">
      <w:pPr>
        <w:shd w:val="clear" w:color="auto" w:fill="FFFFFF"/>
        <w:spacing w:after="0" w:line="240" w:lineRule="auto"/>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 нотариально засвидетельствованную копию свидетельства о государственной регистрации юридического лица;</w:t>
      </w:r>
    </w:p>
    <w:p w:rsidR="002609AF" w:rsidRPr="00533848" w:rsidRDefault="002609AF" w:rsidP="00533848">
      <w:pPr>
        <w:shd w:val="clear" w:color="auto" w:fill="FFFFFF"/>
        <w:spacing w:after="0" w:line="240" w:lineRule="auto"/>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lastRenderedPageBreak/>
        <w:t>- нотариально засвидетельствованную копию свидетельства о постановке на налоговый учет;</w:t>
      </w:r>
    </w:p>
    <w:p w:rsidR="002609AF" w:rsidRPr="00533848" w:rsidRDefault="002609AF" w:rsidP="00533848">
      <w:pPr>
        <w:shd w:val="clear" w:color="auto" w:fill="FFFFFF"/>
        <w:spacing w:after="0" w:line="240" w:lineRule="auto"/>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 нотариально засвидетельствованную копию информационного письма органов статистики о присвоении статистических кодов;</w:t>
      </w:r>
    </w:p>
    <w:p w:rsidR="002609AF" w:rsidRPr="00533848" w:rsidRDefault="002609AF" w:rsidP="00533848">
      <w:pPr>
        <w:shd w:val="clear" w:color="auto" w:fill="FFFFFF"/>
        <w:spacing w:after="0" w:line="240" w:lineRule="auto"/>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 выписку из Единого государственного реестра юридических лиц, полученную не ранее чем за один месяц со дня подачи заявления о передаче муниципального имущества в аренду;</w:t>
      </w:r>
    </w:p>
    <w:p w:rsidR="002609AF" w:rsidRPr="00533848" w:rsidRDefault="002609AF" w:rsidP="00533848">
      <w:pPr>
        <w:shd w:val="clear" w:color="auto" w:fill="FFFFFF"/>
        <w:spacing w:after="0" w:line="240" w:lineRule="auto"/>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 заверенную в установленном порядке копию документа, подтверждающего полномочия заявителя заключать сделки от имени юридического лица;</w:t>
      </w:r>
    </w:p>
    <w:p w:rsidR="002609AF" w:rsidRPr="00533848" w:rsidRDefault="002609AF" w:rsidP="00533848">
      <w:pPr>
        <w:shd w:val="clear" w:color="auto" w:fill="FFFFFF"/>
        <w:spacing w:after="0" w:line="240" w:lineRule="auto"/>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 иные документы, подтверждающие право заявителя на предоставление ему муниципального имущества в аренду без предоставления торгов.</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5.4.2. Индивидуальные предприниматели:</w:t>
      </w:r>
    </w:p>
    <w:p w:rsidR="002609AF" w:rsidRPr="00533848" w:rsidRDefault="002609AF" w:rsidP="00533848">
      <w:pPr>
        <w:shd w:val="clear" w:color="auto" w:fill="FFFFFF"/>
        <w:spacing w:after="0" w:line="240" w:lineRule="auto"/>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 нотариально засвидетельствованную копию свидетельства о государственной регистрации индивидуального предпринимателя;</w:t>
      </w:r>
    </w:p>
    <w:p w:rsidR="002609AF" w:rsidRPr="00533848" w:rsidRDefault="002609AF" w:rsidP="00533848">
      <w:pPr>
        <w:shd w:val="clear" w:color="auto" w:fill="FFFFFF"/>
        <w:spacing w:after="0" w:line="240" w:lineRule="auto"/>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 нотариально засвидетельствованную копию свидетельства о постановке на налоговый учет;</w:t>
      </w:r>
    </w:p>
    <w:p w:rsidR="002609AF" w:rsidRPr="00533848" w:rsidRDefault="002609AF" w:rsidP="00533848">
      <w:pPr>
        <w:shd w:val="clear" w:color="auto" w:fill="FFFFFF"/>
        <w:spacing w:after="0" w:line="240" w:lineRule="auto"/>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 нотариально засвидетельствованную копию информационного письма органов статистики о присвоении статистических кодов;</w:t>
      </w:r>
    </w:p>
    <w:p w:rsidR="002609AF" w:rsidRPr="00533848" w:rsidRDefault="002609AF" w:rsidP="00533848">
      <w:pPr>
        <w:shd w:val="clear" w:color="auto" w:fill="FFFFFF"/>
        <w:spacing w:after="0" w:line="240" w:lineRule="auto"/>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 выписку из Единого государственного реестра индивидуальных предпринимателей, полученную не ранее чем за один месяц со дня подачи заявления о передаче муниципального имущества в аренду;</w:t>
      </w:r>
    </w:p>
    <w:p w:rsidR="002609AF" w:rsidRPr="00533848" w:rsidRDefault="002609AF" w:rsidP="00533848">
      <w:pPr>
        <w:shd w:val="clear" w:color="auto" w:fill="FFFFFF"/>
        <w:spacing w:after="0" w:line="240" w:lineRule="auto"/>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 иные документы, подтверждающие право заявителя на предоставление ему муниципального имущества в аренду без предоставления торгов.</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5.5. Основанием для заключения договора аренды является постановление Администрации сельского поселения.</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5.6. Информацию о наличии свободного муниципального имущества, подлежащего передаче в аренду, любое заинтересованное лицо может получить в Администрации сельского поселения и (или) на сайте Администрации сельского поселения.</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6. Порядок передачи в аренду муниципального имущества, закрепленного за муниципальными бюджетными учреждениями поселения</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6.1. Предоставление в аренду муниципального недвижимого имущества, закрепленного за муниципальными бюджетными организациями поселения, осуществляется путем проведения торгов по продаже права на заключение договора аренды, за исключением случаев, предусмотренных пунктом 5.3 настоящего Положения, после получения согласия собственника муниципального имущества.</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 xml:space="preserve">6.2. Для получения согласия на передачу в аренду муниципального имущества, закрепленного за муниципальным бюджетным учреждением, предприятие (учреждение) представляет в Администрацию </w:t>
      </w:r>
      <w:r w:rsidR="0010301D" w:rsidRPr="00533848">
        <w:rPr>
          <w:rFonts w:ascii="Times New Roman" w:hAnsi="Times New Roman" w:cs="Times New Roman"/>
          <w:spacing w:val="2"/>
          <w:sz w:val="24"/>
          <w:szCs w:val="24"/>
        </w:rPr>
        <w:t xml:space="preserve"> Володарского</w:t>
      </w:r>
      <w:r w:rsidRPr="00533848">
        <w:rPr>
          <w:rFonts w:ascii="Times New Roman" w:hAnsi="Times New Roman" w:cs="Times New Roman"/>
          <w:spacing w:val="2"/>
          <w:sz w:val="24"/>
          <w:szCs w:val="24"/>
        </w:rPr>
        <w:t xml:space="preserve"> сельского поселения заявление с указанием имущества, предполагаемого к передаче в аренду, обоснованием необходимости совершения сделки, условиями аренды; копии документов, подтверждающих право заявителя на имущество, передаваемое в аренду.</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6.3. Администрация сельского поселения в течение месяца рассматривает представленные документы и принимает решение о согласовании передачи в аренду муниципального имущества, закрепленного за муниципальным бюджетным учреждением, или об отказе в таком согласовании.</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 xml:space="preserve">6.4. </w:t>
      </w:r>
      <w:proofErr w:type="gramStart"/>
      <w:r w:rsidRPr="00533848">
        <w:rPr>
          <w:rFonts w:ascii="Times New Roman" w:hAnsi="Times New Roman" w:cs="Times New Roman"/>
          <w:spacing w:val="2"/>
          <w:sz w:val="24"/>
          <w:szCs w:val="24"/>
        </w:rPr>
        <w:t>Отказ в согласовании должен быть мотивированным (неполнота или недостоверность сведений, содержащихся в представленных документах; несоответствие предлагаемых условий аренды предмету и целям деятельности арендодателя; невозможность осуществления такой деятельности в результате передачи муниципального имущества в аренду; несоответствие условий аренды требованиям настоящего Положения; возможность утраты или повреждения имущества (несоблюдения его назначения).</w:t>
      </w:r>
      <w:proofErr w:type="gramEnd"/>
    </w:p>
    <w:p w:rsidR="002609AF" w:rsidRPr="00533848" w:rsidRDefault="002609AF" w:rsidP="00533848">
      <w:pPr>
        <w:shd w:val="clear" w:color="auto" w:fill="FFFFFF"/>
        <w:spacing w:after="0" w:line="240" w:lineRule="auto"/>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 xml:space="preserve">Один экземпляр договора аренды, заключенного Администрацией </w:t>
      </w:r>
      <w:r w:rsidR="0010301D" w:rsidRPr="00533848">
        <w:rPr>
          <w:rFonts w:ascii="Times New Roman" w:hAnsi="Times New Roman" w:cs="Times New Roman"/>
          <w:spacing w:val="2"/>
          <w:sz w:val="24"/>
          <w:szCs w:val="24"/>
        </w:rPr>
        <w:t>Володарского</w:t>
      </w:r>
      <w:r w:rsidRPr="00533848">
        <w:rPr>
          <w:rFonts w:ascii="Times New Roman" w:hAnsi="Times New Roman" w:cs="Times New Roman"/>
          <w:spacing w:val="2"/>
          <w:sz w:val="24"/>
          <w:szCs w:val="24"/>
        </w:rPr>
        <w:t xml:space="preserve"> сельского поселения, и изменений к нему передается для осуществления учета платежей в </w:t>
      </w:r>
      <w:r w:rsidRPr="00533848">
        <w:rPr>
          <w:rFonts w:ascii="Times New Roman" w:hAnsi="Times New Roman" w:cs="Times New Roman"/>
          <w:spacing w:val="2"/>
          <w:sz w:val="24"/>
          <w:szCs w:val="24"/>
        </w:rPr>
        <w:lastRenderedPageBreak/>
        <w:t xml:space="preserve">десятидневный срок с момента подписания в отдел экономики, финансов, бухгалтерского учета и имущественных отношений Администрации </w:t>
      </w:r>
      <w:r w:rsidR="0010301D" w:rsidRPr="00533848">
        <w:rPr>
          <w:rFonts w:ascii="Times New Roman" w:hAnsi="Times New Roman" w:cs="Times New Roman"/>
          <w:spacing w:val="2"/>
          <w:sz w:val="24"/>
          <w:szCs w:val="24"/>
        </w:rPr>
        <w:t xml:space="preserve">Володарского </w:t>
      </w:r>
      <w:r w:rsidRPr="00533848">
        <w:rPr>
          <w:rFonts w:ascii="Times New Roman" w:hAnsi="Times New Roman" w:cs="Times New Roman"/>
          <w:spacing w:val="2"/>
          <w:sz w:val="24"/>
          <w:szCs w:val="24"/>
        </w:rPr>
        <w:t xml:space="preserve"> сельского поселения.</w:t>
      </w:r>
    </w:p>
    <w:p w:rsidR="002609AF" w:rsidRPr="00533848" w:rsidRDefault="002609AF" w:rsidP="00533848">
      <w:pPr>
        <w:shd w:val="clear" w:color="auto" w:fill="FFFFFF"/>
        <w:spacing w:after="0" w:line="240" w:lineRule="auto"/>
        <w:jc w:val="both"/>
        <w:textAlignment w:val="baseline"/>
        <w:rPr>
          <w:rFonts w:ascii="Times New Roman" w:hAnsi="Times New Roman" w:cs="Times New Roman"/>
          <w:spacing w:val="2"/>
          <w:sz w:val="24"/>
          <w:szCs w:val="24"/>
        </w:rPr>
      </w:pPr>
    </w:p>
    <w:p w:rsidR="002609AF" w:rsidRPr="00533848" w:rsidRDefault="002609AF" w:rsidP="00533848">
      <w:pPr>
        <w:shd w:val="clear" w:color="auto" w:fill="FFFFFF"/>
        <w:spacing w:after="0" w:line="240" w:lineRule="auto"/>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7. Условия аренды муниципального имущества</w:t>
      </w:r>
    </w:p>
    <w:p w:rsidR="002609AF" w:rsidRPr="00533848" w:rsidRDefault="002609AF" w:rsidP="00533848">
      <w:pPr>
        <w:shd w:val="clear" w:color="auto" w:fill="FFFFFF"/>
        <w:spacing w:after="0" w:line="240" w:lineRule="auto"/>
        <w:jc w:val="both"/>
        <w:textAlignment w:val="baseline"/>
        <w:rPr>
          <w:rFonts w:ascii="Times New Roman" w:hAnsi="Times New Roman" w:cs="Times New Roman"/>
          <w:spacing w:val="2"/>
          <w:sz w:val="24"/>
          <w:szCs w:val="24"/>
        </w:rPr>
      </w:pP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7.1. Договором аренды муниципального имущества предусматриваются следующие условия:</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объект аренды (данные, позволяющие определенно установить имущество, подлежащее передаче арендатору), а также в отношении объектов недвижимости - местонахождение;</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назначение передаваемого в аренду муниципального имущества; в случае передачи в аренду нежилого помещения - вид деятельности арендатора, осуществляемый в арендуемом помещении;</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срок действия договора;</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права третьих лиц на сдаваемое в аренду муниципальное имущество;</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порядок передачи муниципального имущества и порядок его возврата арендатором;</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размер арендной платы (без учета налога на добавленную стоимость), порядок ее изменения, условия и сроки внесения арендной платы;</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права и обязанности сторон;</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условия использования арендуемого муниципального имущества, последствия нарушения этих условий;</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условия возложения на арендатора расходов, связанных с эксплуатацией арендуемого муниципального имущества и его страхованием;</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ответственность арендатора за неисполнение или ненадлежащее исполнение обязательств по договору аренды;</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 xml:space="preserve">порядок осуществления арендодателем </w:t>
      </w:r>
      <w:proofErr w:type="gramStart"/>
      <w:r w:rsidRPr="00533848">
        <w:rPr>
          <w:rFonts w:ascii="Times New Roman" w:hAnsi="Times New Roman" w:cs="Times New Roman"/>
          <w:spacing w:val="2"/>
          <w:sz w:val="24"/>
          <w:szCs w:val="24"/>
        </w:rPr>
        <w:t>контроля за</w:t>
      </w:r>
      <w:proofErr w:type="gramEnd"/>
      <w:r w:rsidRPr="00533848">
        <w:rPr>
          <w:rFonts w:ascii="Times New Roman" w:hAnsi="Times New Roman" w:cs="Times New Roman"/>
          <w:spacing w:val="2"/>
          <w:sz w:val="24"/>
          <w:szCs w:val="24"/>
        </w:rPr>
        <w:t xml:space="preserve"> соблюдением арендатором условий договора аренды.</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7.2. Договор аренды, заключенный на срок один год и более, подлежит государственной регистрации. Оплата расходов, связанных с государственной регистрацией сделки, производится арендатором.</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7.3. Арендатором оплачиваются коммунальные услуги, а также эксплуатационные расходы по содержанию имущества - по отдельным договорам с соответствующими организациями.</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7.4. Арендатором оплачиваются расходы по содержанию мест общего пользования, фасадов и кровли здания пропорционально арендуемым площадям в здании - по отдельным договорам с поставщиками соответствующих услуг; содержится (в надлежащем санитарном порядке) территория, прилегающая к зданию (помещению); принимаются меры к своевременной очистке кровли здания от снега, наледи, обледенения.</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8. Порядок уплаты арендной платы по договорам аренды муниципального имущества. Финансирование расходов, связанных с арендой муниципального имущества</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8.1. Арендная плата за муниципальное имущество, находящееся в составе муниципальной казны, а также средства, поступившие от продажи права на заключение договора аренды, суммы задатков, не подлежащих возврату участникам торгов, и иные платежи, связанные с арендой муниципального имущества, находящегося в составе муниципальной казны, подлежат зачислению в бюджет сельского поселения в полном объеме.</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 xml:space="preserve">8.2 Арендные платежи за муниципальное имущество, находящееся в оперативном управлении муниципальных бюджетных учреждений, поступают в полном объеме на счет муниципальных учреждений. </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8.3. Получателями арендной платы по договорам аренды муниципального имущества, закрепленного на праве хозяйственного ведения за муниципальными унитарными предприятиями, являются соответственно эти предприятия.</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lastRenderedPageBreak/>
        <w:t>8.4. Платежи за текущий месяц аренды должны быть полностью внесены арендатором не позднее 10 числа.</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8.5. Налог на добавленную стоимость перечисляется арендатором самостоятельно в соответствующий бюджет и не включается в сумму арендной платы.</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 xml:space="preserve">8.6. Финансирование расходов, связанных со сдачей в аренду муниципального имущества администрацией </w:t>
      </w:r>
      <w:r w:rsidR="0010301D" w:rsidRPr="00533848">
        <w:rPr>
          <w:rFonts w:ascii="Times New Roman" w:hAnsi="Times New Roman" w:cs="Times New Roman"/>
          <w:spacing w:val="2"/>
          <w:sz w:val="24"/>
          <w:szCs w:val="24"/>
        </w:rPr>
        <w:t>Володарского</w:t>
      </w:r>
      <w:r w:rsidRPr="00533848">
        <w:rPr>
          <w:rFonts w:ascii="Times New Roman" w:hAnsi="Times New Roman" w:cs="Times New Roman"/>
          <w:spacing w:val="2"/>
          <w:sz w:val="24"/>
          <w:szCs w:val="24"/>
        </w:rPr>
        <w:t xml:space="preserve"> сельского поселения, осуществляется за счет средств бюджета </w:t>
      </w:r>
      <w:r w:rsidR="0010301D" w:rsidRPr="00533848">
        <w:rPr>
          <w:rFonts w:ascii="Times New Roman" w:hAnsi="Times New Roman" w:cs="Times New Roman"/>
          <w:spacing w:val="2"/>
          <w:sz w:val="24"/>
          <w:szCs w:val="24"/>
        </w:rPr>
        <w:t>Володарского</w:t>
      </w:r>
      <w:r w:rsidRPr="00533848">
        <w:rPr>
          <w:rFonts w:ascii="Times New Roman" w:hAnsi="Times New Roman" w:cs="Times New Roman"/>
          <w:spacing w:val="2"/>
          <w:sz w:val="24"/>
          <w:szCs w:val="24"/>
        </w:rPr>
        <w:t xml:space="preserve"> сельского поселения.</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8.7. Муниципальные унитарные предприятия, муниципальные бюджетные учреждения самостоятельно несут расходы, связанные с арендой закрепленного за ними имущества.</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 xml:space="preserve">8.8. Контроль за полным и своевременным поступлением в бюджет </w:t>
      </w:r>
      <w:r w:rsidR="0010301D" w:rsidRPr="00533848">
        <w:rPr>
          <w:rFonts w:ascii="Times New Roman" w:hAnsi="Times New Roman" w:cs="Times New Roman"/>
          <w:spacing w:val="2"/>
          <w:sz w:val="24"/>
          <w:szCs w:val="24"/>
        </w:rPr>
        <w:t>Володарского</w:t>
      </w:r>
      <w:r w:rsidRPr="00533848">
        <w:rPr>
          <w:rFonts w:ascii="Times New Roman" w:hAnsi="Times New Roman" w:cs="Times New Roman"/>
          <w:spacing w:val="2"/>
          <w:sz w:val="24"/>
          <w:szCs w:val="24"/>
        </w:rPr>
        <w:t xml:space="preserve"> сельского поселения доходов от сдачи в аренду муниципального имущества, находящегося в составе муниципальной казны, осуществляется администрацией </w:t>
      </w:r>
      <w:r w:rsidR="0010301D" w:rsidRPr="00533848">
        <w:rPr>
          <w:rFonts w:ascii="Times New Roman" w:hAnsi="Times New Roman" w:cs="Times New Roman"/>
          <w:spacing w:val="2"/>
          <w:sz w:val="24"/>
          <w:szCs w:val="24"/>
        </w:rPr>
        <w:t>Володарского</w:t>
      </w:r>
      <w:r w:rsidRPr="00533848">
        <w:rPr>
          <w:rFonts w:ascii="Times New Roman" w:hAnsi="Times New Roman" w:cs="Times New Roman"/>
          <w:spacing w:val="2"/>
          <w:sz w:val="24"/>
          <w:szCs w:val="24"/>
        </w:rPr>
        <w:t xml:space="preserve"> сельского поселения.</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 xml:space="preserve">8.9. Методика определения арендной платы разрабатывается администрацией </w:t>
      </w:r>
      <w:r w:rsidR="004013CF" w:rsidRPr="00533848">
        <w:rPr>
          <w:rFonts w:ascii="Times New Roman" w:hAnsi="Times New Roman" w:cs="Times New Roman"/>
          <w:spacing w:val="2"/>
          <w:sz w:val="24"/>
          <w:szCs w:val="24"/>
        </w:rPr>
        <w:t>Володарского</w:t>
      </w:r>
      <w:r w:rsidRPr="00533848">
        <w:rPr>
          <w:rFonts w:ascii="Times New Roman" w:hAnsi="Times New Roman" w:cs="Times New Roman"/>
          <w:spacing w:val="2"/>
          <w:sz w:val="24"/>
          <w:szCs w:val="24"/>
        </w:rPr>
        <w:t xml:space="preserve"> сельского поселения и утверждается Советом депутатов поселения. Базовая ставка арендной платы устанавливается решением Совета депутатов поселения ежегодно.</w:t>
      </w:r>
    </w:p>
    <w:p w:rsidR="002609AF" w:rsidRPr="00533848" w:rsidRDefault="002609AF" w:rsidP="00533848">
      <w:pPr>
        <w:spacing w:after="0" w:line="240" w:lineRule="auto"/>
        <w:jc w:val="right"/>
        <w:rPr>
          <w:rFonts w:ascii="Times New Roman" w:hAnsi="Times New Roman" w:cs="Times New Roman"/>
          <w:bCs/>
          <w:sz w:val="24"/>
          <w:szCs w:val="24"/>
        </w:rPr>
      </w:pPr>
    </w:p>
    <w:p w:rsidR="00BB6EDC" w:rsidRPr="0044767D" w:rsidRDefault="00BB6EDC" w:rsidP="0044767D">
      <w:pPr>
        <w:spacing w:after="0" w:line="240" w:lineRule="auto"/>
        <w:ind w:left="4956"/>
        <w:jc w:val="center"/>
        <w:rPr>
          <w:rFonts w:ascii="Times New Roman" w:hAnsi="Times New Roman" w:cs="Times New Roman"/>
          <w:bCs/>
        </w:rPr>
      </w:pPr>
      <w:r w:rsidRPr="0044767D">
        <w:rPr>
          <w:rFonts w:ascii="Times New Roman" w:hAnsi="Times New Roman" w:cs="Times New Roman"/>
          <w:bCs/>
        </w:rPr>
        <w:t>Приложение №</w:t>
      </w:r>
      <w:r w:rsidR="002609AF" w:rsidRPr="0044767D">
        <w:rPr>
          <w:rFonts w:ascii="Times New Roman" w:hAnsi="Times New Roman" w:cs="Times New Roman"/>
          <w:bCs/>
        </w:rPr>
        <w:t xml:space="preserve"> 4</w:t>
      </w:r>
    </w:p>
    <w:p w:rsidR="002609AF" w:rsidRPr="0044767D" w:rsidRDefault="002609AF" w:rsidP="0044767D">
      <w:pPr>
        <w:spacing w:after="0" w:line="240" w:lineRule="auto"/>
        <w:ind w:left="4956"/>
        <w:jc w:val="both"/>
        <w:rPr>
          <w:rFonts w:ascii="Times New Roman" w:hAnsi="Times New Roman" w:cs="Times New Roman"/>
          <w:spacing w:val="2"/>
        </w:rPr>
      </w:pPr>
      <w:r w:rsidRPr="0044767D">
        <w:rPr>
          <w:rFonts w:ascii="Times New Roman" w:hAnsi="Times New Roman" w:cs="Times New Roman"/>
          <w:bCs/>
        </w:rPr>
        <w:t>к Основным положениям</w:t>
      </w:r>
      <w:r w:rsidR="0044767D">
        <w:rPr>
          <w:rFonts w:ascii="Times New Roman" w:hAnsi="Times New Roman" w:cs="Times New Roman"/>
          <w:bCs/>
        </w:rPr>
        <w:t xml:space="preserve"> </w:t>
      </w:r>
      <w:r w:rsidRPr="0044767D">
        <w:rPr>
          <w:rFonts w:ascii="Times New Roman" w:hAnsi="Times New Roman" w:cs="Times New Roman"/>
          <w:bCs/>
        </w:rPr>
        <w:t>о порядке управления и распоряжения имуществом</w:t>
      </w:r>
      <w:r w:rsidR="0044767D">
        <w:rPr>
          <w:rFonts w:ascii="Times New Roman" w:hAnsi="Times New Roman" w:cs="Times New Roman"/>
          <w:bCs/>
        </w:rPr>
        <w:t xml:space="preserve"> </w:t>
      </w:r>
      <w:r w:rsidRPr="0044767D">
        <w:rPr>
          <w:rFonts w:ascii="Times New Roman" w:hAnsi="Times New Roman" w:cs="Times New Roman"/>
          <w:bCs/>
        </w:rPr>
        <w:t>муниципального образования</w:t>
      </w:r>
      <w:r w:rsidR="0044767D">
        <w:rPr>
          <w:rFonts w:ascii="Times New Roman" w:hAnsi="Times New Roman" w:cs="Times New Roman"/>
          <w:bCs/>
        </w:rPr>
        <w:t xml:space="preserve"> </w:t>
      </w:r>
      <w:proofErr w:type="spellStart"/>
      <w:r w:rsidR="004013CF" w:rsidRPr="0044767D">
        <w:rPr>
          <w:rFonts w:ascii="Times New Roman" w:hAnsi="Times New Roman" w:cs="Times New Roman"/>
          <w:bCs/>
        </w:rPr>
        <w:t>Володарское</w:t>
      </w:r>
      <w:proofErr w:type="spellEnd"/>
      <w:r w:rsidRPr="0044767D">
        <w:rPr>
          <w:rFonts w:ascii="Times New Roman" w:hAnsi="Times New Roman" w:cs="Times New Roman"/>
          <w:bCs/>
        </w:rPr>
        <w:t xml:space="preserve"> сельское поселение</w:t>
      </w:r>
    </w:p>
    <w:p w:rsidR="002609AF" w:rsidRPr="00533848" w:rsidRDefault="002609AF" w:rsidP="00533848">
      <w:pPr>
        <w:spacing w:after="0" w:line="240" w:lineRule="auto"/>
        <w:rPr>
          <w:rFonts w:ascii="Times New Roman" w:hAnsi="Times New Roman" w:cs="Times New Roman"/>
          <w:b/>
          <w:spacing w:val="2"/>
          <w:sz w:val="24"/>
          <w:szCs w:val="24"/>
        </w:rPr>
      </w:pPr>
    </w:p>
    <w:p w:rsidR="002609AF" w:rsidRPr="00533848" w:rsidRDefault="002609AF" w:rsidP="00533848">
      <w:pPr>
        <w:pStyle w:val="1"/>
        <w:jc w:val="center"/>
        <w:rPr>
          <w:rFonts w:ascii="Times New Roman" w:hAnsi="Times New Roman" w:cs="Times New Roman"/>
          <w:b/>
          <w:sz w:val="24"/>
          <w:szCs w:val="24"/>
        </w:rPr>
      </w:pPr>
      <w:r w:rsidRPr="00533848">
        <w:rPr>
          <w:rFonts w:ascii="Times New Roman" w:hAnsi="Times New Roman" w:cs="Times New Roman"/>
          <w:b/>
          <w:sz w:val="24"/>
          <w:szCs w:val="24"/>
        </w:rPr>
        <w:t>ПОЛОЖЕНИЕ</w:t>
      </w:r>
    </w:p>
    <w:p w:rsidR="002609AF" w:rsidRPr="00533848" w:rsidRDefault="002609AF" w:rsidP="00533848">
      <w:pPr>
        <w:pStyle w:val="1"/>
        <w:jc w:val="center"/>
        <w:rPr>
          <w:rFonts w:ascii="Times New Roman" w:hAnsi="Times New Roman" w:cs="Times New Roman"/>
          <w:sz w:val="24"/>
          <w:szCs w:val="24"/>
        </w:rPr>
      </w:pPr>
      <w:r w:rsidRPr="00533848">
        <w:rPr>
          <w:rFonts w:ascii="Times New Roman" w:hAnsi="Times New Roman" w:cs="Times New Roman"/>
          <w:b/>
          <w:sz w:val="24"/>
          <w:szCs w:val="24"/>
        </w:rPr>
        <w:t>О ПОРЯДКЕ ФОРМИРОВАНИЯ И ВЕДЕНИЯ ПЕРЕЧНЯ МУНИЦИПАЛЬНОГО НЕДВИЖИМОГО ИМУЩЕСТВА, ПРЕДНАЗНАЧЕННОГО ДЛЯ ПЕРЕДАЧИ В ПОЛЬЗОВАНИЕ СУБЪЕКТАМ МАЛОГО И СРЕДНЕГО ПРЕДПРИНИМАТЕЛЬСТВА</w:t>
      </w:r>
    </w:p>
    <w:p w:rsidR="002609AF" w:rsidRPr="00533848" w:rsidRDefault="002609AF" w:rsidP="00533848">
      <w:pPr>
        <w:pStyle w:val="1"/>
        <w:jc w:val="both"/>
        <w:rPr>
          <w:rFonts w:ascii="Times New Roman" w:hAnsi="Times New Roman" w:cs="Times New Roman"/>
          <w:sz w:val="24"/>
          <w:szCs w:val="24"/>
        </w:rPr>
      </w:pPr>
    </w:p>
    <w:p w:rsidR="002609AF" w:rsidRPr="00533848" w:rsidRDefault="002609AF" w:rsidP="00533848">
      <w:pPr>
        <w:pStyle w:val="1"/>
        <w:ind w:firstLine="540"/>
        <w:jc w:val="both"/>
        <w:rPr>
          <w:rFonts w:ascii="Times New Roman" w:hAnsi="Times New Roman" w:cs="Times New Roman"/>
          <w:sz w:val="24"/>
          <w:szCs w:val="24"/>
        </w:rPr>
      </w:pPr>
      <w:r w:rsidRPr="00533848">
        <w:rPr>
          <w:rFonts w:ascii="Times New Roman" w:hAnsi="Times New Roman" w:cs="Times New Roman"/>
          <w:sz w:val="24"/>
          <w:szCs w:val="24"/>
        </w:rPr>
        <w:t>1. Основные положения</w:t>
      </w:r>
    </w:p>
    <w:p w:rsidR="002609AF" w:rsidRPr="00533848" w:rsidRDefault="002609AF" w:rsidP="00533848">
      <w:pPr>
        <w:pStyle w:val="1"/>
        <w:ind w:firstLine="540"/>
        <w:jc w:val="both"/>
        <w:rPr>
          <w:rFonts w:ascii="Times New Roman" w:hAnsi="Times New Roman" w:cs="Times New Roman"/>
          <w:sz w:val="24"/>
          <w:szCs w:val="24"/>
        </w:rPr>
      </w:pPr>
      <w:r w:rsidRPr="00533848">
        <w:rPr>
          <w:rFonts w:ascii="Times New Roman" w:hAnsi="Times New Roman" w:cs="Times New Roman"/>
          <w:sz w:val="24"/>
          <w:szCs w:val="24"/>
        </w:rPr>
        <w:t xml:space="preserve">1.1. </w:t>
      </w:r>
      <w:proofErr w:type="gramStart"/>
      <w:r w:rsidRPr="00533848">
        <w:rPr>
          <w:rFonts w:ascii="Times New Roman" w:hAnsi="Times New Roman" w:cs="Times New Roman"/>
          <w:sz w:val="24"/>
          <w:szCs w:val="24"/>
        </w:rPr>
        <w:t>Настоящее Положение определяет порядок формирования, ведения и опубликования Перечня муниципального недвижимого имущества, находящегося в собстве</w:t>
      </w:r>
      <w:r w:rsidR="00BB6EDC" w:rsidRPr="00533848">
        <w:rPr>
          <w:rFonts w:ascii="Times New Roman" w:hAnsi="Times New Roman" w:cs="Times New Roman"/>
          <w:sz w:val="24"/>
          <w:szCs w:val="24"/>
        </w:rPr>
        <w:t>нн</w:t>
      </w:r>
      <w:r w:rsidR="004013CF" w:rsidRPr="00533848">
        <w:rPr>
          <w:rFonts w:ascii="Times New Roman" w:hAnsi="Times New Roman" w:cs="Times New Roman"/>
          <w:sz w:val="24"/>
          <w:szCs w:val="24"/>
        </w:rPr>
        <w:t>ости администрации Володарского</w:t>
      </w:r>
      <w:r w:rsidRPr="00533848">
        <w:rPr>
          <w:rFonts w:ascii="Times New Roman" w:hAnsi="Times New Roman" w:cs="Times New Roman"/>
          <w:sz w:val="24"/>
          <w:szCs w:val="24"/>
        </w:rPr>
        <w:t xml:space="preserve"> сельского поселения Лужского муниципального района Ленинградской области,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(далее - Перечень).</w:t>
      </w:r>
      <w:proofErr w:type="gramEnd"/>
    </w:p>
    <w:p w:rsidR="002609AF" w:rsidRPr="00533848" w:rsidRDefault="002609AF" w:rsidP="00533848">
      <w:pPr>
        <w:pStyle w:val="1"/>
        <w:ind w:firstLine="540"/>
        <w:jc w:val="both"/>
        <w:rPr>
          <w:rFonts w:ascii="Times New Roman" w:hAnsi="Times New Roman" w:cs="Times New Roman"/>
          <w:sz w:val="24"/>
          <w:szCs w:val="24"/>
        </w:rPr>
      </w:pPr>
      <w:r w:rsidRPr="00533848">
        <w:rPr>
          <w:rFonts w:ascii="Times New Roman" w:hAnsi="Times New Roman" w:cs="Times New Roman"/>
          <w:sz w:val="24"/>
          <w:szCs w:val="24"/>
        </w:rPr>
        <w:t>1.2. Муниципальное недвижимое имущество, включенное в Перечень (далее - имущество),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w:t>
      </w:r>
    </w:p>
    <w:p w:rsidR="002609AF" w:rsidRPr="00533848" w:rsidRDefault="002609AF" w:rsidP="00533848">
      <w:pPr>
        <w:pStyle w:val="1"/>
        <w:ind w:firstLine="540"/>
        <w:jc w:val="both"/>
        <w:rPr>
          <w:rFonts w:ascii="Times New Roman" w:hAnsi="Times New Roman" w:cs="Times New Roman"/>
          <w:sz w:val="24"/>
          <w:szCs w:val="24"/>
        </w:rPr>
      </w:pPr>
      <w:r w:rsidRPr="00533848">
        <w:rPr>
          <w:rFonts w:ascii="Times New Roman" w:hAnsi="Times New Roman" w:cs="Times New Roman"/>
          <w:sz w:val="24"/>
          <w:szCs w:val="24"/>
        </w:rPr>
        <w:t>1.3. Перечень и все вносимые изменения в него подлежат обязательному опубликованию в средствах массовой информации.</w:t>
      </w:r>
    </w:p>
    <w:p w:rsidR="002609AF" w:rsidRPr="00533848" w:rsidRDefault="002609AF" w:rsidP="00533848">
      <w:pPr>
        <w:pStyle w:val="1"/>
        <w:ind w:firstLine="540"/>
        <w:jc w:val="both"/>
        <w:rPr>
          <w:rFonts w:ascii="Times New Roman" w:hAnsi="Times New Roman" w:cs="Times New Roman"/>
          <w:sz w:val="24"/>
          <w:szCs w:val="24"/>
        </w:rPr>
      </w:pPr>
      <w:r w:rsidRPr="00533848">
        <w:rPr>
          <w:rFonts w:ascii="Times New Roman" w:hAnsi="Times New Roman" w:cs="Times New Roman"/>
          <w:sz w:val="24"/>
          <w:szCs w:val="24"/>
        </w:rPr>
        <w:t>2. Порядок формирования и ведения Перечня</w:t>
      </w:r>
    </w:p>
    <w:p w:rsidR="002609AF" w:rsidRPr="00533848" w:rsidRDefault="002609AF" w:rsidP="00533848">
      <w:pPr>
        <w:pStyle w:val="1"/>
        <w:ind w:firstLine="540"/>
        <w:jc w:val="both"/>
        <w:rPr>
          <w:rFonts w:ascii="Times New Roman" w:hAnsi="Times New Roman" w:cs="Times New Roman"/>
          <w:sz w:val="24"/>
          <w:szCs w:val="24"/>
        </w:rPr>
      </w:pPr>
      <w:r w:rsidRPr="00533848">
        <w:rPr>
          <w:rFonts w:ascii="Times New Roman" w:hAnsi="Times New Roman" w:cs="Times New Roman"/>
          <w:sz w:val="24"/>
          <w:szCs w:val="24"/>
        </w:rPr>
        <w:t>2.1. Основной задачей формирования Перечня является оказание имущественной поддержки максимальному числу субъектов малого и среднего предпринимательства, в том числе субъектам малого и среднего предпринимательства, занимающимся социально значимыми видами деятел</w:t>
      </w:r>
      <w:r w:rsidR="00CF5167" w:rsidRPr="00533848">
        <w:rPr>
          <w:rFonts w:ascii="Times New Roman" w:hAnsi="Times New Roman" w:cs="Times New Roman"/>
          <w:sz w:val="24"/>
          <w:szCs w:val="24"/>
        </w:rPr>
        <w:t>ьности на территории Володар</w:t>
      </w:r>
      <w:r w:rsidR="00BB6EDC" w:rsidRPr="00533848">
        <w:rPr>
          <w:rFonts w:ascii="Times New Roman" w:hAnsi="Times New Roman" w:cs="Times New Roman"/>
          <w:sz w:val="24"/>
          <w:szCs w:val="24"/>
        </w:rPr>
        <w:t>ского</w:t>
      </w:r>
      <w:r w:rsidRPr="00533848">
        <w:rPr>
          <w:rFonts w:ascii="Times New Roman" w:hAnsi="Times New Roman" w:cs="Times New Roman"/>
          <w:sz w:val="24"/>
          <w:szCs w:val="24"/>
        </w:rPr>
        <w:t xml:space="preserve"> сельского поселения Лужского муниципального района.</w:t>
      </w:r>
    </w:p>
    <w:p w:rsidR="002609AF" w:rsidRPr="00533848" w:rsidRDefault="002609AF" w:rsidP="00533848">
      <w:pPr>
        <w:pStyle w:val="1"/>
        <w:ind w:firstLine="540"/>
        <w:jc w:val="both"/>
        <w:rPr>
          <w:rFonts w:ascii="Times New Roman" w:hAnsi="Times New Roman" w:cs="Times New Roman"/>
          <w:sz w:val="24"/>
          <w:szCs w:val="24"/>
        </w:rPr>
      </w:pPr>
      <w:r w:rsidRPr="00533848">
        <w:rPr>
          <w:rFonts w:ascii="Times New Roman" w:hAnsi="Times New Roman" w:cs="Times New Roman"/>
          <w:sz w:val="24"/>
          <w:szCs w:val="24"/>
        </w:rPr>
        <w:t>2.2. Предложения по формированию Перечня разрабатыв</w:t>
      </w:r>
      <w:r w:rsidR="00BB6EDC" w:rsidRPr="00533848">
        <w:rPr>
          <w:rFonts w:ascii="Times New Roman" w:hAnsi="Times New Roman" w:cs="Times New Roman"/>
          <w:sz w:val="24"/>
          <w:szCs w:val="24"/>
        </w:rPr>
        <w:t>аю</w:t>
      </w:r>
      <w:r w:rsidR="004013CF" w:rsidRPr="00533848">
        <w:rPr>
          <w:rFonts w:ascii="Times New Roman" w:hAnsi="Times New Roman" w:cs="Times New Roman"/>
          <w:sz w:val="24"/>
          <w:szCs w:val="24"/>
        </w:rPr>
        <w:t>тся администрацией Володарского</w:t>
      </w:r>
      <w:r w:rsidRPr="00533848">
        <w:rPr>
          <w:rFonts w:ascii="Times New Roman" w:hAnsi="Times New Roman" w:cs="Times New Roman"/>
          <w:sz w:val="24"/>
          <w:szCs w:val="24"/>
        </w:rPr>
        <w:t xml:space="preserve"> сельского поселения, утверждаются постановлением</w:t>
      </w:r>
      <w:r w:rsidR="00BB6EDC" w:rsidRPr="00533848">
        <w:rPr>
          <w:rFonts w:ascii="Times New Roman" w:hAnsi="Times New Roman" w:cs="Times New Roman"/>
          <w:sz w:val="24"/>
          <w:szCs w:val="24"/>
        </w:rPr>
        <w:t xml:space="preserve"> г</w:t>
      </w:r>
      <w:r w:rsidR="004013CF" w:rsidRPr="00533848">
        <w:rPr>
          <w:rFonts w:ascii="Times New Roman" w:hAnsi="Times New Roman" w:cs="Times New Roman"/>
          <w:sz w:val="24"/>
          <w:szCs w:val="24"/>
        </w:rPr>
        <w:t xml:space="preserve">лавы администрации Володарского </w:t>
      </w:r>
      <w:r w:rsidRPr="00533848">
        <w:rPr>
          <w:rFonts w:ascii="Times New Roman" w:hAnsi="Times New Roman" w:cs="Times New Roman"/>
          <w:sz w:val="24"/>
          <w:szCs w:val="24"/>
        </w:rPr>
        <w:t xml:space="preserve"> сельского поселения.</w:t>
      </w:r>
    </w:p>
    <w:p w:rsidR="002609AF" w:rsidRPr="00533848" w:rsidRDefault="002609AF" w:rsidP="00533848">
      <w:pPr>
        <w:pStyle w:val="1"/>
        <w:ind w:firstLine="540"/>
        <w:jc w:val="both"/>
        <w:rPr>
          <w:rFonts w:ascii="Times New Roman" w:hAnsi="Times New Roman" w:cs="Times New Roman"/>
          <w:sz w:val="24"/>
          <w:szCs w:val="24"/>
        </w:rPr>
      </w:pPr>
      <w:r w:rsidRPr="00533848">
        <w:rPr>
          <w:rFonts w:ascii="Times New Roman" w:hAnsi="Times New Roman" w:cs="Times New Roman"/>
          <w:sz w:val="24"/>
          <w:szCs w:val="24"/>
        </w:rPr>
        <w:t>2.3. Субъекты малого и среднего предпринимательства, некоммерческие организации, выражающие интересы субъектов малого и среднего предпринимательства, координационные и совещательные органы в области развития малого и среднего предпринимательства вправ</w:t>
      </w:r>
      <w:r w:rsidR="00BB6EDC" w:rsidRPr="00533848">
        <w:rPr>
          <w:rFonts w:ascii="Times New Roman" w:hAnsi="Times New Roman" w:cs="Times New Roman"/>
          <w:sz w:val="24"/>
          <w:szCs w:val="24"/>
        </w:rPr>
        <w:t xml:space="preserve">е </w:t>
      </w:r>
      <w:r w:rsidR="00BB6EDC" w:rsidRPr="00533848">
        <w:rPr>
          <w:rFonts w:ascii="Times New Roman" w:hAnsi="Times New Roman" w:cs="Times New Roman"/>
          <w:sz w:val="24"/>
          <w:szCs w:val="24"/>
        </w:rPr>
        <w:lastRenderedPageBreak/>
        <w:t>обращать</w:t>
      </w:r>
      <w:r w:rsidR="004013CF" w:rsidRPr="00533848">
        <w:rPr>
          <w:rFonts w:ascii="Times New Roman" w:hAnsi="Times New Roman" w:cs="Times New Roman"/>
          <w:sz w:val="24"/>
          <w:szCs w:val="24"/>
        </w:rPr>
        <w:t>ся в администрацию Володарского</w:t>
      </w:r>
      <w:r w:rsidRPr="00533848">
        <w:rPr>
          <w:rFonts w:ascii="Times New Roman" w:hAnsi="Times New Roman" w:cs="Times New Roman"/>
          <w:sz w:val="24"/>
          <w:szCs w:val="24"/>
        </w:rPr>
        <w:t xml:space="preserve"> сельского поселения с заявлением о включении или исключении имущества из Перечня.</w:t>
      </w:r>
    </w:p>
    <w:p w:rsidR="002609AF" w:rsidRPr="00533848" w:rsidRDefault="002609AF" w:rsidP="00533848">
      <w:pPr>
        <w:pStyle w:val="1"/>
        <w:jc w:val="both"/>
        <w:rPr>
          <w:rFonts w:ascii="Times New Roman" w:hAnsi="Times New Roman" w:cs="Times New Roman"/>
          <w:sz w:val="24"/>
          <w:szCs w:val="24"/>
        </w:rPr>
      </w:pPr>
      <w:r w:rsidRPr="00533848">
        <w:rPr>
          <w:rFonts w:ascii="Times New Roman" w:hAnsi="Times New Roman" w:cs="Times New Roman"/>
          <w:sz w:val="24"/>
          <w:szCs w:val="24"/>
        </w:rPr>
        <w:t>Заявления рассматриваются в течение 30 дней со дня регистрации.</w:t>
      </w:r>
    </w:p>
    <w:p w:rsidR="002609AF" w:rsidRPr="00533848" w:rsidRDefault="002609AF" w:rsidP="00533848">
      <w:pPr>
        <w:pStyle w:val="1"/>
        <w:jc w:val="both"/>
        <w:rPr>
          <w:rFonts w:ascii="Times New Roman" w:hAnsi="Times New Roman" w:cs="Times New Roman"/>
          <w:sz w:val="24"/>
          <w:szCs w:val="24"/>
        </w:rPr>
      </w:pPr>
      <w:r w:rsidRPr="00533848">
        <w:rPr>
          <w:rFonts w:ascii="Times New Roman" w:hAnsi="Times New Roman" w:cs="Times New Roman"/>
          <w:sz w:val="24"/>
          <w:szCs w:val="24"/>
        </w:rPr>
        <w:t>В случае отказа о включении имущества в Пе</w:t>
      </w:r>
      <w:r w:rsidR="009878F3" w:rsidRPr="00533848">
        <w:rPr>
          <w:rFonts w:ascii="Times New Roman" w:hAnsi="Times New Roman" w:cs="Times New Roman"/>
          <w:sz w:val="24"/>
          <w:szCs w:val="24"/>
        </w:rPr>
        <w:t>речень администрац</w:t>
      </w:r>
      <w:r w:rsidR="004013CF" w:rsidRPr="00533848">
        <w:rPr>
          <w:rFonts w:ascii="Times New Roman" w:hAnsi="Times New Roman" w:cs="Times New Roman"/>
          <w:sz w:val="24"/>
          <w:szCs w:val="24"/>
        </w:rPr>
        <w:t>ия  Володарского</w:t>
      </w:r>
      <w:r w:rsidRPr="00533848">
        <w:rPr>
          <w:rFonts w:ascii="Times New Roman" w:hAnsi="Times New Roman" w:cs="Times New Roman"/>
          <w:sz w:val="24"/>
          <w:szCs w:val="24"/>
        </w:rPr>
        <w:t xml:space="preserve"> сельского поселения в течение 30 дней направляет мотивированный отказ субъекту, внесшему данное предложение.</w:t>
      </w:r>
    </w:p>
    <w:p w:rsidR="002609AF" w:rsidRPr="00533848" w:rsidRDefault="002609AF" w:rsidP="00533848">
      <w:pPr>
        <w:pStyle w:val="1"/>
        <w:ind w:firstLine="540"/>
        <w:jc w:val="both"/>
        <w:rPr>
          <w:rFonts w:ascii="Times New Roman" w:hAnsi="Times New Roman" w:cs="Times New Roman"/>
          <w:sz w:val="24"/>
          <w:szCs w:val="24"/>
        </w:rPr>
      </w:pPr>
      <w:r w:rsidRPr="00533848">
        <w:rPr>
          <w:rFonts w:ascii="Times New Roman" w:hAnsi="Times New Roman" w:cs="Times New Roman"/>
          <w:sz w:val="24"/>
          <w:szCs w:val="24"/>
        </w:rPr>
        <w:t>2.4. Включение (исключение) имущества в Перечень осуществляется на основании постановления</w:t>
      </w:r>
      <w:r w:rsidR="009878F3" w:rsidRPr="00533848">
        <w:rPr>
          <w:rFonts w:ascii="Times New Roman" w:hAnsi="Times New Roman" w:cs="Times New Roman"/>
          <w:sz w:val="24"/>
          <w:szCs w:val="24"/>
        </w:rPr>
        <w:t xml:space="preserve"> г</w:t>
      </w:r>
      <w:r w:rsidR="004013CF" w:rsidRPr="00533848">
        <w:rPr>
          <w:rFonts w:ascii="Times New Roman" w:hAnsi="Times New Roman" w:cs="Times New Roman"/>
          <w:sz w:val="24"/>
          <w:szCs w:val="24"/>
        </w:rPr>
        <w:t>лавы администрации Володарского</w:t>
      </w:r>
      <w:r w:rsidRPr="00533848">
        <w:rPr>
          <w:rFonts w:ascii="Times New Roman" w:hAnsi="Times New Roman" w:cs="Times New Roman"/>
          <w:sz w:val="24"/>
          <w:szCs w:val="24"/>
        </w:rPr>
        <w:t xml:space="preserve"> сельского поселения в порядке, установленном действующим законодательством.</w:t>
      </w:r>
    </w:p>
    <w:p w:rsidR="002609AF" w:rsidRPr="00533848" w:rsidRDefault="002609AF" w:rsidP="00533848">
      <w:pPr>
        <w:pStyle w:val="1"/>
        <w:ind w:firstLine="540"/>
        <w:jc w:val="both"/>
        <w:rPr>
          <w:rFonts w:ascii="Times New Roman" w:hAnsi="Times New Roman" w:cs="Times New Roman"/>
          <w:sz w:val="24"/>
          <w:szCs w:val="24"/>
        </w:rPr>
      </w:pPr>
      <w:r w:rsidRPr="00533848">
        <w:rPr>
          <w:rFonts w:ascii="Times New Roman" w:hAnsi="Times New Roman" w:cs="Times New Roman"/>
          <w:sz w:val="24"/>
          <w:szCs w:val="24"/>
        </w:rPr>
        <w:t>2.5. Перечень формируется в виде информационной базы данных, содержащей реестр имущества - зданий, строений, сооружений, нежилых помещений, свободных от прав третьих лиц (за исключением имущественных прав субъектов малого и среднего предпринимательства), и представляет собой таблицу, содержащую следующие сведения:</w:t>
      </w:r>
    </w:p>
    <w:p w:rsidR="002609AF" w:rsidRPr="00533848" w:rsidRDefault="002609AF" w:rsidP="00533848">
      <w:pPr>
        <w:pStyle w:val="1"/>
        <w:jc w:val="both"/>
        <w:rPr>
          <w:rFonts w:ascii="Times New Roman" w:hAnsi="Times New Roman" w:cs="Times New Roman"/>
          <w:sz w:val="24"/>
          <w:szCs w:val="24"/>
        </w:rPr>
      </w:pPr>
      <w:r w:rsidRPr="00533848">
        <w:rPr>
          <w:rFonts w:ascii="Times New Roman" w:hAnsi="Times New Roman" w:cs="Times New Roman"/>
          <w:sz w:val="24"/>
          <w:szCs w:val="24"/>
        </w:rPr>
        <w:t>- наименование муниципального недвижимого имущества;</w:t>
      </w:r>
    </w:p>
    <w:p w:rsidR="002609AF" w:rsidRPr="00533848" w:rsidRDefault="002609AF" w:rsidP="00533848">
      <w:pPr>
        <w:pStyle w:val="1"/>
        <w:jc w:val="both"/>
        <w:rPr>
          <w:rFonts w:ascii="Times New Roman" w:hAnsi="Times New Roman" w:cs="Times New Roman"/>
          <w:sz w:val="24"/>
          <w:szCs w:val="24"/>
        </w:rPr>
      </w:pPr>
      <w:r w:rsidRPr="00533848">
        <w:rPr>
          <w:rFonts w:ascii="Times New Roman" w:hAnsi="Times New Roman" w:cs="Times New Roman"/>
          <w:sz w:val="24"/>
          <w:szCs w:val="24"/>
        </w:rPr>
        <w:t>- площадь, кв. м;</w:t>
      </w:r>
    </w:p>
    <w:p w:rsidR="002609AF" w:rsidRPr="00533848" w:rsidRDefault="002609AF" w:rsidP="00533848">
      <w:pPr>
        <w:pStyle w:val="1"/>
        <w:jc w:val="both"/>
        <w:rPr>
          <w:rFonts w:ascii="Times New Roman" w:hAnsi="Times New Roman" w:cs="Times New Roman"/>
          <w:sz w:val="24"/>
          <w:szCs w:val="24"/>
        </w:rPr>
      </w:pPr>
      <w:r w:rsidRPr="00533848">
        <w:rPr>
          <w:rFonts w:ascii="Times New Roman" w:hAnsi="Times New Roman" w:cs="Times New Roman"/>
          <w:sz w:val="24"/>
          <w:szCs w:val="24"/>
        </w:rPr>
        <w:t>- местонахождение муниципального недвижимого имущества;</w:t>
      </w:r>
    </w:p>
    <w:p w:rsidR="002609AF" w:rsidRPr="00533848" w:rsidRDefault="002609AF" w:rsidP="00533848">
      <w:pPr>
        <w:pStyle w:val="1"/>
        <w:jc w:val="both"/>
        <w:rPr>
          <w:rFonts w:ascii="Times New Roman" w:hAnsi="Times New Roman" w:cs="Times New Roman"/>
          <w:sz w:val="24"/>
          <w:szCs w:val="24"/>
        </w:rPr>
      </w:pPr>
      <w:r w:rsidRPr="00533848">
        <w:rPr>
          <w:rFonts w:ascii="Times New Roman" w:hAnsi="Times New Roman" w:cs="Times New Roman"/>
          <w:sz w:val="24"/>
          <w:szCs w:val="24"/>
        </w:rPr>
        <w:t>- дата внесения в Перечень;</w:t>
      </w:r>
    </w:p>
    <w:p w:rsidR="002609AF" w:rsidRPr="00533848" w:rsidRDefault="002609AF" w:rsidP="00533848">
      <w:pPr>
        <w:pStyle w:val="1"/>
        <w:jc w:val="both"/>
        <w:rPr>
          <w:rFonts w:ascii="Times New Roman" w:hAnsi="Times New Roman" w:cs="Times New Roman"/>
          <w:sz w:val="24"/>
          <w:szCs w:val="24"/>
        </w:rPr>
      </w:pPr>
      <w:r w:rsidRPr="00533848">
        <w:rPr>
          <w:rFonts w:ascii="Times New Roman" w:hAnsi="Times New Roman" w:cs="Times New Roman"/>
          <w:sz w:val="24"/>
          <w:szCs w:val="24"/>
        </w:rPr>
        <w:t>- дата исключения из Перечня.</w:t>
      </w:r>
    </w:p>
    <w:p w:rsidR="002609AF" w:rsidRPr="00533848" w:rsidRDefault="002609AF" w:rsidP="00533848">
      <w:pPr>
        <w:pStyle w:val="1"/>
        <w:ind w:firstLine="540"/>
        <w:jc w:val="both"/>
        <w:rPr>
          <w:rFonts w:ascii="Times New Roman" w:hAnsi="Times New Roman" w:cs="Times New Roman"/>
          <w:sz w:val="24"/>
          <w:szCs w:val="24"/>
        </w:rPr>
      </w:pPr>
      <w:r w:rsidRPr="00533848">
        <w:rPr>
          <w:rFonts w:ascii="Times New Roman" w:hAnsi="Times New Roman" w:cs="Times New Roman"/>
          <w:sz w:val="24"/>
          <w:szCs w:val="24"/>
        </w:rPr>
        <w:t>2.6. Перечень и все изменения, вносимые в него, ведутся в электронном виде и на бумажном носителе по форме согласно приложению к на</w:t>
      </w:r>
      <w:r w:rsidR="009878F3" w:rsidRPr="00533848">
        <w:rPr>
          <w:rFonts w:ascii="Times New Roman" w:hAnsi="Times New Roman" w:cs="Times New Roman"/>
          <w:sz w:val="24"/>
          <w:szCs w:val="24"/>
        </w:rPr>
        <w:t>стоящему Положению (приложение №</w:t>
      </w:r>
      <w:r w:rsidRPr="00533848">
        <w:rPr>
          <w:rFonts w:ascii="Times New Roman" w:hAnsi="Times New Roman" w:cs="Times New Roman"/>
          <w:sz w:val="24"/>
          <w:szCs w:val="24"/>
        </w:rPr>
        <w:t xml:space="preserve"> 1).</w:t>
      </w:r>
    </w:p>
    <w:p w:rsidR="002609AF" w:rsidRPr="00533848" w:rsidRDefault="002609AF" w:rsidP="00533848">
      <w:pPr>
        <w:pStyle w:val="1"/>
        <w:ind w:firstLine="540"/>
        <w:jc w:val="both"/>
        <w:rPr>
          <w:rFonts w:ascii="Times New Roman" w:hAnsi="Times New Roman" w:cs="Times New Roman"/>
          <w:sz w:val="24"/>
          <w:szCs w:val="24"/>
        </w:rPr>
      </w:pPr>
      <w:r w:rsidRPr="00533848">
        <w:rPr>
          <w:rFonts w:ascii="Times New Roman" w:hAnsi="Times New Roman" w:cs="Times New Roman"/>
          <w:sz w:val="24"/>
          <w:szCs w:val="24"/>
        </w:rPr>
        <w:t>3. Распоряжение имуществом, включенным в Перечень</w:t>
      </w:r>
    </w:p>
    <w:p w:rsidR="002609AF" w:rsidRPr="00533848" w:rsidRDefault="002609AF" w:rsidP="00533848">
      <w:pPr>
        <w:pStyle w:val="1"/>
        <w:ind w:firstLine="540"/>
        <w:jc w:val="both"/>
        <w:rPr>
          <w:rFonts w:ascii="Times New Roman" w:hAnsi="Times New Roman" w:cs="Times New Roman"/>
          <w:sz w:val="24"/>
          <w:szCs w:val="24"/>
        </w:rPr>
      </w:pPr>
      <w:r w:rsidRPr="00533848">
        <w:rPr>
          <w:rFonts w:ascii="Times New Roman" w:hAnsi="Times New Roman" w:cs="Times New Roman"/>
          <w:sz w:val="24"/>
          <w:szCs w:val="24"/>
        </w:rPr>
        <w:t xml:space="preserve">3.1. </w:t>
      </w:r>
      <w:proofErr w:type="gramStart"/>
      <w:r w:rsidRPr="00533848">
        <w:rPr>
          <w:rFonts w:ascii="Times New Roman" w:hAnsi="Times New Roman" w:cs="Times New Roman"/>
          <w:sz w:val="24"/>
          <w:szCs w:val="24"/>
        </w:rPr>
        <w:t>Имущество, включенное в Перечень,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 а также запрещаются переуступка прав пользования и (или) владения им по любым видам договоров (сделок),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roofErr w:type="gramEnd"/>
    </w:p>
    <w:p w:rsidR="002609AF" w:rsidRPr="00533848" w:rsidRDefault="002609AF" w:rsidP="00533848">
      <w:pPr>
        <w:pStyle w:val="1"/>
        <w:ind w:firstLine="540"/>
        <w:jc w:val="both"/>
        <w:rPr>
          <w:rFonts w:ascii="Times New Roman" w:hAnsi="Times New Roman" w:cs="Times New Roman"/>
          <w:sz w:val="24"/>
          <w:szCs w:val="24"/>
        </w:rPr>
      </w:pPr>
      <w:r w:rsidRPr="00533848">
        <w:rPr>
          <w:rFonts w:ascii="Times New Roman" w:hAnsi="Times New Roman" w:cs="Times New Roman"/>
          <w:sz w:val="24"/>
          <w:szCs w:val="24"/>
        </w:rPr>
        <w:t>3.2. Имущество, включенное в Перечень, предоставляется во временное владение и (или) в пользование субъектам малого и среднего предпринимательства (в том числе по льготным ставкам арендной платы) на срок не менее пяти лет с соблюдением требований, установленных федеральным законодательством.</w:t>
      </w:r>
    </w:p>
    <w:p w:rsidR="002609AF" w:rsidRPr="00533848" w:rsidRDefault="002609AF" w:rsidP="00533848">
      <w:pPr>
        <w:pStyle w:val="1"/>
        <w:ind w:firstLine="540"/>
        <w:jc w:val="both"/>
        <w:rPr>
          <w:rFonts w:ascii="Times New Roman" w:hAnsi="Times New Roman" w:cs="Times New Roman"/>
          <w:sz w:val="24"/>
          <w:szCs w:val="24"/>
        </w:rPr>
      </w:pPr>
      <w:r w:rsidRPr="00533848">
        <w:rPr>
          <w:rFonts w:ascii="Times New Roman" w:hAnsi="Times New Roman" w:cs="Times New Roman"/>
          <w:sz w:val="24"/>
          <w:szCs w:val="24"/>
        </w:rPr>
        <w:t xml:space="preserve">3.3. Порядок и условия предоставления во временное владение и (или) в пользование имущества, включенного в Перечень, а также льготы для субъектов малого и среднего предпринимательства, занимающихся социально значимыми видами деятельности, устанавливаются правовыми актами администрации </w:t>
      </w:r>
      <w:r w:rsidR="004013CF" w:rsidRPr="00533848">
        <w:rPr>
          <w:rFonts w:ascii="Times New Roman" w:hAnsi="Times New Roman" w:cs="Times New Roman"/>
          <w:sz w:val="24"/>
          <w:szCs w:val="24"/>
        </w:rPr>
        <w:t xml:space="preserve"> Володарского</w:t>
      </w:r>
      <w:r w:rsidRPr="00533848">
        <w:rPr>
          <w:rFonts w:ascii="Times New Roman" w:hAnsi="Times New Roman" w:cs="Times New Roman"/>
          <w:sz w:val="24"/>
          <w:szCs w:val="24"/>
        </w:rPr>
        <w:t xml:space="preserve"> сельского поселения.</w:t>
      </w:r>
    </w:p>
    <w:p w:rsidR="002609AF" w:rsidRPr="00533848" w:rsidRDefault="002609AF" w:rsidP="00533848">
      <w:pPr>
        <w:pStyle w:val="1"/>
        <w:jc w:val="both"/>
        <w:rPr>
          <w:rFonts w:ascii="Times New Roman" w:hAnsi="Times New Roman" w:cs="Times New Roman"/>
          <w:sz w:val="24"/>
          <w:szCs w:val="24"/>
        </w:rPr>
      </w:pPr>
    </w:p>
    <w:p w:rsidR="002609AF" w:rsidRPr="0044767D" w:rsidRDefault="002609AF" w:rsidP="0044767D">
      <w:pPr>
        <w:pStyle w:val="1"/>
        <w:ind w:left="4956"/>
        <w:jc w:val="center"/>
        <w:rPr>
          <w:rFonts w:ascii="Times New Roman" w:hAnsi="Times New Roman" w:cs="Times New Roman"/>
          <w:sz w:val="22"/>
          <w:szCs w:val="22"/>
        </w:rPr>
      </w:pPr>
      <w:r w:rsidRPr="0044767D">
        <w:rPr>
          <w:rFonts w:ascii="Times New Roman" w:hAnsi="Times New Roman" w:cs="Times New Roman"/>
          <w:sz w:val="22"/>
          <w:szCs w:val="22"/>
        </w:rPr>
        <w:t>Приложение N 1</w:t>
      </w:r>
    </w:p>
    <w:p w:rsidR="002609AF" w:rsidRPr="0044767D" w:rsidRDefault="002609AF" w:rsidP="0044767D">
      <w:pPr>
        <w:pStyle w:val="1"/>
        <w:ind w:left="4956"/>
        <w:jc w:val="both"/>
        <w:rPr>
          <w:rFonts w:ascii="Times New Roman" w:hAnsi="Times New Roman" w:cs="Times New Roman"/>
          <w:sz w:val="22"/>
          <w:szCs w:val="22"/>
        </w:rPr>
      </w:pPr>
      <w:r w:rsidRPr="0044767D">
        <w:rPr>
          <w:rFonts w:ascii="Times New Roman" w:hAnsi="Times New Roman" w:cs="Times New Roman"/>
          <w:sz w:val="22"/>
          <w:szCs w:val="22"/>
        </w:rPr>
        <w:t>к Положению о порядке формирования и ведения перечня муниципального недвижимого имущества,</w:t>
      </w:r>
      <w:r w:rsidR="0044767D" w:rsidRPr="0044767D">
        <w:rPr>
          <w:rFonts w:ascii="Times New Roman" w:hAnsi="Times New Roman" w:cs="Times New Roman"/>
          <w:sz w:val="22"/>
          <w:szCs w:val="22"/>
        </w:rPr>
        <w:t xml:space="preserve"> </w:t>
      </w:r>
      <w:r w:rsidRPr="0044767D">
        <w:rPr>
          <w:rFonts w:ascii="Times New Roman" w:hAnsi="Times New Roman" w:cs="Times New Roman"/>
          <w:sz w:val="22"/>
          <w:szCs w:val="22"/>
        </w:rPr>
        <w:t>предназначенного для передачи в пользование</w:t>
      </w:r>
      <w:r w:rsidR="0044767D" w:rsidRPr="0044767D">
        <w:rPr>
          <w:rFonts w:ascii="Times New Roman" w:hAnsi="Times New Roman" w:cs="Times New Roman"/>
          <w:sz w:val="22"/>
          <w:szCs w:val="22"/>
        </w:rPr>
        <w:t xml:space="preserve"> </w:t>
      </w:r>
      <w:r w:rsidRPr="0044767D">
        <w:rPr>
          <w:rFonts w:ascii="Times New Roman" w:hAnsi="Times New Roman" w:cs="Times New Roman"/>
          <w:sz w:val="22"/>
          <w:szCs w:val="22"/>
        </w:rPr>
        <w:t>субъектам малого и среднего предпринимательства</w:t>
      </w:r>
    </w:p>
    <w:p w:rsidR="002609AF" w:rsidRPr="00533848" w:rsidRDefault="002609AF" w:rsidP="00533848">
      <w:pPr>
        <w:pStyle w:val="1"/>
        <w:jc w:val="both"/>
        <w:rPr>
          <w:rFonts w:ascii="Times New Roman" w:hAnsi="Times New Roman" w:cs="Times New Roman"/>
          <w:sz w:val="24"/>
          <w:szCs w:val="24"/>
        </w:rPr>
      </w:pPr>
    </w:p>
    <w:p w:rsidR="002609AF" w:rsidRPr="00533848" w:rsidRDefault="002609AF" w:rsidP="00533848">
      <w:pPr>
        <w:pStyle w:val="1"/>
        <w:jc w:val="center"/>
        <w:rPr>
          <w:rFonts w:ascii="Times New Roman" w:hAnsi="Times New Roman" w:cs="Times New Roman"/>
          <w:sz w:val="24"/>
          <w:szCs w:val="24"/>
        </w:rPr>
      </w:pPr>
      <w:r w:rsidRPr="00533848">
        <w:rPr>
          <w:rFonts w:ascii="Times New Roman" w:hAnsi="Times New Roman" w:cs="Times New Roman"/>
          <w:sz w:val="24"/>
          <w:szCs w:val="24"/>
        </w:rPr>
        <w:t>ПЕРЕЧЕНЬ МУНИЦИПАЛЬНОГО НЕДВИЖИМОГО ИМУЩЕСТВА, ПРЕДНАЗНАЧЕННОГО ДЛЯ ПЕРЕДАЧИ В ПОЛЬЗОВАНИЕ СУБЪЕКТАМ МАЛОГО И СРЕДНЕГО ПРЕДПРИНИМАТЕЛЬСТВА (ПРОЕКТ)</w:t>
      </w:r>
    </w:p>
    <w:p w:rsidR="002609AF" w:rsidRPr="00533848" w:rsidRDefault="002609AF" w:rsidP="00533848">
      <w:pPr>
        <w:pStyle w:val="1"/>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9"/>
        <w:gridCol w:w="1933"/>
        <w:gridCol w:w="1551"/>
        <w:gridCol w:w="2101"/>
        <w:gridCol w:w="1538"/>
        <w:gridCol w:w="1605"/>
      </w:tblGrid>
      <w:tr w:rsidR="002609AF" w:rsidRPr="00533848" w:rsidTr="009878F3">
        <w:tc>
          <w:tcPr>
            <w:tcW w:w="1642" w:type="dxa"/>
            <w:shd w:val="clear" w:color="auto" w:fill="auto"/>
          </w:tcPr>
          <w:p w:rsidR="002609AF" w:rsidRPr="00533848" w:rsidRDefault="002609AF" w:rsidP="00533848">
            <w:pPr>
              <w:pStyle w:val="1"/>
              <w:jc w:val="both"/>
              <w:rPr>
                <w:rFonts w:ascii="Times New Roman" w:hAnsi="Times New Roman" w:cs="Times New Roman"/>
                <w:sz w:val="24"/>
                <w:szCs w:val="24"/>
              </w:rPr>
            </w:pPr>
            <w:r w:rsidRPr="00533848">
              <w:rPr>
                <w:rFonts w:ascii="Times New Roman" w:hAnsi="Times New Roman" w:cs="Times New Roman"/>
                <w:sz w:val="24"/>
                <w:szCs w:val="24"/>
              </w:rPr>
              <w:t xml:space="preserve">№ </w:t>
            </w:r>
            <w:proofErr w:type="spellStart"/>
            <w:proofErr w:type="gramStart"/>
            <w:r w:rsidRPr="00533848">
              <w:rPr>
                <w:rFonts w:ascii="Times New Roman" w:hAnsi="Times New Roman" w:cs="Times New Roman"/>
                <w:sz w:val="24"/>
                <w:szCs w:val="24"/>
              </w:rPr>
              <w:t>п</w:t>
            </w:r>
            <w:proofErr w:type="spellEnd"/>
            <w:proofErr w:type="gramEnd"/>
            <w:r w:rsidRPr="00533848">
              <w:rPr>
                <w:rFonts w:ascii="Times New Roman" w:hAnsi="Times New Roman" w:cs="Times New Roman"/>
                <w:sz w:val="24"/>
                <w:szCs w:val="24"/>
              </w:rPr>
              <w:t>/</w:t>
            </w:r>
            <w:proofErr w:type="spellStart"/>
            <w:r w:rsidRPr="00533848">
              <w:rPr>
                <w:rFonts w:ascii="Times New Roman" w:hAnsi="Times New Roman" w:cs="Times New Roman"/>
                <w:sz w:val="24"/>
                <w:szCs w:val="24"/>
              </w:rPr>
              <w:t>п</w:t>
            </w:r>
            <w:proofErr w:type="spellEnd"/>
          </w:p>
        </w:tc>
        <w:tc>
          <w:tcPr>
            <w:tcW w:w="1642" w:type="dxa"/>
            <w:shd w:val="clear" w:color="auto" w:fill="auto"/>
          </w:tcPr>
          <w:p w:rsidR="002609AF" w:rsidRPr="00533848" w:rsidRDefault="002609AF" w:rsidP="00533848">
            <w:pPr>
              <w:pStyle w:val="1"/>
              <w:jc w:val="both"/>
              <w:rPr>
                <w:rFonts w:ascii="Times New Roman" w:hAnsi="Times New Roman" w:cs="Times New Roman"/>
                <w:sz w:val="24"/>
                <w:szCs w:val="24"/>
              </w:rPr>
            </w:pPr>
            <w:r w:rsidRPr="00533848">
              <w:rPr>
                <w:rFonts w:ascii="Times New Roman" w:hAnsi="Times New Roman" w:cs="Times New Roman"/>
                <w:sz w:val="24"/>
                <w:szCs w:val="24"/>
              </w:rPr>
              <w:t>Наименование муниципального недвижимого имущества</w:t>
            </w:r>
          </w:p>
        </w:tc>
        <w:tc>
          <w:tcPr>
            <w:tcW w:w="1642" w:type="dxa"/>
            <w:shd w:val="clear" w:color="auto" w:fill="auto"/>
          </w:tcPr>
          <w:p w:rsidR="002609AF" w:rsidRPr="00533848" w:rsidRDefault="002609AF" w:rsidP="00533848">
            <w:pPr>
              <w:pStyle w:val="1"/>
              <w:jc w:val="both"/>
              <w:rPr>
                <w:rFonts w:ascii="Times New Roman" w:hAnsi="Times New Roman" w:cs="Times New Roman"/>
                <w:sz w:val="24"/>
                <w:szCs w:val="24"/>
              </w:rPr>
            </w:pPr>
            <w:r w:rsidRPr="00533848">
              <w:rPr>
                <w:rFonts w:ascii="Times New Roman" w:hAnsi="Times New Roman" w:cs="Times New Roman"/>
                <w:sz w:val="24"/>
                <w:szCs w:val="24"/>
              </w:rPr>
              <w:t>Площадь, кв.м.</w:t>
            </w:r>
          </w:p>
        </w:tc>
        <w:tc>
          <w:tcPr>
            <w:tcW w:w="1642" w:type="dxa"/>
            <w:shd w:val="clear" w:color="auto" w:fill="auto"/>
          </w:tcPr>
          <w:p w:rsidR="002609AF" w:rsidRPr="00533848" w:rsidRDefault="002609AF" w:rsidP="00533848">
            <w:pPr>
              <w:pStyle w:val="1"/>
              <w:jc w:val="both"/>
              <w:rPr>
                <w:rFonts w:ascii="Times New Roman" w:hAnsi="Times New Roman" w:cs="Times New Roman"/>
                <w:sz w:val="24"/>
                <w:szCs w:val="24"/>
              </w:rPr>
            </w:pPr>
            <w:r w:rsidRPr="00533848">
              <w:rPr>
                <w:rFonts w:ascii="Times New Roman" w:hAnsi="Times New Roman" w:cs="Times New Roman"/>
                <w:sz w:val="24"/>
                <w:szCs w:val="24"/>
              </w:rPr>
              <w:t>Местонахождение муниципального недвижимого имущества</w:t>
            </w:r>
          </w:p>
        </w:tc>
        <w:tc>
          <w:tcPr>
            <w:tcW w:w="1643" w:type="dxa"/>
            <w:shd w:val="clear" w:color="auto" w:fill="auto"/>
          </w:tcPr>
          <w:p w:rsidR="002609AF" w:rsidRPr="00533848" w:rsidRDefault="002609AF" w:rsidP="00533848">
            <w:pPr>
              <w:pStyle w:val="1"/>
              <w:jc w:val="both"/>
              <w:rPr>
                <w:rFonts w:ascii="Times New Roman" w:hAnsi="Times New Roman" w:cs="Times New Roman"/>
                <w:sz w:val="24"/>
                <w:szCs w:val="24"/>
              </w:rPr>
            </w:pPr>
            <w:r w:rsidRPr="00533848">
              <w:rPr>
                <w:rFonts w:ascii="Times New Roman" w:hAnsi="Times New Roman" w:cs="Times New Roman"/>
                <w:sz w:val="24"/>
                <w:szCs w:val="24"/>
              </w:rPr>
              <w:t>Дата внесения в перечень</w:t>
            </w:r>
          </w:p>
        </w:tc>
        <w:tc>
          <w:tcPr>
            <w:tcW w:w="1643" w:type="dxa"/>
            <w:shd w:val="clear" w:color="auto" w:fill="auto"/>
          </w:tcPr>
          <w:p w:rsidR="002609AF" w:rsidRPr="00533848" w:rsidRDefault="002609AF" w:rsidP="00533848">
            <w:pPr>
              <w:pStyle w:val="1"/>
              <w:jc w:val="both"/>
              <w:rPr>
                <w:rFonts w:ascii="Times New Roman" w:hAnsi="Times New Roman" w:cs="Times New Roman"/>
                <w:sz w:val="24"/>
                <w:szCs w:val="24"/>
              </w:rPr>
            </w:pPr>
            <w:r w:rsidRPr="00533848">
              <w:rPr>
                <w:rFonts w:ascii="Times New Roman" w:hAnsi="Times New Roman" w:cs="Times New Roman"/>
                <w:sz w:val="24"/>
                <w:szCs w:val="24"/>
              </w:rPr>
              <w:t>Дата исключения из перечня</w:t>
            </w:r>
          </w:p>
        </w:tc>
      </w:tr>
      <w:tr w:rsidR="002609AF" w:rsidRPr="00533848" w:rsidTr="009878F3">
        <w:tc>
          <w:tcPr>
            <w:tcW w:w="1642" w:type="dxa"/>
            <w:shd w:val="clear" w:color="auto" w:fill="auto"/>
          </w:tcPr>
          <w:p w:rsidR="002609AF" w:rsidRPr="00533848" w:rsidRDefault="002609AF" w:rsidP="00533848">
            <w:pPr>
              <w:pStyle w:val="1"/>
              <w:jc w:val="both"/>
              <w:rPr>
                <w:rFonts w:ascii="Times New Roman" w:hAnsi="Times New Roman" w:cs="Times New Roman"/>
                <w:sz w:val="24"/>
                <w:szCs w:val="24"/>
              </w:rPr>
            </w:pPr>
          </w:p>
        </w:tc>
        <w:tc>
          <w:tcPr>
            <w:tcW w:w="1642" w:type="dxa"/>
            <w:shd w:val="clear" w:color="auto" w:fill="auto"/>
          </w:tcPr>
          <w:p w:rsidR="002609AF" w:rsidRPr="00533848" w:rsidRDefault="002609AF" w:rsidP="00533848">
            <w:pPr>
              <w:pStyle w:val="1"/>
              <w:jc w:val="both"/>
              <w:rPr>
                <w:rFonts w:ascii="Times New Roman" w:hAnsi="Times New Roman" w:cs="Times New Roman"/>
                <w:sz w:val="24"/>
                <w:szCs w:val="24"/>
              </w:rPr>
            </w:pPr>
          </w:p>
        </w:tc>
        <w:tc>
          <w:tcPr>
            <w:tcW w:w="1642" w:type="dxa"/>
            <w:shd w:val="clear" w:color="auto" w:fill="auto"/>
          </w:tcPr>
          <w:p w:rsidR="002609AF" w:rsidRPr="00533848" w:rsidRDefault="002609AF" w:rsidP="00533848">
            <w:pPr>
              <w:pStyle w:val="1"/>
              <w:jc w:val="both"/>
              <w:rPr>
                <w:rFonts w:ascii="Times New Roman" w:hAnsi="Times New Roman" w:cs="Times New Roman"/>
                <w:sz w:val="24"/>
                <w:szCs w:val="24"/>
              </w:rPr>
            </w:pPr>
          </w:p>
        </w:tc>
        <w:tc>
          <w:tcPr>
            <w:tcW w:w="1642" w:type="dxa"/>
            <w:shd w:val="clear" w:color="auto" w:fill="auto"/>
          </w:tcPr>
          <w:p w:rsidR="002609AF" w:rsidRPr="00533848" w:rsidRDefault="002609AF" w:rsidP="00533848">
            <w:pPr>
              <w:pStyle w:val="1"/>
              <w:jc w:val="both"/>
              <w:rPr>
                <w:rFonts w:ascii="Times New Roman" w:hAnsi="Times New Roman" w:cs="Times New Roman"/>
                <w:sz w:val="24"/>
                <w:szCs w:val="24"/>
              </w:rPr>
            </w:pPr>
          </w:p>
        </w:tc>
        <w:tc>
          <w:tcPr>
            <w:tcW w:w="1643" w:type="dxa"/>
            <w:shd w:val="clear" w:color="auto" w:fill="auto"/>
          </w:tcPr>
          <w:p w:rsidR="002609AF" w:rsidRPr="00533848" w:rsidRDefault="002609AF" w:rsidP="00533848">
            <w:pPr>
              <w:pStyle w:val="1"/>
              <w:jc w:val="both"/>
              <w:rPr>
                <w:rFonts w:ascii="Times New Roman" w:hAnsi="Times New Roman" w:cs="Times New Roman"/>
                <w:sz w:val="24"/>
                <w:szCs w:val="24"/>
              </w:rPr>
            </w:pPr>
          </w:p>
        </w:tc>
        <w:tc>
          <w:tcPr>
            <w:tcW w:w="1643" w:type="dxa"/>
            <w:shd w:val="clear" w:color="auto" w:fill="auto"/>
          </w:tcPr>
          <w:p w:rsidR="002609AF" w:rsidRPr="00533848" w:rsidRDefault="002609AF" w:rsidP="00533848">
            <w:pPr>
              <w:pStyle w:val="1"/>
              <w:jc w:val="both"/>
              <w:rPr>
                <w:rFonts w:ascii="Times New Roman" w:hAnsi="Times New Roman" w:cs="Times New Roman"/>
                <w:sz w:val="24"/>
                <w:szCs w:val="24"/>
              </w:rPr>
            </w:pPr>
          </w:p>
        </w:tc>
      </w:tr>
      <w:tr w:rsidR="002609AF" w:rsidRPr="00533848" w:rsidTr="009878F3">
        <w:tc>
          <w:tcPr>
            <w:tcW w:w="1642" w:type="dxa"/>
            <w:shd w:val="clear" w:color="auto" w:fill="auto"/>
          </w:tcPr>
          <w:p w:rsidR="002609AF" w:rsidRPr="00533848" w:rsidRDefault="002609AF" w:rsidP="00533848">
            <w:pPr>
              <w:pStyle w:val="1"/>
              <w:jc w:val="both"/>
              <w:rPr>
                <w:rFonts w:ascii="Times New Roman" w:hAnsi="Times New Roman" w:cs="Times New Roman"/>
                <w:sz w:val="24"/>
                <w:szCs w:val="24"/>
              </w:rPr>
            </w:pPr>
          </w:p>
        </w:tc>
        <w:tc>
          <w:tcPr>
            <w:tcW w:w="1642" w:type="dxa"/>
            <w:shd w:val="clear" w:color="auto" w:fill="auto"/>
          </w:tcPr>
          <w:p w:rsidR="002609AF" w:rsidRPr="00533848" w:rsidRDefault="002609AF" w:rsidP="00533848">
            <w:pPr>
              <w:pStyle w:val="1"/>
              <w:jc w:val="both"/>
              <w:rPr>
                <w:rFonts w:ascii="Times New Roman" w:hAnsi="Times New Roman" w:cs="Times New Roman"/>
                <w:sz w:val="24"/>
                <w:szCs w:val="24"/>
              </w:rPr>
            </w:pPr>
          </w:p>
        </w:tc>
        <w:tc>
          <w:tcPr>
            <w:tcW w:w="1642" w:type="dxa"/>
            <w:shd w:val="clear" w:color="auto" w:fill="auto"/>
          </w:tcPr>
          <w:p w:rsidR="002609AF" w:rsidRPr="00533848" w:rsidRDefault="002609AF" w:rsidP="00533848">
            <w:pPr>
              <w:pStyle w:val="1"/>
              <w:jc w:val="both"/>
              <w:rPr>
                <w:rFonts w:ascii="Times New Roman" w:hAnsi="Times New Roman" w:cs="Times New Roman"/>
                <w:sz w:val="24"/>
                <w:szCs w:val="24"/>
              </w:rPr>
            </w:pPr>
          </w:p>
        </w:tc>
        <w:tc>
          <w:tcPr>
            <w:tcW w:w="1642" w:type="dxa"/>
            <w:shd w:val="clear" w:color="auto" w:fill="auto"/>
          </w:tcPr>
          <w:p w:rsidR="002609AF" w:rsidRPr="00533848" w:rsidRDefault="002609AF" w:rsidP="00533848">
            <w:pPr>
              <w:pStyle w:val="1"/>
              <w:jc w:val="both"/>
              <w:rPr>
                <w:rFonts w:ascii="Times New Roman" w:hAnsi="Times New Roman" w:cs="Times New Roman"/>
                <w:sz w:val="24"/>
                <w:szCs w:val="24"/>
              </w:rPr>
            </w:pPr>
          </w:p>
        </w:tc>
        <w:tc>
          <w:tcPr>
            <w:tcW w:w="1643" w:type="dxa"/>
            <w:shd w:val="clear" w:color="auto" w:fill="auto"/>
          </w:tcPr>
          <w:p w:rsidR="002609AF" w:rsidRPr="00533848" w:rsidRDefault="002609AF" w:rsidP="00533848">
            <w:pPr>
              <w:pStyle w:val="1"/>
              <w:jc w:val="both"/>
              <w:rPr>
                <w:rFonts w:ascii="Times New Roman" w:hAnsi="Times New Roman" w:cs="Times New Roman"/>
                <w:sz w:val="24"/>
                <w:szCs w:val="24"/>
              </w:rPr>
            </w:pPr>
          </w:p>
        </w:tc>
        <w:tc>
          <w:tcPr>
            <w:tcW w:w="1643" w:type="dxa"/>
            <w:shd w:val="clear" w:color="auto" w:fill="auto"/>
          </w:tcPr>
          <w:p w:rsidR="002609AF" w:rsidRPr="00533848" w:rsidRDefault="002609AF" w:rsidP="00533848">
            <w:pPr>
              <w:pStyle w:val="1"/>
              <w:jc w:val="both"/>
              <w:rPr>
                <w:rFonts w:ascii="Times New Roman" w:hAnsi="Times New Roman" w:cs="Times New Roman"/>
                <w:sz w:val="24"/>
                <w:szCs w:val="24"/>
              </w:rPr>
            </w:pPr>
          </w:p>
        </w:tc>
      </w:tr>
    </w:tbl>
    <w:p w:rsidR="0044767D" w:rsidRPr="0044767D" w:rsidRDefault="00FA4D7F" w:rsidP="0044767D">
      <w:pPr>
        <w:spacing w:after="0" w:line="240" w:lineRule="auto"/>
        <w:ind w:left="4956"/>
        <w:jc w:val="center"/>
        <w:rPr>
          <w:rFonts w:ascii="Times New Roman" w:hAnsi="Times New Roman" w:cs="Times New Roman"/>
          <w:bCs/>
        </w:rPr>
      </w:pPr>
      <w:r w:rsidRPr="0044767D">
        <w:rPr>
          <w:rFonts w:ascii="Times New Roman" w:hAnsi="Times New Roman" w:cs="Times New Roman"/>
          <w:bCs/>
        </w:rPr>
        <w:lastRenderedPageBreak/>
        <w:t>Приложение №</w:t>
      </w:r>
      <w:r w:rsidR="002609AF" w:rsidRPr="0044767D">
        <w:rPr>
          <w:rFonts w:ascii="Times New Roman" w:hAnsi="Times New Roman" w:cs="Times New Roman"/>
          <w:bCs/>
        </w:rPr>
        <w:t xml:space="preserve"> 5</w:t>
      </w:r>
    </w:p>
    <w:p w:rsidR="002609AF" w:rsidRPr="0044767D" w:rsidRDefault="002609AF" w:rsidP="0044767D">
      <w:pPr>
        <w:spacing w:after="0" w:line="240" w:lineRule="auto"/>
        <w:ind w:left="4956"/>
        <w:jc w:val="both"/>
        <w:rPr>
          <w:rFonts w:ascii="Times New Roman" w:hAnsi="Times New Roman" w:cs="Times New Roman"/>
          <w:spacing w:val="2"/>
        </w:rPr>
      </w:pPr>
      <w:r w:rsidRPr="0044767D">
        <w:rPr>
          <w:rFonts w:ascii="Times New Roman" w:hAnsi="Times New Roman" w:cs="Times New Roman"/>
          <w:bCs/>
        </w:rPr>
        <w:t xml:space="preserve">к Основным положениям о порядке управления и распоряжения имуществом муниципального образования </w:t>
      </w:r>
      <w:proofErr w:type="spellStart"/>
      <w:r w:rsidR="004013CF" w:rsidRPr="0044767D">
        <w:rPr>
          <w:rFonts w:ascii="Times New Roman" w:hAnsi="Times New Roman" w:cs="Times New Roman"/>
          <w:bCs/>
        </w:rPr>
        <w:t>Володарское</w:t>
      </w:r>
      <w:proofErr w:type="spellEnd"/>
      <w:r w:rsidR="00FA4D7F" w:rsidRPr="0044767D">
        <w:rPr>
          <w:rFonts w:ascii="Times New Roman" w:hAnsi="Times New Roman" w:cs="Times New Roman"/>
          <w:bCs/>
        </w:rPr>
        <w:t xml:space="preserve"> </w:t>
      </w:r>
      <w:r w:rsidRPr="0044767D">
        <w:rPr>
          <w:rFonts w:ascii="Times New Roman" w:hAnsi="Times New Roman" w:cs="Times New Roman"/>
          <w:bCs/>
        </w:rPr>
        <w:t>сельское поселение</w:t>
      </w:r>
    </w:p>
    <w:p w:rsidR="00FA4D7F" w:rsidRPr="00533848" w:rsidRDefault="00FA4D7F" w:rsidP="00533848">
      <w:pPr>
        <w:spacing w:after="0" w:line="240" w:lineRule="auto"/>
        <w:jc w:val="center"/>
        <w:rPr>
          <w:rFonts w:ascii="Times New Roman" w:hAnsi="Times New Roman" w:cs="Times New Roman"/>
          <w:sz w:val="24"/>
          <w:szCs w:val="24"/>
        </w:rPr>
      </w:pPr>
    </w:p>
    <w:p w:rsidR="002609AF" w:rsidRPr="00533848" w:rsidRDefault="002609AF" w:rsidP="00533848">
      <w:pPr>
        <w:spacing w:after="0" w:line="240" w:lineRule="auto"/>
        <w:jc w:val="center"/>
        <w:rPr>
          <w:rFonts w:ascii="Times New Roman" w:hAnsi="Times New Roman" w:cs="Times New Roman"/>
          <w:b/>
          <w:sz w:val="24"/>
          <w:szCs w:val="24"/>
        </w:rPr>
      </w:pPr>
      <w:r w:rsidRPr="00533848">
        <w:rPr>
          <w:rFonts w:ascii="Times New Roman" w:hAnsi="Times New Roman" w:cs="Times New Roman"/>
          <w:b/>
          <w:sz w:val="24"/>
          <w:szCs w:val="24"/>
        </w:rPr>
        <w:t>ПОЛОЖЕНИЕ</w:t>
      </w:r>
    </w:p>
    <w:p w:rsidR="002609AF" w:rsidRPr="00533848" w:rsidRDefault="002609AF" w:rsidP="00533848">
      <w:pPr>
        <w:spacing w:after="0" w:line="240" w:lineRule="auto"/>
        <w:jc w:val="center"/>
        <w:rPr>
          <w:rFonts w:ascii="Times New Roman" w:hAnsi="Times New Roman" w:cs="Times New Roman"/>
          <w:b/>
          <w:sz w:val="24"/>
          <w:szCs w:val="24"/>
        </w:rPr>
      </w:pPr>
      <w:r w:rsidRPr="00533848">
        <w:rPr>
          <w:rFonts w:ascii="Times New Roman" w:hAnsi="Times New Roman" w:cs="Times New Roman"/>
          <w:b/>
          <w:sz w:val="24"/>
          <w:szCs w:val="24"/>
        </w:rPr>
        <w:t>ОБ ОТЧУЖДЕНИИ НЕДВИЖИМОГО ИМУЩЕСТВА, НАХОДЯЩЕГОСЯ В МУНИЦИП</w:t>
      </w:r>
      <w:r w:rsidR="00FA4D7F" w:rsidRPr="00533848">
        <w:rPr>
          <w:rFonts w:ascii="Times New Roman" w:hAnsi="Times New Roman" w:cs="Times New Roman"/>
          <w:b/>
          <w:sz w:val="24"/>
          <w:szCs w:val="24"/>
        </w:rPr>
        <w:t>АЛ</w:t>
      </w:r>
      <w:r w:rsidR="00CF5167" w:rsidRPr="00533848">
        <w:rPr>
          <w:rFonts w:ascii="Times New Roman" w:hAnsi="Times New Roman" w:cs="Times New Roman"/>
          <w:b/>
          <w:sz w:val="24"/>
          <w:szCs w:val="24"/>
        </w:rPr>
        <w:t>ЬНОЙ СОБСТВЕННОСТИ ВОЛОДАРСКОГО</w:t>
      </w:r>
      <w:r w:rsidRPr="00533848">
        <w:rPr>
          <w:rFonts w:ascii="Times New Roman" w:hAnsi="Times New Roman" w:cs="Times New Roman"/>
          <w:b/>
          <w:sz w:val="24"/>
          <w:szCs w:val="24"/>
        </w:rPr>
        <w:t xml:space="preserve"> СЕЛЬСКОГО ПОСЕЛЕНИЯ И АРЕНДУЕМОГО СУБЪЕКТАМИ МАЛОГО И СРЕДНЕГО ПРЕДПРИНИМАТЕЛЬСТВА</w:t>
      </w:r>
    </w:p>
    <w:p w:rsidR="002609AF" w:rsidRPr="00533848" w:rsidRDefault="002609AF" w:rsidP="00533848">
      <w:pPr>
        <w:spacing w:after="0" w:line="240" w:lineRule="auto"/>
        <w:jc w:val="center"/>
        <w:rPr>
          <w:rFonts w:ascii="Times New Roman" w:hAnsi="Times New Roman" w:cs="Times New Roman"/>
          <w:sz w:val="24"/>
          <w:szCs w:val="24"/>
        </w:rPr>
      </w:pPr>
    </w:p>
    <w:p w:rsidR="002609AF" w:rsidRPr="00533848" w:rsidRDefault="002609AF" w:rsidP="00533848">
      <w:pPr>
        <w:spacing w:after="0" w:line="240" w:lineRule="auto"/>
        <w:ind w:firstLine="708"/>
        <w:jc w:val="both"/>
        <w:rPr>
          <w:rFonts w:ascii="Times New Roman" w:hAnsi="Times New Roman" w:cs="Times New Roman"/>
          <w:sz w:val="24"/>
          <w:szCs w:val="24"/>
        </w:rPr>
      </w:pPr>
      <w:proofErr w:type="gramStart"/>
      <w:r w:rsidRPr="00533848">
        <w:rPr>
          <w:rFonts w:ascii="Times New Roman" w:hAnsi="Times New Roman" w:cs="Times New Roman"/>
          <w:sz w:val="24"/>
          <w:szCs w:val="24"/>
        </w:rPr>
        <w:t>Настоящее Положение разработано на основании Конституции Российской Федерации, Гражданского кодекса Российской Федерации, Федерального закона  от  06.10.2003  N 131-ФЗ  «Об общих принципах организации местного самоуправления  в  Российской  Федерации», 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w:t>
      </w:r>
      <w:proofErr w:type="gramEnd"/>
      <w:r w:rsidRPr="00533848">
        <w:rPr>
          <w:rFonts w:ascii="Times New Roman" w:hAnsi="Times New Roman" w:cs="Times New Roman"/>
          <w:sz w:val="24"/>
          <w:szCs w:val="24"/>
        </w:rPr>
        <w:t xml:space="preserve"> в отдельные законодательные акты Российско</w:t>
      </w:r>
      <w:r w:rsidR="00FA4D7F" w:rsidRPr="00533848">
        <w:rPr>
          <w:rFonts w:ascii="Times New Roman" w:hAnsi="Times New Roman" w:cs="Times New Roman"/>
          <w:sz w:val="24"/>
          <w:szCs w:val="24"/>
        </w:rPr>
        <w:t xml:space="preserve">й </w:t>
      </w:r>
      <w:r w:rsidR="004013CF" w:rsidRPr="00533848">
        <w:rPr>
          <w:rFonts w:ascii="Times New Roman" w:hAnsi="Times New Roman" w:cs="Times New Roman"/>
          <w:sz w:val="24"/>
          <w:szCs w:val="24"/>
        </w:rPr>
        <w:t>Федерации», Устава  Володарского</w:t>
      </w:r>
      <w:r w:rsidRPr="00533848">
        <w:rPr>
          <w:rFonts w:ascii="Times New Roman" w:hAnsi="Times New Roman" w:cs="Times New Roman"/>
          <w:sz w:val="24"/>
          <w:szCs w:val="24"/>
        </w:rPr>
        <w:t xml:space="preserve"> сельского поселения.</w:t>
      </w:r>
    </w:p>
    <w:p w:rsidR="002609AF" w:rsidRPr="00533848" w:rsidRDefault="002609AF" w:rsidP="00533848">
      <w:pPr>
        <w:spacing w:after="0" w:line="240" w:lineRule="auto"/>
        <w:jc w:val="both"/>
        <w:rPr>
          <w:rFonts w:ascii="Times New Roman" w:hAnsi="Times New Roman" w:cs="Times New Roman"/>
          <w:sz w:val="24"/>
          <w:szCs w:val="24"/>
        </w:rPr>
      </w:pPr>
    </w:p>
    <w:p w:rsidR="002609AF" w:rsidRPr="00533848" w:rsidRDefault="002609AF" w:rsidP="00533848">
      <w:pPr>
        <w:autoSpaceDE w:val="0"/>
        <w:autoSpaceDN w:val="0"/>
        <w:adjustRightInd w:val="0"/>
        <w:spacing w:after="0" w:line="240" w:lineRule="auto"/>
        <w:jc w:val="center"/>
        <w:outlineLvl w:val="1"/>
        <w:rPr>
          <w:rFonts w:ascii="Times New Roman" w:hAnsi="Times New Roman" w:cs="Times New Roman"/>
          <w:b/>
          <w:sz w:val="24"/>
          <w:szCs w:val="24"/>
        </w:rPr>
      </w:pPr>
      <w:r w:rsidRPr="00533848">
        <w:rPr>
          <w:rFonts w:ascii="Times New Roman" w:hAnsi="Times New Roman" w:cs="Times New Roman"/>
          <w:sz w:val="24"/>
          <w:szCs w:val="24"/>
        </w:rPr>
        <w:t>1. Основные положения</w:t>
      </w:r>
    </w:p>
    <w:p w:rsidR="002609AF" w:rsidRPr="00533848" w:rsidRDefault="002609AF" w:rsidP="00533848">
      <w:pPr>
        <w:autoSpaceDE w:val="0"/>
        <w:autoSpaceDN w:val="0"/>
        <w:adjustRightInd w:val="0"/>
        <w:spacing w:after="0" w:line="240" w:lineRule="auto"/>
        <w:jc w:val="center"/>
        <w:outlineLvl w:val="1"/>
        <w:rPr>
          <w:rFonts w:ascii="Times New Roman" w:hAnsi="Times New Roman" w:cs="Times New Roman"/>
          <w:b/>
          <w:sz w:val="24"/>
          <w:szCs w:val="24"/>
        </w:rPr>
      </w:pPr>
    </w:p>
    <w:p w:rsidR="002609AF" w:rsidRPr="00533848" w:rsidRDefault="002609AF" w:rsidP="00533848">
      <w:pPr>
        <w:spacing w:after="0" w:line="240" w:lineRule="auto"/>
        <w:ind w:firstLine="708"/>
        <w:jc w:val="both"/>
        <w:rPr>
          <w:rFonts w:ascii="Times New Roman" w:hAnsi="Times New Roman" w:cs="Times New Roman"/>
          <w:sz w:val="24"/>
          <w:szCs w:val="24"/>
        </w:rPr>
      </w:pPr>
      <w:r w:rsidRPr="00533848">
        <w:rPr>
          <w:rFonts w:ascii="Times New Roman" w:hAnsi="Times New Roman" w:cs="Times New Roman"/>
          <w:sz w:val="24"/>
          <w:szCs w:val="24"/>
        </w:rPr>
        <w:t>1.1. Настоящее Положение определяет порядок осуществления отчуждения недвижимого имущества, находящегося в муницип</w:t>
      </w:r>
      <w:r w:rsidR="00FA4D7F" w:rsidRPr="00533848">
        <w:rPr>
          <w:rFonts w:ascii="Times New Roman" w:hAnsi="Times New Roman" w:cs="Times New Roman"/>
          <w:sz w:val="24"/>
          <w:szCs w:val="24"/>
        </w:rPr>
        <w:t>ал</w:t>
      </w:r>
      <w:r w:rsidR="004013CF" w:rsidRPr="00533848">
        <w:rPr>
          <w:rFonts w:ascii="Times New Roman" w:hAnsi="Times New Roman" w:cs="Times New Roman"/>
          <w:sz w:val="24"/>
          <w:szCs w:val="24"/>
        </w:rPr>
        <w:t>ьной собственности Володарского</w:t>
      </w:r>
      <w:r w:rsidRPr="00533848">
        <w:rPr>
          <w:rFonts w:ascii="Times New Roman" w:hAnsi="Times New Roman" w:cs="Times New Roman"/>
          <w:sz w:val="24"/>
          <w:szCs w:val="24"/>
        </w:rPr>
        <w:t xml:space="preserve"> сельского  поселения  и арендуемого субъектами малого и среднего предпринимательства. Определяет права и обязанности уполномоченных лиц при осуществлении отчуждения недвижимого имущества, находящегося в муниципальной собственности и арендуемого субъектами малого и среднего предпринимательства (далее - отчуждение недвижимого имущества).</w:t>
      </w:r>
    </w:p>
    <w:p w:rsidR="002609AF" w:rsidRPr="00533848" w:rsidRDefault="002609AF" w:rsidP="00533848">
      <w:pPr>
        <w:spacing w:after="0" w:line="240" w:lineRule="auto"/>
        <w:ind w:firstLine="540"/>
        <w:jc w:val="both"/>
        <w:rPr>
          <w:rFonts w:ascii="Times New Roman" w:hAnsi="Times New Roman" w:cs="Times New Roman"/>
          <w:sz w:val="24"/>
          <w:szCs w:val="24"/>
        </w:rPr>
      </w:pPr>
      <w:r w:rsidRPr="00533848">
        <w:rPr>
          <w:rFonts w:ascii="Times New Roman" w:hAnsi="Times New Roman" w:cs="Times New Roman"/>
          <w:sz w:val="24"/>
          <w:szCs w:val="24"/>
        </w:rPr>
        <w:t>1.2. Понятие приватизации муниципального имущества.</w:t>
      </w:r>
    </w:p>
    <w:p w:rsidR="002609AF" w:rsidRPr="00533848" w:rsidRDefault="002609AF" w:rsidP="00533848">
      <w:pPr>
        <w:spacing w:after="0" w:line="240" w:lineRule="auto"/>
        <w:ind w:firstLine="540"/>
        <w:jc w:val="both"/>
        <w:rPr>
          <w:rFonts w:ascii="Times New Roman" w:hAnsi="Times New Roman" w:cs="Times New Roman"/>
          <w:sz w:val="24"/>
          <w:szCs w:val="24"/>
        </w:rPr>
      </w:pPr>
      <w:r w:rsidRPr="00533848">
        <w:rPr>
          <w:rFonts w:ascii="Times New Roman" w:hAnsi="Times New Roman" w:cs="Times New Roman"/>
          <w:sz w:val="24"/>
          <w:szCs w:val="24"/>
        </w:rPr>
        <w:t>1.2.1. Под приватизацией муниципального имущества понимается возмездное отчуждение имущества, находящегося в муниципальной собственности, в собственность физических и (или) юридических лиц.</w:t>
      </w:r>
    </w:p>
    <w:p w:rsidR="002609AF" w:rsidRPr="00533848" w:rsidRDefault="002609AF" w:rsidP="00533848">
      <w:pPr>
        <w:spacing w:after="0" w:line="240" w:lineRule="auto"/>
        <w:ind w:firstLine="540"/>
        <w:jc w:val="both"/>
        <w:rPr>
          <w:rFonts w:ascii="Times New Roman" w:hAnsi="Times New Roman" w:cs="Times New Roman"/>
          <w:sz w:val="24"/>
          <w:szCs w:val="24"/>
        </w:rPr>
      </w:pPr>
      <w:r w:rsidRPr="00533848">
        <w:rPr>
          <w:rFonts w:ascii="Times New Roman" w:hAnsi="Times New Roman" w:cs="Times New Roman"/>
          <w:sz w:val="24"/>
          <w:szCs w:val="24"/>
        </w:rPr>
        <w:t>1.3. Сфера действия настоящего Положения.</w:t>
      </w:r>
    </w:p>
    <w:p w:rsidR="002609AF" w:rsidRPr="00533848" w:rsidRDefault="002609AF" w:rsidP="00533848">
      <w:pPr>
        <w:spacing w:after="0" w:line="240" w:lineRule="auto"/>
        <w:ind w:firstLine="540"/>
        <w:jc w:val="both"/>
        <w:rPr>
          <w:rFonts w:ascii="Times New Roman" w:hAnsi="Times New Roman" w:cs="Times New Roman"/>
          <w:sz w:val="24"/>
          <w:szCs w:val="24"/>
        </w:rPr>
      </w:pPr>
      <w:r w:rsidRPr="00533848">
        <w:rPr>
          <w:rFonts w:ascii="Times New Roman" w:hAnsi="Times New Roman" w:cs="Times New Roman"/>
          <w:sz w:val="24"/>
          <w:szCs w:val="24"/>
        </w:rPr>
        <w:t>1.3.1. Настоящее Положение регулирует отношения, возникающие при приватизации муниципального имущества, арендуемого субъектами малого и среднего предпринимательства.</w:t>
      </w:r>
    </w:p>
    <w:p w:rsidR="002609AF" w:rsidRPr="00533848" w:rsidRDefault="002609AF" w:rsidP="00533848">
      <w:pPr>
        <w:spacing w:after="0" w:line="240" w:lineRule="auto"/>
        <w:ind w:firstLine="540"/>
        <w:jc w:val="both"/>
        <w:rPr>
          <w:rFonts w:ascii="Times New Roman" w:hAnsi="Times New Roman" w:cs="Times New Roman"/>
          <w:sz w:val="24"/>
          <w:szCs w:val="24"/>
        </w:rPr>
      </w:pPr>
      <w:r w:rsidRPr="00533848">
        <w:rPr>
          <w:rFonts w:ascii="Times New Roman" w:hAnsi="Times New Roman" w:cs="Times New Roman"/>
          <w:sz w:val="24"/>
          <w:szCs w:val="24"/>
        </w:rPr>
        <w:t xml:space="preserve">1.3.2. Действие настоящего Положения не распространяется </w:t>
      </w:r>
      <w:proofErr w:type="gramStart"/>
      <w:r w:rsidRPr="00533848">
        <w:rPr>
          <w:rFonts w:ascii="Times New Roman" w:hAnsi="Times New Roman" w:cs="Times New Roman"/>
          <w:sz w:val="24"/>
          <w:szCs w:val="24"/>
        </w:rPr>
        <w:t>на</w:t>
      </w:r>
      <w:proofErr w:type="gramEnd"/>
      <w:r w:rsidRPr="00533848">
        <w:rPr>
          <w:rFonts w:ascii="Times New Roman" w:hAnsi="Times New Roman" w:cs="Times New Roman"/>
          <w:sz w:val="24"/>
          <w:szCs w:val="24"/>
        </w:rPr>
        <w:t>:</w:t>
      </w:r>
    </w:p>
    <w:p w:rsidR="002609AF" w:rsidRPr="00533848" w:rsidRDefault="002609AF" w:rsidP="00533848">
      <w:pPr>
        <w:spacing w:after="0" w:line="240" w:lineRule="auto"/>
        <w:ind w:firstLine="540"/>
        <w:jc w:val="both"/>
        <w:rPr>
          <w:rFonts w:ascii="Times New Roman" w:hAnsi="Times New Roman" w:cs="Times New Roman"/>
          <w:sz w:val="24"/>
          <w:szCs w:val="24"/>
        </w:rPr>
      </w:pPr>
      <w:proofErr w:type="gramStart"/>
      <w:r w:rsidRPr="00533848">
        <w:rPr>
          <w:rFonts w:ascii="Times New Roman" w:hAnsi="Times New Roman" w:cs="Times New Roman"/>
          <w:sz w:val="24"/>
          <w:szCs w:val="24"/>
        </w:rPr>
        <w:t>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ст. 15 Федерального закона от 24.07.2007 года №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roofErr w:type="gramEnd"/>
    </w:p>
    <w:p w:rsidR="002609AF" w:rsidRPr="00533848" w:rsidRDefault="002609AF" w:rsidP="00533848">
      <w:pPr>
        <w:spacing w:after="0" w:line="240" w:lineRule="auto"/>
        <w:ind w:firstLine="540"/>
        <w:jc w:val="both"/>
        <w:rPr>
          <w:rFonts w:ascii="Times New Roman" w:hAnsi="Times New Roman" w:cs="Times New Roman"/>
          <w:sz w:val="24"/>
          <w:szCs w:val="24"/>
        </w:rPr>
      </w:pPr>
      <w:r w:rsidRPr="00533848">
        <w:rPr>
          <w:rFonts w:ascii="Times New Roman" w:hAnsi="Times New Roman" w:cs="Times New Roman"/>
          <w:sz w:val="24"/>
          <w:szCs w:val="24"/>
        </w:rPr>
        <w:t>2) отношения, возникающие при приватизации имущественных комплексов муниципальных унитарных предприятий;</w:t>
      </w:r>
    </w:p>
    <w:p w:rsidR="002609AF" w:rsidRPr="00533848" w:rsidRDefault="002609AF" w:rsidP="00533848">
      <w:pPr>
        <w:spacing w:after="0" w:line="240" w:lineRule="auto"/>
        <w:ind w:firstLine="540"/>
        <w:jc w:val="both"/>
        <w:rPr>
          <w:rFonts w:ascii="Times New Roman" w:hAnsi="Times New Roman" w:cs="Times New Roman"/>
          <w:sz w:val="24"/>
          <w:szCs w:val="24"/>
        </w:rPr>
      </w:pPr>
      <w:r w:rsidRPr="00533848">
        <w:rPr>
          <w:rFonts w:ascii="Times New Roman" w:hAnsi="Times New Roman" w:cs="Times New Roman"/>
          <w:sz w:val="24"/>
          <w:szCs w:val="24"/>
        </w:rPr>
        <w:t>3) недвижимое имущество, принадлежащее муниципальным учреждениям на праве оперативного управления;</w:t>
      </w:r>
    </w:p>
    <w:p w:rsidR="002609AF" w:rsidRDefault="002609AF" w:rsidP="00533848">
      <w:pPr>
        <w:spacing w:after="0" w:line="240" w:lineRule="auto"/>
        <w:ind w:firstLine="540"/>
        <w:jc w:val="both"/>
        <w:rPr>
          <w:rFonts w:ascii="Times New Roman" w:hAnsi="Times New Roman" w:cs="Times New Roman"/>
          <w:sz w:val="24"/>
          <w:szCs w:val="24"/>
        </w:rPr>
      </w:pPr>
      <w:r w:rsidRPr="0044767D">
        <w:rPr>
          <w:rFonts w:ascii="Times New Roman" w:hAnsi="Times New Roman" w:cs="Times New Roman"/>
          <w:sz w:val="24"/>
          <w:szCs w:val="24"/>
        </w:rPr>
        <w:t>4)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государственной или муниципальной собственности.</w:t>
      </w:r>
    </w:p>
    <w:p w:rsidR="002609AF" w:rsidRPr="00533848" w:rsidRDefault="002609AF" w:rsidP="00533848">
      <w:pPr>
        <w:spacing w:after="0" w:line="240" w:lineRule="auto"/>
        <w:jc w:val="center"/>
        <w:rPr>
          <w:rFonts w:ascii="Times New Roman" w:hAnsi="Times New Roman" w:cs="Times New Roman"/>
          <w:b/>
          <w:sz w:val="24"/>
          <w:szCs w:val="24"/>
        </w:rPr>
      </w:pPr>
    </w:p>
    <w:p w:rsidR="002609AF" w:rsidRPr="00533848" w:rsidRDefault="002609AF" w:rsidP="00533848">
      <w:pPr>
        <w:spacing w:after="0" w:line="240" w:lineRule="auto"/>
        <w:jc w:val="center"/>
        <w:rPr>
          <w:rFonts w:ascii="Times New Roman" w:hAnsi="Times New Roman" w:cs="Times New Roman"/>
          <w:sz w:val="24"/>
          <w:szCs w:val="24"/>
        </w:rPr>
      </w:pPr>
      <w:r w:rsidRPr="00533848">
        <w:rPr>
          <w:rFonts w:ascii="Times New Roman" w:hAnsi="Times New Roman" w:cs="Times New Roman"/>
          <w:sz w:val="24"/>
          <w:szCs w:val="24"/>
        </w:rPr>
        <w:lastRenderedPageBreak/>
        <w:t>2. Особенности отчуждения арендуемого имущества.</w:t>
      </w:r>
      <w:r w:rsidRPr="00533848">
        <w:rPr>
          <w:rFonts w:ascii="Times New Roman" w:hAnsi="Times New Roman" w:cs="Times New Roman"/>
          <w:sz w:val="24"/>
          <w:szCs w:val="24"/>
        </w:rPr>
        <w:br/>
      </w:r>
    </w:p>
    <w:p w:rsidR="002609AF" w:rsidRPr="00533848" w:rsidRDefault="002609AF" w:rsidP="00533848">
      <w:pPr>
        <w:spacing w:after="0" w:line="240" w:lineRule="auto"/>
        <w:ind w:firstLine="540"/>
        <w:jc w:val="both"/>
        <w:rPr>
          <w:rFonts w:ascii="Times New Roman" w:hAnsi="Times New Roman" w:cs="Times New Roman"/>
          <w:sz w:val="24"/>
          <w:szCs w:val="24"/>
        </w:rPr>
      </w:pPr>
      <w:r w:rsidRPr="00533848">
        <w:rPr>
          <w:rFonts w:ascii="Times New Roman" w:hAnsi="Times New Roman" w:cs="Times New Roman"/>
          <w:sz w:val="24"/>
          <w:szCs w:val="24"/>
        </w:rPr>
        <w:t>2.1. Решение о включении арендуемого имущества в прогнозный план приватизации и об отчуждении указанного имущества принимает</w:t>
      </w:r>
      <w:r w:rsidR="00FA4D7F" w:rsidRPr="00533848">
        <w:rPr>
          <w:rFonts w:ascii="Times New Roman" w:hAnsi="Times New Roman" w:cs="Times New Roman"/>
          <w:sz w:val="24"/>
          <w:szCs w:val="24"/>
        </w:rPr>
        <w:t>ся</w:t>
      </w:r>
      <w:r w:rsidR="004013CF" w:rsidRPr="00533848">
        <w:rPr>
          <w:rFonts w:ascii="Times New Roman" w:hAnsi="Times New Roman" w:cs="Times New Roman"/>
          <w:sz w:val="24"/>
          <w:szCs w:val="24"/>
        </w:rPr>
        <w:t xml:space="preserve"> Советом депутатов Володарского</w:t>
      </w:r>
      <w:r w:rsidRPr="00533848">
        <w:rPr>
          <w:rFonts w:ascii="Times New Roman" w:hAnsi="Times New Roman" w:cs="Times New Roman"/>
          <w:sz w:val="24"/>
          <w:szCs w:val="24"/>
        </w:rPr>
        <w:t xml:space="preserve"> сельского  поселения не ранее чем через тридцать дней после направления уведо</w:t>
      </w:r>
      <w:r w:rsidR="00FA4D7F" w:rsidRPr="00533848">
        <w:rPr>
          <w:rFonts w:ascii="Times New Roman" w:hAnsi="Times New Roman" w:cs="Times New Roman"/>
          <w:sz w:val="24"/>
          <w:szCs w:val="24"/>
        </w:rPr>
        <w:t>мл</w:t>
      </w:r>
      <w:r w:rsidR="004013CF" w:rsidRPr="00533848">
        <w:rPr>
          <w:rFonts w:ascii="Times New Roman" w:hAnsi="Times New Roman" w:cs="Times New Roman"/>
          <w:sz w:val="24"/>
          <w:szCs w:val="24"/>
        </w:rPr>
        <w:t>ения администрации Володарского</w:t>
      </w:r>
      <w:r w:rsidRPr="00533848">
        <w:rPr>
          <w:rFonts w:ascii="Times New Roman" w:hAnsi="Times New Roman" w:cs="Times New Roman"/>
          <w:sz w:val="24"/>
          <w:szCs w:val="24"/>
        </w:rPr>
        <w:t xml:space="preserve"> сельского поселения (далее – Администрации).</w:t>
      </w:r>
    </w:p>
    <w:p w:rsidR="002609AF" w:rsidRPr="00533848" w:rsidRDefault="002609AF" w:rsidP="00533848">
      <w:pPr>
        <w:spacing w:after="0" w:line="240" w:lineRule="auto"/>
        <w:ind w:firstLine="540"/>
        <w:jc w:val="both"/>
        <w:rPr>
          <w:rFonts w:ascii="Times New Roman" w:hAnsi="Times New Roman" w:cs="Times New Roman"/>
          <w:sz w:val="24"/>
          <w:szCs w:val="24"/>
        </w:rPr>
      </w:pPr>
      <w:r w:rsidRPr="00533848">
        <w:rPr>
          <w:rFonts w:ascii="Times New Roman" w:hAnsi="Times New Roman" w:cs="Times New Roman"/>
          <w:sz w:val="24"/>
          <w:szCs w:val="24"/>
        </w:rPr>
        <w:t>2.2.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разделом 3 настоящего Положения, в порядке, обеспечивающем реализацию преимущественного права арендатора на приобретение указанного имущества.</w:t>
      </w:r>
    </w:p>
    <w:p w:rsidR="002609AF" w:rsidRPr="00533848" w:rsidRDefault="002609AF" w:rsidP="00533848">
      <w:pPr>
        <w:spacing w:after="0" w:line="240" w:lineRule="auto"/>
        <w:ind w:firstLine="540"/>
        <w:jc w:val="both"/>
        <w:rPr>
          <w:rFonts w:ascii="Times New Roman" w:hAnsi="Times New Roman" w:cs="Times New Roman"/>
          <w:sz w:val="24"/>
          <w:szCs w:val="24"/>
        </w:rPr>
      </w:pPr>
      <w:r w:rsidRPr="00533848">
        <w:rPr>
          <w:rFonts w:ascii="Times New Roman" w:hAnsi="Times New Roman" w:cs="Times New Roman"/>
          <w:sz w:val="24"/>
          <w:szCs w:val="24"/>
        </w:rPr>
        <w:t>2.3. Согласие на совершение унитарным предприятием сделки, направленной на возмездное отчуждение имущества, находящегося на праве хозяйственного ведения, дается не ранее чем через тридцать дней после направления собственником уведомления Администрации и арендатору или арендаторам такого имущества.</w:t>
      </w:r>
    </w:p>
    <w:p w:rsidR="002609AF" w:rsidRPr="00533848" w:rsidRDefault="002609AF" w:rsidP="00533848">
      <w:pPr>
        <w:spacing w:after="0" w:line="240" w:lineRule="auto"/>
        <w:jc w:val="center"/>
        <w:rPr>
          <w:rFonts w:ascii="Times New Roman" w:hAnsi="Times New Roman" w:cs="Times New Roman"/>
          <w:b/>
          <w:sz w:val="24"/>
          <w:szCs w:val="24"/>
        </w:rPr>
      </w:pPr>
    </w:p>
    <w:p w:rsidR="002609AF" w:rsidRPr="00533848" w:rsidRDefault="002609AF" w:rsidP="0044767D">
      <w:pPr>
        <w:spacing w:after="0" w:line="240" w:lineRule="auto"/>
        <w:jc w:val="center"/>
        <w:rPr>
          <w:rFonts w:ascii="Times New Roman" w:hAnsi="Times New Roman" w:cs="Times New Roman"/>
          <w:sz w:val="24"/>
          <w:szCs w:val="24"/>
        </w:rPr>
      </w:pPr>
      <w:r w:rsidRPr="00533848">
        <w:rPr>
          <w:rFonts w:ascii="Times New Roman" w:hAnsi="Times New Roman" w:cs="Times New Roman"/>
          <w:sz w:val="24"/>
          <w:szCs w:val="24"/>
        </w:rPr>
        <w:t>3. Преимущественное право на приобретение арендуемого имущества.</w:t>
      </w:r>
    </w:p>
    <w:p w:rsidR="002609AF" w:rsidRPr="00533848" w:rsidRDefault="002609AF" w:rsidP="00533848">
      <w:pPr>
        <w:spacing w:after="0" w:line="240" w:lineRule="auto"/>
        <w:jc w:val="center"/>
        <w:rPr>
          <w:rFonts w:ascii="Times New Roman" w:hAnsi="Times New Roman" w:cs="Times New Roman"/>
          <w:b/>
          <w:sz w:val="24"/>
          <w:szCs w:val="24"/>
        </w:rPr>
      </w:pPr>
    </w:p>
    <w:p w:rsidR="002609AF" w:rsidRPr="00533848" w:rsidRDefault="002609AF" w:rsidP="00533848">
      <w:pPr>
        <w:spacing w:after="0" w:line="240" w:lineRule="auto"/>
        <w:ind w:firstLine="540"/>
        <w:jc w:val="both"/>
        <w:rPr>
          <w:rFonts w:ascii="Times New Roman" w:hAnsi="Times New Roman" w:cs="Times New Roman"/>
          <w:sz w:val="24"/>
          <w:szCs w:val="24"/>
        </w:rPr>
      </w:pPr>
      <w:r w:rsidRPr="00533848">
        <w:rPr>
          <w:rFonts w:ascii="Times New Roman" w:hAnsi="Times New Roman" w:cs="Times New Roman"/>
          <w:sz w:val="24"/>
          <w:szCs w:val="24"/>
        </w:rPr>
        <w:t xml:space="preserve">3.1. </w:t>
      </w:r>
      <w:proofErr w:type="gramStart"/>
      <w:r w:rsidRPr="00533848">
        <w:rPr>
          <w:rFonts w:ascii="Times New Roman" w:hAnsi="Times New Roman" w:cs="Times New Roman"/>
          <w:sz w:val="24"/>
          <w:szCs w:val="24"/>
        </w:rPr>
        <w:t xml:space="preserve">Субъекты малого и среднего предпринимательства при возмездном отчуждении арендуемого имущества из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законом от 29 июля 1998 года № 135-ФЗ «Об оценочной деятельности в Российской Федерации» (далее - Федеральный закон «Об оценочной деятельности в Российской Федерации»). </w:t>
      </w:r>
      <w:proofErr w:type="gramEnd"/>
    </w:p>
    <w:p w:rsidR="002609AF" w:rsidRPr="00533848" w:rsidRDefault="002609AF" w:rsidP="00533848">
      <w:pPr>
        <w:spacing w:after="0" w:line="240" w:lineRule="auto"/>
        <w:ind w:firstLine="540"/>
        <w:jc w:val="both"/>
        <w:rPr>
          <w:rFonts w:ascii="Times New Roman" w:hAnsi="Times New Roman" w:cs="Times New Roman"/>
          <w:sz w:val="24"/>
          <w:szCs w:val="24"/>
        </w:rPr>
      </w:pPr>
      <w:r w:rsidRPr="00533848">
        <w:rPr>
          <w:rFonts w:ascii="Times New Roman" w:hAnsi="Times New Roman" w:cs="Times New Roman"/>
          <w:sz w:val="24"/>
          <w:szCs w:val="24"/>
        </w:rPr>
        <w:t>При этом такое преимущественное право может быть реализовано при условии, что:</w:t>
      </w:r>
    </w:p>
    <w:p w:rsidR="002609AF" w:rsidRPr="00533848" w:rsidRDefault="002609AF" w:rsidP="00533848">
      <w:pPr>
        <w:spacing w:after="0" w:line="240" w:lineRule="auto"/>
        <w:ind w:firstLine="540"/>
        <w:jc w:val="both"/>
        <w:rPr>
          <w:rFonts w:ascii="Times New Roman" w:hAnsi="Times New Roman" w:cs="Times New Roman"/>
          <w:sz w:val="24"/>
          <w:szCs w:val="24"/>
        </w:rPr>
      </w:pPr>
      <w:proofErr w:type="gramStart"/>
      <w:r w:rsidRPr="00533848">
        <w:rPr>
          <w:rFonts w:ascii="Times New Roman" w:hAnsi="Times New Roman" w:cs="Times New Roman"/>
          <w:sz w:val="24"/>
          <w:szCs w:val="24"/>
        </w:rPr>
        <w:t>1) арендуемое имущество находится в их временном владении и (или) временном пользовании непрерывно в течение двух и более лет до дня вступления в силу Федерального закона от 22.07.2008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w:t>
      </w:r>
      <w:proofErr w:type="gramEnd"/>
      <w:r w:rsidRPr="00533848">
        <w:rPr>
          <w:rFonts w:ascii="Times New Roman" w:hAnsi="Times New Roman" w:cs="Times New Roman"/>
          <w:sz w:val="24"/>
          <w:szCs w:val="24"/>
        </w:rPr>
        <w:t xml:space="preserve"> акты Российской Федерации» в соответствии с договором или договорами аренды такого имущества;</w:t>
      </w:r>
    </w:p>
    <w:p w:rsidR="002609AF" w:rsidRPr="00533848" w:rsidRDefault="002609AF" w:rsidP="00533848">
      <w:pPr>
        <w:spacing w:after="0" w:line="240" w:lineRule="auto"/>
        <w:ind w:firstLine="540"/>
        <w:jc w:val="both"/>
        <w:rPr>
          <w:rFonts w:ascii="Times New Roman" w:hAnsi="Times New Roman" w:cs="Times New Roman"/>
          <w:sz w:val="24"/>
          <w:szCs w:val="24"/>
        </w:rPr>
      </w:pPr>
      <w:proofErr w:type="gramStart"/>
      <w:r w:rsidRPr="00533848">
        <w:rPr>
          <w:rFonts w:ascii="Times New Roman" w:hAnsi="Times New Roman" w:cs="Times New Roman"/>
          <w:sz w:val="24"/>
          <w:szCs w:val="24"/>
        </w:rPr>
        <w:t>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от 22.07.2008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w:t>
      </w:r>
      <w:proofErr w:type="gramEnd"/>
      <w:r w:rsidRPr="00533848">
        <w:rPr>
          <w:rFonts w:ascii="Times New Roman" w:hAnsi="Times New Roman" w:cs="Times New Roman"/>
          <w:sz w:val="24"/>
          <w:szCs w:val="24"/>
        </w:rPr>
        <w:t xml:space="preserve"> отдельные законодательные акты Российской Федерации», а в случае, предусмотренном частью 2 статьи 9 Федерального закона от 22.07.2008 года № 159-ФЗ, -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w:t>
      </w:r>
    </w:p>
    <w:p w:rsidR="002609AF" w:rsidRPr="00533848" w:rsidRDefault="002609AF" w:rsidP="00533848">
      <w:pPr>
        <w:spacing w:after="0" w:line="240" w:lineRule="auto"/>
        <w:ind w:firstLine="540"/>
        <w:jc w:val="both"/>
        <w:rPr>
          <w:rFonts w:ascii="Times New Roman" w:hAnsi="Times New Roman" w:cs="Times New Roman"/>
          <w:sz w:val="24"/>
          <w:szCs w:val="24"/>
        </w:rPr>
      </w:pPr>
      <w:r w:rsidRPr="00533848">
        <w:rPr>
          <w:rFonts w:ascii="Times New Roman" w:hAnsi="Times New Roman" w:cs="Times New Roman"/>
          <w:sz w:val="24"/>
          <w:szCs w:val="24"/>
        </w:rPr>
        <w:t>3) площадь арендуемых помещений не превышает установленные законами субъектов Российской Федерации предельные значения площади арендуемого имущества в отношении недвижимого имущества, находящегося в муниципальной собственности;</w:t>
      </w:r>
    </w:p>
    <w:p w:rsidR="002609AF" w:rsidRPr="00533848" w:rsidRDefault="002609AF" w:rsidP="00533848">
      <w:pPr>
        <w:spacing w:after="0" w:line="240" w:lineRule="auto"/>
        <w:ind w:firstLine="540"/>
        <w:jc w:val="both"/>
        <w:rPr>
          <w:rFonts w:ascii="Times New Roman" w:hAnsi="Times New Roman" w:cs="Times New Roman"/>
          <w:sz w:val="24"/>
          <w:szCs w:val="24"/>
        </w:rPr>
      </w:pPr>
      <w:proofErr w:type="gramStart"/>
      <w:r w:rsidRPr="00533848">
        <w:rPr>
          <w:rFonts w:ascii="Times New Roman" w:hAnsi="Times New Roman" w:cs="Times New Roman"/>
          <w:sz w:val="24"/>
          <w:szCs w:val="24"/>
        </w:rPr>
        <w:t>4) арендуемое имущество не включено в</w:t>
      </w:r>
      <w:r w:rsidR="00EF7BDD" w:rsidRPr="00533848">
        <w:rPr>
          <w:rFonts w:ascii="Times New Roman" w:hAnsi="Times New Roman" w:cs="Times New Roman"/>
          <w:sz w:val="24"/>
          <w:szCs w:val="24"/>
        </w:rPr>
        <w:t xml:space="preserve"> утвер</w:t>
      </w:r>
      <w:r w:rsidR="004013CF" w:rsidRPr="00533848">
        <w:rPr>
          <w:rFonts w:ascii="Times New Roman" w:hAnsi="Times New Roman" w:cs="Times New Roman"/>
          <w:sz w:val="24"/>
          <w:szCs w:val="24"/>
        </w:rPr>
        <w:t>жденный главой  Володарского</w:t>
      </w:r>
      <w:r w:rsidRPr="00533848">
        <w:rPr>
          <w:rFonts w:ascii="Times New Roman" w:hAnsi="Times New Roman" w:cs="Times New Roman"/>
          <w:sz w:val="24"/>
          <w:szCs w:val="24"/>
        </w:rPr>
        <w:t xml:space="preserve"> сельского  поселения в соответствии с частью 4 раздела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w:t>
      </w:r>
      <w:proofErr w:type="gramEnd"/>
    </w:p>
    <w:p w:rsidR="002609AF" w:rsidRPr="00533848" w:rsidRDefault="002609AF" w:rsidP="00533848">
      <w:pPr>
        <w:spacing w:after="0" w:line="240" w:lineRule="auto"/>
        <w:jc w:val="center"/>
        <w:rPr>
          <w:rFonts w:ascii="Times New Roman" w:hAnsi="Times New Roman" w:cs="Times New Roman"/>
          <w:sz w:val="24"/>
          <w:szCs w:val="24"/>
        </w:rPr>
      </w:pPr>
    </w:p>
    <w:p w:rsidR="002609AF" w:rsidRPr="00533848" w:rsidRDefault="002609AF" w:rsidP="00533848">
      <w:pPr>
        <w:spacing w:after="0" w:line="240" w:lineRule="auto"/>
        <w:jc w:val="center"/>
        <w:rPr>
          <w:rFonts w:ascii="Times New Roman" w:hAnsi="Times New Roman" w:cs="Times New Roman"/>
          <w:sz w:val="24"/>
          <w:szCs w:val="24"/>
        </w:rPr>
      </w:pPr>
      <w:r w:rsidRPr="00533848">
        <w:rPr>
          <w:rFonts w:ascii="Times New Roman" w:hAnsi="Times New Roman" w:cs="Times New Roman"/>
          <w:sz w:val="24"/>
          <w:szCs w:val="24"/>
        </w:rPr>
        <w:lastRenderedPageBreak/>
        <w:t xml:space="preserve">4. Порядок реализации преимущественного права арендаторов на приобретение арендуемого имущества. </w:t>
      </w:r>
    </w:p>
    <w:p w:rsidR="002609AF" w:rsidRPr="00533848" w:rsidRDefault="002609AF" w:rsidP="00533848">
      <w:pPr>
        <w:spacing w:after="0" w:line="240" w:lineRule="auto"/>
        <w:jc w:val="center"/>
        <w:rPr>
          <w:rFonts w:ascii="Times New Roman" w:hAnsi="Times New Roman" w:cs="Times New Roman"/>
          <w:sz w:val="24"/>
          <w:szCs w:val="24"/>
        </w:rPr>
      </w:pPr>
    </w:p>
    <w:p w:rsidR="002609AF" w:rsidRPr="00533848" w:rsidRDefault="004013CF" w:rsidP="00533848">
      <w:pPr>
        <w:spacing w:after="0" w:line="240" w:lineRule="auto"/>
        <w:ind w:firstLine="540"/>
        <w:jc w:val="both"/>
        <w:rPr>
          <w:rFonts w:ascii="Times New Roman" w:hAnsi="Times New Roman" w:cs="Times New Roman"/>
          <w:sz w:val="24"/>
          <w:szCs w:val="24"/>
        </w:rPr>
      </w:pPr>
      <w:r w:rsidRPr="00533848">
        <w:rPr>
          <w:rFonts w:ascii="Times New Roman" w:hAnsi="Times New Roman" w:cs="Times New Roman"/>
          <w:sz w:val="24"/>
          <w:szCs w:val="24"/>
        </w:rPr>
        <w:t>4.1. Администрация Володарского</w:t>
      </w:r>
      <w:r w:rsidR="002609AF" w:rsidRPr="00533848">
        <w:rPr>
          <w:rFonts w:ascii="Times New Roman" w:hAnsi="Times New Roman" w:cs="Times New Roman"/>
          <w:sz w:val="24"/>
          <w:szCs w:val="24"/>
        </w:rPr>
        <w:t xml:space="preserve"> сельского  поселения предусматривает в решениях об условиях приватизации муниципального имущества преимущественное право арендаторов на приобретение арендуемого имущества с соблюдением условий, установленных разделом 3 настоящего Положения.</w:t>
      </w:r>
    </w:p>
    <w:p w:rsidR="002609AF" w:rsidRPr="00533848" w:rsidRDefault="002609AF" w:rsidP="00533848">
      <w:pPr>
        <w:spacing w:after="0" w:line="240" w:lineRule="auto"/>
        <w:ind w:firstLine="540"/>
        <w:jc w:val="both"/>
        <w:rPr>
          <w:rFonts w:ascii="Times New Roman" w:hAnsi="Times New Roman" w:cs="Times New Roman"/>
          <w:sz w:val="24"/>
          <w:szCs w:val="24"/>
        </w:rPr>
      </w:pPr>
      <w:r w:rsidRPr="00533848">
        <w:rPr>
          <w:rFonts w:ascii="Times New Roman" w:hAnsi="Times New Roman" w:cs="Times New Roman"/>
          <w:sz w:val="24"/>
          <w:szCs w:val="24"/>
        </w:rPr>
        <w:t xml:space="preserve">4.2. </w:t>
      </w:r>
      <w:proofErr w:type="gramStart"/>
      <w:r w:rsidRPr="00533848">
        <w:rPr>
          <w:rFonts w:ascii="Times New Roman" w:hAnsi="Times New Roman" w:cs="Times New Roman"/>
          <w:sz w:val="24"/>
          <w:szCs w:val="24"/>
        </w:rPr>
        <w:t>В течение десяти дней с даты принятия решения об условиях приватизации арендуемого имущества в порядке, установленном Федеральным законом «О приватизации государственного и муниципального имущества», Администрация направляет арендаторам - субъектам малого и среднего предпринимательства, соответствующим установленным разделом 3 настоящего Положения требованиям, копии указанного решения, предложения о заключении договоров купли-продажи муниципального имущества (далее - предложение) и проекты договоров купли-продажи арендуемого имущества, а также при</w:t>
      </w:r>
      <w:proofErr w:type="gramEnd"/>
      <w:r w:rsidRPr="00533848">
        <w:rPr>
          <w:rFonts w:ascii="Times New Roman" w:hAnsi="Times New Roman" w:cs="Times New Roman"/>
          <w:sz w:val="24"/>
          <w:szCs w:val="24"/>
        </w:rPr>
        <w:t xml:space="preserve"> </w:t>
      </w:r>
      <w:proofErr w:type="gramStart"/>
      <w:r w:rsidRPr="00533848">
        <w:rPr>
          <w:rFonts w:ascii="Times New Roman" w:hAnsi="Times New Roman" w:cs="Times New Roman"/>
          <w:sz w:val="24"/>
          <w:szCs w:val="24"/>
        </w:rPr>
        <w:t>наличии</w:t>
      </w:r>
      <w:proofErr w:type="gramEnd"/>
      <w:r w:rsidRPr="00533848">
        <w:rPr>
          <w:rFonts w:ascii="Times New Roman" w:hAnsi="Times New Roman" w:cs="Times New Roman"/>
          <w:sz w:val="24"/>
          <w:szCs w:val="24"/>
        </w:rPr>
        <w:t xml:space="preserve"> задолженности по арендной плате за имущество, неустойкам (штрафам, пеням) требования о погашении такой задолженности с указанием ее размера (не приводятся).</w:t>
      </w:r>
    </w:p>
    <w:p w:rsidR="002609AF" w:rsidRPr="00533848" w:rsidRDefault="002609AF" w:rsidP="00533848">
      <w:pPr>
        <w:spacing w:after="0" w:line="240" w:lineRule="auto"/>
        <w:ind w:firstLine="540"/>
        <w:jc w:val="both"/>
        <w:rPr>
          <w:rFonts w:ascii="Times New Roman" w:hAnsi="Times New Roman" w:cs="Times New Roman"/>
          <w:sz w:val="24"/>
          <w:szCs w:val="24"/>
        </w:rPr>
      </w:pPr>
      <w:r w:rsidRPr="00533848">
        <w:rPr>
          <w:rFonts w:ascii="Times New Roman" w:hAnsi="Times New Roman" w:cs="Times New Roman"/>
          <w:sz w:val="24"/>
          <w:szCs w:val="24"/>
        </w:rPr>
        <w:t xml:space="preserve">4.3. </w:t>
      </w:r>
      <w:proofErr w:type="gramStart"/>
      <w:r w:rsidRPr="00533848">
        <w:rPr>
          <w:rFonts w:ascii="Times New Roman" w:hAnsi="Times New Roman" w:cs="Times New Roman"/>
          <w:sz w:val="24"/>
          <w:szCs w:val="24"/>
        </w:rPr>
        <w:t>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разделом 3 настоящего Положения требованиям, а также получило согласие собственника на отчуждение этого имущества, направляет указанному лицу предложение о заключении договора купли-продажи арендуемого имущества с указанием цены этого имущества, установленной с</w:t>
      </w:r>
      <w:proofErr w:type="gramEnd"/>
      <w:r w:rsidRPr="00533848">
        <w:rPr>
          <w:rFonts w:ascii="Times New Roman" w:hAnsi="Times New Roman" w:cs="Times New Roman"/>
          <w:sz w:val="24"/>
          <w:szCs w:val="24"/>
        </w:rPr>
        <w:t xml:space="preserve"> учетом его рыночной стоимости, определенной в соответствии с Федеральным законом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2609AF" w:rsidRPr="00533848" w:rsidRDefault="002609AF" w:rsidP="00533848">
      <w:pPr>
        <w:spacing w:after="0" w:line="240" w:lineRule="auto"/>
        <w:ind w:firstLine="540"/>
        <w:jc w:val="both"/>
        <w:rPr>
          <w:rFonts w:ascii="Times New Roman" w:hAnsi="Times New Roman" w:cs="Times New Roman"/>
          <w:sz w:val="24"/>
          <w:szCs w:val="24"/>
        </w:rPr>
      </w:pPr>
      <w:r w:rsidRPr="00533848">
        <w:rPr>
          <w:rFonts w:ascii="Times New Roman" w:hAnsi="Times New Roman" w:cs="Times New Roman"/>
          <w:sz w:val="24"/>
          <w:szCs w:val="24"/>
        </w:rPr>
        <w:t>4.4.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2609AF" w:rsidRPr="00533848" w:rsidRDefault="002609AF" w:rsidP="00533848">
      <w:pPr>
        <w:spacing w:after="0" w:line="240" w:lineRule="auto"/>
        <w:ind w:firstLine="540"/>
        <w:jc w:val="both"/>
        <w:rPr>
          <w:rFonts w:ascii="Times New Roman" w:hAnsi="Times New Roman" w:cs="Times New Roman"/>
          <w:sz w:val="24"/>
          <w:szCs w:val="24"/>
        </w:rPr>
      </w:pPr>
      <w:r w:rsidRPr="00533848">
        <w:rPr>
          <w:rFonts w:ascii="Times New Roman" w:hAnsi="Times New Roman" w:cs="Times New Roman"/>
          <w:sz w:val="24"/>
          <w:szCs w:val="24"/>
        </w:rPr>
        <w:t xml:space="preserve">4.5. </w:t>
      </w:r>
      <w:proofErr w:type="gramStart"/>
      <w:r w:rsidRPr="00533848">
        <w:rPr>
          <w:rFonts w:ascii="Times New Roman" w:hAnsi="Times New Roman" w:cs="Times New Roman"/>
          <w:sz w:val="24"/>
          <w:szCs w:val="24"/>
        </w:rPr>
        <w:t>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w:t>
      </w:r>
      <w:proofErr w:type="gramEnd"/>
      <w:r w:rsidRPr="00533848">
        <w:rPr>
          <w:rFonts w:ascii="Times New Roman" w:hAnsi="Times New Roman" w:cs="Times New Roman"/>
          <w:sz w:val="24"/>
          <w:szCs w:val="24"/>
        </w:rPr>
        <w:t xml:space="preserve">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2609AF" w:rsidRPr="00533848" w:rsidRDefault="002609AF" w:rsidP="00533848">
      <w:pPr>
        <w:spacing w:after="0" w:line="240" w:lineRule="auto"/>
        <w:ind w:firstLine="540"/>
        <w:jc w:val="both"/>
        <w:rPr>
          <w:rFonts w:ascii="Times New Roman" w:hAnsi="Times New Roman" w:cs="Times New Roman"/>
          <w:sz w:val="24"/>
          <w:szCs w:val="24"/>
        </w:rPr>
      </w:pPr>
      <w:r w:rsidRPr="00533848">
        <w:rPr>
          <w:rFonts w:ascii="Times New Roman" w:hAnsi="Times New Roman" w:cs="Times New Roman"/>
          <w:sz w:val="24"/>
          <w:szCs w:val="24"/>
        </w:rPr>
        <w:t>4.6. В любой день до истечения срока, установленного частью 4 настоящего раздела,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2609AF" w:rsidRPr="00533848" w:rsidRDefault="002609AF" w:rsidP="00533848">
      <w:pPr>
        <w:spacing w:after="0" w:line="240" w:lineRule="auto"/>
        <w:ind w:firstLine="540"/>
        <w:jc w:val="both"/>
        <w:rPr>
          <w:rFonts w:ascii="Times New Roman" w:hAnsi="Times New Roman" w:cs="Times New Roman"/>
          <w:sz w:val="24"/>
          <w:szCs w:val="24"/>
        </w:rPr>
      </w:pPr>
      <w:r w:rsidRPr="00533848">
        <w:rPr>
          <w:rFonts w:ascii="Times New Roman" w:hAnsi="Times New Roman" w:cs="Times New Roman"/>
          <w:sz w:val="24"/>
          <w:szCs w:val="24"/>
        </w:rPr>
        <w:t>4.7. Уступка субъектами малого и среднего предпринимательства преимущественного права на приобретение арендуемого имущества не допускается.</w:t>
      </w:r>
    </w:p>
    <w:p w:rsidR="002609AF" w:rsidRPr="00533848" w:rsidRDefault="002609AF" w:rsidP="00533848">
      <w:pPr>
        <w:spacing w:after="0" w:line="240" w:lineRule="auto"/>
        <w:ind w:firstLine="540"/>
        <w:jc w:val="both"/>
        <w:rPr>
          <w:rFonts w:ascii="Times New Roman" w:hAnsi="Times New Roman" w:cs="Times New Roman"/>
          <w:sz w:val="24"/>
          <w:szCs w:val="24"/>
        </w:rPr>
      </w:pPr>
      <w:r w:rsidRPr="00533848">
        <w:rPr>
          <w:rFonts w:ascii="Times New Roman" w:hAnsi="Times New Roman" w:cs="Times New Roman"/>
          <w:sz w:val="24"/>
          <w:szCs w:val="24"/>
        </w:rPr>
        <w:t xml:space="preserve">4.8. </w:t>
      </w:r>
      <w:proofErr w:type="gramStart"/>
      <w:r w:rsidRPr="00533848">
        <w:rPr>
          <w:rFonts w:ascii="Times New Roman" w:hAnsi="Times New Roman" w:cs="Times New Roman"/>
          <w:sz w:val="24"/>
          <w:szCs w:val="24"/>
        </w:rPr>
        <w:t xml:space="preserve">Субъекты малого и среднего предпринимательства имеют право обжаловать в порядке, установленном законодательством Российской Федерации, отказ Администрации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w:t>
      </w:r>
      <w:r w:rsidRPr="00533848">
        <w:rPr>
          <w:rFonts w:ascii="Times New Roman" w:hAnsi="Times New Roman" w:cs="Times New Roman"/>
          <w:sz w:val="24"/>
          <w:szCs w:val="24"/>
        </w:rPr>
        <w:lastRenderedPageBreak/>
        <w:t>совершения юридически значимых действий, необходимых для реализации преимущественного права на приобретение арендуемого имущества.</w:t>
      </w:r>
      <w:proofErr w:type="gramEnd"/>
    </w:p>
    <w:p w:rsidR="002609AF" w:rsidRPr="00533848" w:rsidRDefault="002609AF" w:rsidP="00533848">
      <w:pPr>
        <w:spacing w:after="0" w:line="240" w:lineRule="auto"/>
        <w:ind w:firstLine="540"/>
        <w:jc w:val="both"/>
        <w:rPr>
          <w:rFonts w:ascii="Times New Roman" w:hAnsi="Times New Roman" w:cs="Times New Roman"/>
          <w:sz w:val="24"/>
          <w:szCs w:val="24"/>
        </w:rPr>
      </w:pPr>
      <w:r w:rsidRPr="00533848">
        <w:rPr>
          <w:rFonts w:ascii="Times New Roman" w:hAnsi="Times New Roman" w:cs="Times New Roman"/>
          <w:sz w:val="24"/>
          <w:szCs w:val="24"/>
        </w:rPr>
        <w:t>4.9. Субъекты малого и среднего предпринимательства утрачивают преимущественное право на приобретение арендуемого имущества:</w:t>
      </w:r>
    </w:p>
    <w:p w:rsidR="002609AF" w:rsidRPr="00533848" w:rsidRDefault="002609AF" w:rsidP="00533848">
      <w:pPr>
        <w:spacing w:after="0" w:line="240" w:lineRule="auto"/>
        <w:ind w:firstLine="540"/>
        <w:jc w:val="both"/>
        <w:rPr>
          <w:rFonts w:ascii="Times New Roman" w:hAnsi="Times New Roman" w:cs="Times New Roman"/>
          <w:sz w:val="24"/>
          <w:szCs w:val="24"/>
        </w:rPr>
      </w:pPr>
      <w:r w:rsidRPr="00533848">
        <w:rPr>
          <w:rFonts w:ascii="Times New Roman" w:hAnsi="Times New Roman" w:cs="Times New Roman"/>
          <w:sz w:val="24"/>
          <w:szCs w:val="24"/>
        </w:rPr>
        <w:t>1) с момента отказа субъекта малого или среднего предпринимательства от заключения договора купли-продажи арендуемого имущества;</w:t>
      </w:r>
    </w:p>
    <w:p w:rsidR="002609AF" w:rsidRPr="00533848" w:rsidRDefault="002609AF" w:rsidP="00533848">
      <w:pPr>
        <w:spacing w:after="0" w:line="240" w:lineRule="auto"/>
        <w:ind w:firstLine="540"/>
        <w:jc w:val="both"/>
        <w:rPr>
          <w:rFonts w:ascii="Times New Roman" w:hAnsi="Times New Roman" w:cs="Times New Roman"/>
          <w:sz w:val="24"/>
          <w:szCs w:val="24"/>
        </w:rPr>
      </w:pPr>
      <w:r w:rsidRPr="00533848">
        <w:rPr>
          <w:rFonts w:ascii="Times New Roman" w:hAnsi="Times New Roman" w:cs="Times New Roman"/>
          <w:sz w:val="24"/>
          <w:szCs w:val="24"/>
        </w:rPr>
        <w:t>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w:t>
      </w:r>
    </w:p>
    <w:p w:rsidR="002609AF" w:rsidRPr="00533848" w:rsidRDefault="002609AF" w:rsidP="00533848">
      <w:pPr>
        <w:spacing w:after="0" w:line="240" w:lineRule="auto"/>
        <w:ind w:firstLine="540"/>
        <w:jc w:val="both"/>
        <w:rPr>
          <w:rFonts w:ascii="Times New Roman" w:hAnsi="Times New Roman" w:cs="Times New Roman"/>
          <w:sz w:val="24"/>
          <w:szCs w:val="24"/>
        </w:rPr>
      </w:pPr>
      <w:r w:rsidRPr="00533848">
        <w:rPr>
          <w:rFonts w:ascii="Times New Roman" w:hAnsi="Times New Roman" w:cs="Times New Roman"/>
          <w:sz w:val="24"/>
          <w:szCs w:val="24"/>
        </w:rP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2609AF" w:rsidRPr="00533848" w:rsidRDefault="002609AF" w:rsidP="00533848">
      <w:pPr>
        <w:spacing w:after="0" w:line="240" w:lineRule="auto"/>
        <w:ind w:firstLine="540"/>
        <w:jc w:val="both"/>
        <w:rPr>
          <w:rFonts w:ascii="Times New Roman" w:hAnsi="Times New Roman" w:cs="Times New Roman"/>
          <w:sz w:val="24"/>
          <w:szCs w:val="24"/>
        </w:rPr>
      </w:pPr>
      <w:r w:rsidRPr="00533848">
        <w:rPr>
          <w:rFonts w:ascii="Times New Roman" w:hAnsi="Times New Roman" w:cs="Times New Roman"/>
          <w:sz w:val="24"/>
          <w:szCs w:val="24"/>
        </w:rPr>
        <w:t>4.10.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частью 9 настоящего раздела, Администрация в порядке, установленном законодательством Российской Федерации о приватизации, принимает одно из следующих решений:</w:t>
      </w:r>
    </w:p>
    <w:p w:rsidR="002609AF" w:rsidRPr="00533848" w:rsidRDefault="002609AF" w:rsidP="00533848">
      <w:pPr>
        <w:spacing w:after="0" w:line="240" w:lineRule="auto"/>
        <w:ind w:firstLine="540"/>
        <w:jc w:val="both"/>
        <w:rPr>
          <w:rFonts w:ascii="Times New Roman" w:hAnsi="Times New Roman" w:cs="Times New Roman"/>
          <w:sz w:val="24"/>
          <w:szCs w:val="24"/>
        </w:rPr>
      </w:pPr>
      <w:r w:rsidRPr="00533848">
        <w:rPr>
          <w:rFonts w:ascii="Times New Roman" w:hAnsi="Times New Roman" w:cs="Times New Roman"/>
          <w:sz w:val="24"/>
          <w:szCs w:val="24"/>
        </w:rPr>
        <w:t>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законом «О приватизации государственного и муниципального имущества»;</w:t>
      </w:r>
    </w:p>
    <w:p w:rsidR="002609AF" w:rsidRPr="00533848" w:rsidRDefault="002609AF" w:rsidP="00533848">
      <w:pPr>
        <w:spacing w:after="0" w:line="240" w:lineRule="auto"/>
        <w:ind w:firstLine="540"/>
        <w:jc w:val="both"/>
        <w:rPr>
          <w:rFonts w:ascii="Times New Roman" w:hAnsi="Times New Roman" w:cs="Times New Roman"/>
          <w:sz w:val="24"/>
          <w:szCs w:val="24"/>
        </w:rPr>
      </w:pPr>
      <w:r w:rsidRPr="00533848">
        <w:rPr>
          <w:rFonts w:ascii="Times New Roman" w:hAnsi="Times New Roman" w:cs="Times New Roman"/>
          <w:sz w:val="24"/>
          <w:szCs w:val="24"/>
        </w:rPr>
        <w:t>2) об отмене принятого решения об условиях приватизации арендуемого имущества.</w:t>
      </w:r>
    </w:p>
    <w:p w:rsidR="002609AF" w:rsidRPr="00533848" w:rsidRDefault="002609AF" w:rsidP="00533848">
      <w:pPr>
        <w:spacing w:after="0" w:line="240" w:lineRule="auto"/>
        <w:ind w:firstLine="540"/>
        <w:jc w:val="both"/>
        <w:rPr>
          <w:rFonts w:ascii="Times New Roman" w:hAnsi="Times New Roman" w:cs="Times New Roman"/>
          <w:sz w:val="24"/>
          <w:szCs w:val="24"/>
        </w:rPr>
      </w:pPr>
      <w:r w:rsidRPr="00533848">
        <w:rPr>
          <w:rFonts w:ascii="Times New Roman" w:hAnsi="Times New Roman" w:cs="Times New Roman"/>
          <w:sz w:val="24"/>
          <w:szCs w:val="24"/>
        </w:rPr>
        <w:t>4.11.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разделом 3 настоящего Положения.</w:t>
      </w:r>
    </w:p>
    <w:p w:rsidR="002609AF" w:rsidRPr="00533848" w:rsidRDefault="002609AF" w:rsidP="00533848">
      <w:pPr>
        <w:spacing w:after="0" w:line="240" w:lineRule="auto"/>
        <w:jc w:val="center"/>
        <w:rPr>
          <w:rFonts w:ascii="Times New Roman" w:hAnsi="Times New Roman" w:cs="Times New Roman"/>
          <w:b/>
          <w:sz w:val="24"/>
          <w:szCs w:val="24"/>
        </w:rPr>
      </w:pPr>
    </w:p>
    <w:p w:rsidR="002609AF" w:rsidRPr="00533848" w:rsidRDefault="002609AF" w:rsidP="00533848">
      <w:pPr>
        <w:spacing w:after="0" w:line="240" w:lineRule="auto"/>
        <w:jc w:val="center"/>
        <w:rPr>
          <w:rFonts w:ascii="Times New Roman" w:hAnsi="Times New Roman" w:cs="Times New Roman"/>
          <w:sz w:val="24"/>
          <w:szCs w:val="24"/>
        </w:rPr>
      </w:pPr>
      <w:r w:rsidRPr="00533848">
        <w:rPr>
          <w:rFonts w:ascii="Times New Roman" w:hAnsi="Times New Roman" w:cs="Times New Roman"/>
          <w:sz w:val="24"/>
          <w:szCs w:val="24"/>
        </w:rPr>
        <w:t>5. Оформление сделок купли – продажи муниципального имущества</w:t>
      </w:r>
    </w:p>
    <w:p w:rsidR="002609AF" w:rsidRPr="00533848" w:rsidRDefault="002609AF" w:rsidP="00533848">
      <w:pPr>
        <w:spacing w:after="0" w:line="240" w:lineRule="auto"/>
        <w:jc w:val="center"/>
        <w:rPr>
          <w:rFonts w:ascii="Times New Roman" w:hAnsi="Times New Roman" w:cs="Times New Roman"/>
          <w:sz w:val="24"/>
          <w:szCs w:val="24"/>
        </w:rPr>
      </w:pPr>
    </w:p>
    <w:p w:rsidR="002609AF" w:rsidRPr="00533848" w:rsidRDefault="002609AF" w:rsidP="00533848">
      <w:pPr>
        <w:spacing w:after="0" w:line="240" w:lineRule="auto"/>
        <w:ind w:firstLine="540"/>
        <w:jc w:val="both"/>
        <w:rPr>
          <w:rFonts w:ascii="Times New Roman" w:hAnsi="Times New Roman" w:cs="Times New Roman"/>
          <w:sz w:val="24"/>
          <w:szCs w:val="24"/>
        </w:rPr>
      </w:pPr>
      <w:r w:rsidRPr="00533848">
        <w:rPr>
          <w:rFonts w:ascii="Times New Roman" w:hAnsi="Times New Roman" w:cs="Times New Roman"/>
          <w:sz w:val="24"/>
          <w:szCs w:val="24"/>
        </w:rPr>
        <w:t>5.1. Продажа муниципального имущества оформляется договором купли-продажи.</w:t>
      </w:r>
    </w:p>
    <w:p w:rsidR="002609AF" w:rsidRPr="00533848" w:rsidRDefault="002609AF" w:rsidP="00533848">
      <w:pPr>
        <w:spacing w:after="0" w:line="240" w:lineRule="auto"/>
        <w:ind w:firstLine="540"/>
        <w:jc w:val="both"/>
        <w:rPr>
          <w:rFonts w:ascii="Times New Roman" w:hAnsi="Times New Roman" w:cs="Times New Roman"/>
          <w:sz w:val="24"/>
          <w:szCs w:val="24"/>
        </w:rPr>
      </w:pPr>
      <w:r w:rsidRPr="00533848">
        <w:rPr>
          <w:rFonts w:ascii="Times New Roman" w:hAnsi="Times New Roman" w:cs="Times New Roman"/>
          <w:sz w:val="24"/>
          <w:szCs w:val="24"/>
        </w:rPr>
        <w:t>5.2. Обязательными условиями договора купли-продажи муниципального имущества являются:</w:t>
      </w:r>
    </w:p>
    <w:p w:rsidR="002609AF" w:rsidRPr="00533848" w:rsidRDefault="002609AF" w:rsidP="00533848">
      <w:pPr>
        <w:spacing w:after="0" w:line="240" w:lineRule="auto"/>
        <w:ind w:firstLine="540"/>
        <w:jc w:val="both"/>
        <w:rPr>
          <w:rFonts w:ascii="Times New Roman" w:hAnsi="Times New Roman" w:cs="Times New Roman"/>
          <w:sz w:val="24"/>
          <w:szCs w:val="24"/>
        </w:rPr>
      </w:pPr>
      <w:r w:rsidRPr="00533848">
        <w:rPr>
          <w:rFonts w:ascii="Times New Roman" w:hAnsi="Times New Roman" w:cs="Times New Roman"/>
          <w:sz w:val="24"/>
          <w:szCs w:val="24"/>
        </w:rPr>
        <w:t>- сведения о сторонах договора; наименование муниципального имущества; место его нахождения; состав и цена муниципального имущества; в соответствии с настоящим Положением порядок и срок передачи муниципального имущества в собственность покупателя;</w:t>
      </w:r>
    </w:p>
    <w:p w:rsidR="002609AF" w:rsidRPr="00533848" w:rsidRDefault="002609AF" w:rsidP="00533848">
      <w:pPr>
        <w:spacing w:after="0" w:line="240" w:lineRule="auto"/>
        <w:ind w:firstLine="540"/>
        <w:jc w:val="both"/>
        <w:rPr>
          <w:rFonts w:ascii="Times New Roman" w:hAnsi="Times New Roman" w:cs="Times New Roman"/>
          <w:sz w:val="24"/>
          <w:szCs w:val="24"/>
        </w:rPr>
      </w:pPr>
      <w:r w:rsidRPr="00533848">
        <w:rPr>
          <w:rFonts w:ascii="Times New Roman" w:hAnsi="Times New Roman" w:cs="Times New Roman"/>
          <w:sz w:val="24"/>
          <w:szCs w:val="24"/>
        </w:rPr>
        <w:t>- форма и сроки платежа за приобретенное имущество; условия, в соответствии с которыми указанное имущество было приобретено покупателем;</w:t>
      </w:r>
    </w:p>
    <w:p w:rsidR="002609AF" w:rsidRPr="00533848" w:rsidRDefault="002609AF" w:rsidP="00533848">
      <w:pPr>
        <w:spacing w:after="0" w:line="240" w:lineRule="auto"/>
        <w:ind w:firstLine="540"/>
        <w:jc w:val="both"/>
        <w:rPr>
          <w:rFonts w:ascii="Times New Roman" w:hAnsi="Times New Roman" w:cs="Times New Roman"/>
          <w:sz w:val="24"/>
          <w:szCs w:val="24"/>
        </w:rPr>
      </w:pPr>
      <w:r w:rsidRPr="00533848">
        <w:rPr>
          <w:rFonts w:ascii="Times New Roman" w:hAnsi="Times New Roman" w:cs="Times New Roman"/>
          <w:sz w:val="24"/>
          <w:szCs w:val="24"/>
        </w:rPr>
        <w:t>- 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2609AF" w:rsidRPr="00533848" w:rsidRDefault="002609AF" w:rsidP="00533848">
      <w:pPr>
        <w:spacing w:after="0" w:line="240" w:lineRule="auto"/>
        <w:ind w:firstLine="540"/>
        <w:jc w:val="both"/>
        <w:rPr>
          <w:rFonts w:ascii="Times New Roman" w:hAnsi="Times New Roman" w:cs="Times New Roman"/>
          <w:sz w:val="24"/>
          <w:szCs w:val="24"/>
        </w:rPr>
      </w:pPr>
      <w:r w:rsidRPr="00533848">
        <w:rPr>
          <w:rFonts w:ascii="Times New Roman" w:hAnsi="Times New Roman" w:cs="Times New Roman"/>
          <w:sz w:val="24"/>
          <w:szCs w:val="24"/>
        </w:rPr>
        <w:t>- сведения о наличии в отношении отчуждаемого имущества обременения (в том числе публичного сервитута), сохраняемого при переходе прав на указанные объекты;</w:t>
      </w:r>
    </w:p>
    <w:p w:rsidR="002609AF" w:rsidRPr="00533848" w:rsidRDefault="002609AF" w:rsidP="00533848">
      <w:pPr>
        <w:spacing w:after="0" w:line="240" w:lineRule="auto"/>
        <w:ind w:firstLine="540"/>
        <w:jc w:val="both"/>
        <w:rPr>
          <w:rFonts w:ascii="Times New Roman" w:hAnsi="Times New Roman" w:cs="Times New Roman"/>
          <w:sz w:val="24"/>
          <w:szCs w:val="24"/>
        </w:rPr>
      </w:pPr>
      <w:r w:rsidRPr="00533848">
        <w:rPr>
          <w:rFonts w:ascii="Times New Roman" w:hAnsi="Times New Roman" w:cs="Times New Roman"/>
          <w:sz w:val="24"/>
          <w:szCs w:val="24"/>
        </w:rPr>
        <w:t>- иные условия, установленные сторонами такого договора по взаимному соглашению.</w:t>
      </w:r>
    </w:p>
    <w:p w:rsidR="002609AF" w:rsidRPr="00533848" w:rsidRDefault="002609AF" w:rsidP="00533848">
      <w:pPr>
        <w:spacing w:after="0" w:line="240" w:lineRule="auto"/>
        <w:ind w:firstLine="540"/>
        <w:jc w:val="both"/>
        <w:rPr>
          <w:rFonts w:ascii="Times New Roman" w:hAnsi="Times New Roman" w:cs="Times New Roman"/>
          <w:sz w:val="24"/>
          <w:szCs w:val="24"/>
        </w:rPr>
      </w:pPr>
      <w:r w:rsidRPr="00533848">
        <w:rPr>
          <w:rFonts w:ascii="Times New Roman" w:hAnsi="Times New Roman" w:cs="Times New Roman"/>
          <w:sz w:val="24"/>
          <w:szCs w:val="24"/>
        </w:rPr>
        <w:t>Обязательства покупателя в отношении приобретаемого муниципального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муниципального имущества, выполнением работ, уплатой денег.</w:t>
      </w:r>
    </w:p>
    <w:p w:rsidR="002609AF" w:rsidRPr="00533848" w:rsidRDefault="002609AF" w:rsidP="00533848">
      <w:pPr>
        <w:spacing w:after="0" w:line="240" w:lineRule="auto"/>
        <w:ind w:firstLine="540"/>
        <w:jc w:val="both"/>
        <w:rPr>
          <w:rFonts w:ascii="Times New Roman" w:hAnsi="Times New Roman" w:cs="Times New Roman"/>
          <w:sz w:val="24"/>
          <w:szCs w:val="24"/>
        </w:rPr>
      </w:pPr>
      <w:r w:rsidRPr="00533848">
        <w:rPr>
          <w:rFonts w:ascii="Times New Roman" w:hAnsi="Times New Roman" w:cs="Times New Roman"/>
          <w:sz w:val="24"/>
          <w:szCs w:val="24"/>
        </w:rPr>
        <w:t>5.3.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 установленных настоящим Положением.</w:t>
      </w:r>
    </w:p>
    <w:p w:rsidR="002609AF" w:rsidRPr="00533848" w:rsidRDefault="002609AF" w:rsidP="00533848">
      <w:pPr>
        <w:spacing w:after="0" w:line="240" w:lineRule="auto"/>
        <w:ind w:firstLine="540"/>
        <w:jc w:val="both"/>
        <w:rPr>
          <w:rFonts w:ascii="Times New Roman" w:hAnsi="Times New Roman" w:cs="Times New Roman"/>
          <w:sz w:val="24"/>
          <w:szCs w:val="24"/>
        </w:rPr>
      </w:pPr>
      <w:r w:rsidRPr="00533848">
        <w:rPr>
          <w:rFonts w:ascii="Times New Roman" w:hAnsi="Times New Roman" w:cs="Times New Roman"/>
          <w:sz w:val="24"/>
          <w:szCs w:val="24"/>
        </w:rPr>
        <w:t xml:space="preserve">5.4.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Основаниями государственной регистрации такого имущества являются договор </w:t>
      </w:r>
      <w:r w:rsidRPr="00533848">
        <w:rPr>
          <w:rFonts w:ascii="Times New Roman" w:hAnsi="Times New Roman" w:cs="Times New Roman"/>
          <w:sz w:val="24"/>
          <w:szCs w:val="24"/>
        </w:rPr>
        <w:lastRenderedPageBreak/>
        <w:t>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2609AF" w:rsidRPr="00533848" w:rsidRDefault="002609AF" w:rsidP="00533848">
      <w:pPr>
        <w:spacing w:after="0" w:line="240" w:lineRule="auto"/>
        <w:jc w:val="center"/>
        <w:rPr>
          <w:rFonts w:ascii="Times New Roman" w:hAnsi="Times New Roman" w:cs="Times New Roman"/>
          <w:b/>
          <w:sz w:val="24"/>
          <w:szCs w:val="24"/>
        </w:rPr>
      </w:pPr>
    </w:p>
    <w:p w:rsidR="002609AF" w:rsidRPr="00533848" w:rsidRDefault="002609AF" w:rsidP="00533848">
      <w:pPr>
        <w:spacing w:after="0" w:line="240" w:lineRule="auto"/>
        <w:jc w:val="center"/>
        <w:rPr>
          <w:rFonts w:ascii="Times New Roman" w:hAnsi="Times New Roman" w:cs="Times New Roman"/>
          <w:sz w:val="24"/>
          <w:szCs w:val="24"/>
        </w:rPr>
      </w:pPr>
      <w:r w:rsidRPr="00533848">
        <w:rPr>
          <w:rFonts w:ascii="Times New Roman" w:hAnsi="Times New Roman" w:cs="Times New Roman"/>
          <w:sz w:val="24"/>
          <w:szCs w:val="24"/>
        </w:rPr>
        <w:t>6. Порядок оплаты государственного или муниципального имущества, приобретаемого арендаторами при реализации преимущественного права на его приобретение</w:t>
      </w:r>
    </w:p>
    <w:p w:rsidR="002609AF" w:rsidRPr="00533848" w:rsidRDefault="002609AF" w:rsidP="00533848">
      <w:pPr>
        <w:spacing w:after="0" w:line="240" w:lineRule="auto"/>
        <w:jc w:val="center"/>
        <w:rPr>
          <w:rFonts w:ascii="Times New Roman" w:hAnsi="Times New Roman" w:cs="Times New Roman"/>
          <w:sz w:val="24"/>
          <w:szCs w:val="24"/>
        </w:rPr>
      </w:pPr>
    </w:p>
    <w:p w:rsidR="002609AF" w:rsidRPr="00533848" w:rsidRDefault="002609AF" w:rsidP="00533848">
      <w:pPr>
        <w:spacing w:after="0" w:line="240" w:lineRule="auto"/>
        <w:ind w:firstLine="540"/>
        <w:jc w:val="both"/>
        <w:rPr>
          <w:rFonts w:ascii="Times New Roman" w:hAnsi="Times New Roman" w:cs="Times New Roman"/>
          <w:sz w:val="24"/>
          <w:szCs w:val="24"/>
        </w:rPr>
      </w:pPr>
      <w:r w:rsidRPr="00533848">
        <w:rPr>
          <w:rFonts w:ascii="Times New Roman" w:hAnsi="Times New Roman" w:cs="Times New Roman"/>
          <w:sz w:val="24"/>
          <w:szCs w:val="24"/>
        </w:rPr>
        <w:t>6.1. Оплата недвижимого имущества, находящегося в муниципальной собственности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сроком до трех лет.</w:t>
      </w:r>
    </w:p>
    <w:p w:rsidR="002609AF" w:rsidRPr="00533848" w:rsidRDefault="002609AF" w:rsidP="00533848">
      <w:pPr>
        <w:spacing w:after="0" w:line="240" w:lineRule="auto"/>
        <w:ind w:firstLine="540"/>
        <w:jc w:val="both"/>
        <w:rPr>
          <w:rFonts w:ascii="Times New Roman" w:hAnsi="Times New Roman" w:cs="Times New Roman"/>
          <w:sz w:val="24"/>
          <w:szCs w:val="24"/>
        </w:rPr>
      </w:pPr>
      <w:r w:rsidRPr="00533848">
        <w:rPr>
          <w:rFonts w:ascii="Times New Roman" w:hAnsi="Times New Roman" w:cs="Times New Roman"/>
          <w:sz w:val="24"/>
          <w:szCs w:val="24"/>
        </w:rPr>
        <w:t>6.2. Право выбора порядка оплаты (единовременно или в рассрочку) приобретаемого арендуемого имущества принадлежит субъекту малого или среднего предпринимательства при реализации преимущественного права на приобретение арендуемого имущества.</w:t>
      </w:r>
    </w:p>
    <w:p w:rsidR="002609AF" w:rsidRPr="00533848" w:rsidRDefault="002609AF" w:rsidP="00533848">
      <w:pPr>
        <w:spacing w:after="0" w:line="240" w:lineRule="auto"/>
        <w:ind w:firstLine="540"/>
        <w:jc w:val="both"/>
        <w:rPr>
          <w:rFonts w:ascii="Times New Roman" w:hAnsi="Times New Roman" w:cs="Times New Roman"/>
          <w:sz w:val="24"/>
          <w:szCs w:val="24"/>
        </w:rPr>
      </w:pPr>
      <w:r w:rsidRPr="00533848">
        <w:rPr>
          <w:rFonts w:ascii="Times New Roman" w:hAnsi="Times New Roman" w:cs="Times New Roman"/>
          <w:sz w:val="24"/>
          <w:szCs w:val="24"/>
        </w:rPr>
        <w:t>6.3.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опубликования объявления о продаже арендуемого имущества.</w:t>
      </w:r>
    </w:p>
    <w:p w:rsidR="002609AF" w:rsidRPr="00533848" w:rsidRDefault="002609AF" w:rsidP="00533848">
      <w:pPr>
        <w:spacing w:after="0" w:line="240" w:lineRule="auto"/>
        <w:ind w:firstLine="540"/>
        <w:jc w:val="both"/>
        <w:rPr>
          <w:rFonts w:ascii="Times New Roman" w:hAnsi="Times New Roman" w:cs="Times New Roman"/>
          <w:sz w:val="24"/>
          <w:szCs w:val="24"/>
        </w:rPr>
      </w:pPr>
      <w:r w:rsidRPr="00533848">
        <w:rPr>
          <w:rFonts w:ascii="Times New Roman" w:hAnsi="Times New Roman" w:cs="Times New Roman"/>
          <w:sz w:val="24"/>
          <w:szCs w:val="24"/>
        </w:rPr>
        <w:t>6.4. Оплата приобретаемого в рассрочку арендуемого имущества может быть осуществлена досрочно на основании решения покупателя.</w:t>
      </w:r>
    </w:p>
    <w:p w:rsidR="002609AF" w:rsidRPr="00533848" w:rsidRDefault="002609AF" w:rsidP="00533848">
      <w:pPr>
        <w:spacing w:after="0" w:line="240" w:lineRule="auto"/>
        <w:ind w:firstLine="540"/>
        <w:jc w:val="both"/>
        <w:rPr>
          <w:rFonts w:ascii="Times New Roman" w:hAnsi="Times New Roman" w:cs="Times New Roman"/>
          <w:sz w:val="24"/>
          <w:szCs w:val="24"/>
        </w:rPr>
      </w:pPr>
      <w:r w:rsidRPr="00533848">
        <w:rPr>
          <w:rFonts w:ascii="Times New Roman" w:hAnsi="Times New Roman" w:cs="Times New Roman"/>
          <w:sz w:val="24"/>
          <w:szCs w:val="24"/>
        </w:rPr>
        <w:t>6.5.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2609AF" w:rsidRPr="00533848" w:rsidRDefault="002609AF" w:rsidP="00533848">
      <w:pPr>
        <w:spacing w:after="0" w:line="240" w:lineRule="auto"/>
        <w:ind w:firstLine="540"/>
        <w:jc w:val="both"/>
        <w:rPr>
          <w:rFonts w:ascii="Times New Roman" w:hAnsi="Times New Roman" w:cs="Times New Roman"/>
          <w:sz w:val="24"/>
          <w:szCs w:val="24"/>
        </w:rPr>
      </w:pPr>
      <w:r w:rsidRPr="00533848">
        <w:rPr>
          <w:rFonts w:ascii="Times New Roman" w:hAnsi="Times New Roman" w:cs="Times New Roman"/>
          <w:sz w:val="24"/>
          <w:szCs w:val="24"/>
        </w:rPr>
        <w:t>6.6.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2609AF" w:rsidRPr="00533848" w:rsidRDefault="002609AF" w:rsidP="00533848">
      <w:pPr>
        <w:spacing w:after="0" w:line="240" w:lineRule="auto"/>
        <w:ind w:firstLine="540"/>
        <w:jc w:val="both"/>
        <w:rPr>
          <w:rFonts w:ascii="Times New Roman" w:hAnsi="Times New Roman" w:cs="Times New Roman"/>
          <w:sz w:val="24"/>
          <w:szCs w:val="24"/>
        </w:rPr>
      </w:pPr>
      <w:r w:rsidRPr="00533848">
        <w:rPr>
          <w:rFonts w:ascii="Times New Roman" w:hAnsi="Times New Roman" w:cs="Times New Roman"/>
          <w:sz w:val="24"/>
          <w:szCs w:val="24"/>
        </w:rPr>
        <w:t>6.7.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подлежат опубликованию посредством информационного сообщения о приватизации муниципального имущества.</w:t>
      </w:r>
    </w:p>
    <w:p w:rsidR="002609AF" w:rsidRPr="00533848" w:rsidRDefault="002609AF" w:rsidP="00533848">
      <w:pPr>
        <w:spacing w:after="0" w:line="240" w:lineRule="auto"/>
        <w:ind w:firstLine="540"/>
        <w:jc w:val="both"/>
        <w:rPr>
          <w:rFonts w:ascii="Times New Roman" w:hAnsi="Times New Roman" w:cs="Times New Roman"/>
          <w:sz w:val="24"/>
          <w:szCs w:val="24"/>
        </w:rPr>
      </w:pPr>
      <w:r w:rsidRPr="00533848">
        <w:rPr>
          <w:rFonts w:ascii="Times New Roman" w:hAnsi="Times New Roman" w:cs="Times New Roman"/>
          <w:sz w:val="24"/>
          <w:szCs w:val="24"/>
        </w:rPr>
        <w:t>6.8. Покупатель вправе оплатить приобретаемое муниципальное имущество досрочно.</w:t>
      </w:r>
    </w:p>
    <w:p w:rsidR="002609AF" w:rsidRPr="00533848" w:rsidRDefault="002609AF" w:rsidP="00533848">
      <w:pPr>
        <w:spacing w:after="0" w:line="240" w:lineRule="auto"/>
        <w:ind w:firstLine="540"/>
        <w:jc w:val="both"/>
        <w:rPr>
          <w:rFonts w:ascii="Times New Roman" w:hAnsi="Times New Roman" w:cs="Times New Roman"/>
          <w:sz w:val="24"/>
          <w:szCs w:val="24"/>
        </w:rPr>
      </w:pPr>
      <w:r w:rsidRPr="00533848">
        <w:rPr>
          <w:rFonts w:ascii="Times New Roman" w:hAnsi="Times New Roman" w:cs="Times New Roman"/>
          <w:sz w:val="24"/>
          <w:szCs w:val="24"/>
        </w:rPr>
        <w:t>6.9. В случае нарушения покупателем сроков и порядка внесения платежей обращается взыскание на заложенное имущество в судебном порядке.</w:t>
      </w:r>
    </w:p>
    <w:p w:rsidR="002609AF" w:rsidRPr="00533848" w:rsidRDefault="002609AF" w:rsidP="00533848">
      <w:pPr>
        <w:spacing w:after="0" w:line="240" w:lineRule="auto"/>
        <w:ind w:firstLine="540"/>
        <w:jc w:val="both"/>
        <w:rPr>
          <w:rFonts w:ascii="Times New Roman" w:hAnsi="Times New Roman" w:cs="Times New Roman"/>
          <w:sz w:val="24"/>
          <w:szCs w:val="24"/>
        </w:rPr>
      </w:pPr>
      <w:r w:rsidRPr="00533848">
        <w:rPr>
          <w:rFonts w:ascii="Times New Roman" w:hAnsi="Times New Roman" w:cs="Times New Roman"/>
          <w:sz w:val="24"/>
          <w:szCs w:val="24"/>
        </w:rPr>
        <w:t>6.10. С покупателя могут быть взысканы также убытки, причиненные неисполнением договора купли-продажи.</w:t>
      </w:r>
    </w:p>
    <w:p w:rsidR="002609AF" w:rsidRPr="00533848" w:rsidRDefault="002609AF" w:rsidP="00533848">
      <w:pPr>
        <w:spacing w:after="0" w:line="240" w:lineRule="auto"/>
        <w:jc w:val="center"/>
        <w:rPr>
          <w:rFonts w:ascii="Times New Roman" w:hAnsi="Times New Roman" w:cs="Times New Roman"/>
          <w:b/>
          <w:sz w:val="24"/>
          <w:szCs w:val="24"/>
        </w:rPr>
      </w:pPr>
    </w:p>
    <w:p w:rsidR="002609AF" w:rsidRPr="00533848" w:rsidRDefault="002609AF" w:rsidP="00533848">
      <w:pPr>
        <w:spacing w:after="0" w:line="240" w:lineRule="auto"/>
        <w:jc w:val="center"/>
        <w:rPr>
          <w:rFonts w:ascii="Times New Roman" w:hAnsi="Times New Roman" w:cs="Times New Roman"/>
          <w:sz w:val="24"/>
          <w:szCs w:val="24"/>
        </w:rPr>
      </w:pPr>
      <w:r w:rsidRPr="00533848">
        <w:rPr>
          <w:rFonts w:ascii="Times New Roman" w:hAnsi="Times New Roman" w:cs="Times New Roman"/>
          <w:sz w:val="24"/>
          <w:szCs w:val="24"/>
        </w:rPr>
        <w:t>7. Последствия несоблюдения требований к порядку совершения сделок по возмездному отчуждению муниципального имущества</w:t>
      </w:r>
    </w:p>
    <w:p w:rsidR="002609AF" w:rsidRPr="00533848" w:rsidRDefault="002609AF" w:rsidP="00533848">
      <w:pPr>
        <w:spacing w:after="0" w:line="240" w:lineRule="auto"/>
        <w:jc w:val="center"/>
        <w:rPr>
          <w:rFonts w:ascii="Times New Roman" w:hAnsi="Times New Roman" w:cs="Times New Roman"/>
          <w:sz w:val="24"/>
          <w:szCs w:val="24"/>
        </w:rPr>
      </w:pPr>
    </w:p>
    <w:p w:rsidR="002609AF" w:rsidRPr="00533848" w:rsidRDefault="002609AF" w:rsidP="00533848">
      <w:pPr>
        <w:spacing w:after="0" w:line="240" w:lineRule="auto"/>
        <w:ind w:firstLine="540"/>
        <w:jc w:val="both"/>
        <w:rPr>
          <w:rFonts w:ascii="Times New Roman" w:hAnsi="Times New Roman" w:cs="Times New Roman"/>
          <w:sz w:val="24"/>
          <w:szCs w:val="24"/>
        </w:rPr>
      </w:pPr>
      <w:r w:rsidRPr="00533848">
        <w:rPr>
          <w:rFonts w:ascii="Times New Roman" w:hAnsi="Times New Roman" w:cs="Times New Roman"/>
          <w:sz w:val="24"/>
          <w:szCs w:val="24"/>
        </w:rPr>
        <w:t>7.1. Сделки по приватизации муниципального имущества и иные сделки, направленные на возмездное отчуждение муниципального имущества и совершенные с нарушением требований, установленных настоящим Положением, ничтожны.</w:t>
      </w:r>
    </w:p>
    <w:p w:rsidR="002609AF" w:rsidRPr="00533848" w:rsidRDefault="002609AF" w:rsidP="00533848">
      <w:pPr>
        <w:spacing w:after="0" w:line="240" w:lineRule="auto"/>
        <w:ind w:firstLine="540"/>
        <w:jc w:val="both"/>
        <w:rPr>
          <w:rFonts w:ascii="Times New Roman" w:hAnsi="Times New Roman" w:cs="Times New Roman"/>
          <w:sz w:val="24"/>
          <w:szCs w:val="24"/>
        </w:rPr>
      </w:pPr>
      <w:r w:rsidRPr="00533848">
        <w:rPr>
          <w:rFonts w:ascii="Times New Roman" w:hAnsi="Times New Roman" w:cs="Times New Roman"/>
          <w:sz w:val="24"/>
          <w:szCs w:val="24"/>
        </w:rPr>
        <w:t xml:space="preserve">7.2. </w:t>
      </w:r>
      <w:proofErr w:type="gramStart"/>
      <w:r w:rsidRPr="00533848">
        <w:rPr>
          <w:rFonts w:ascii="Times New Roman" w:hAnsi="Times New Roman" w:cs="Times New Roman"/>
          <w:sz w:val="24"/>
          <w:szCs w:val="24"/>
        </w:rPr>
        <w:t>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разделом 3 настоящего Положения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roofErr w:type="gramEnd"/>
    </w:p>
    <w:p w:rsidR="002609AF" w:rsidRPr="00533848" w:rsidRDefault="002609AF" w:rsidP="00533848">
      <w:pPr>
        <w:spacing w:after="0" w:line="240" w:lineRule="auto"/>
        <w:jc w:val="center"/>
        <w:rPr>
          <w:rFonts w:ascii="Times New Roman" w:hAnsi="Times New Roman" w:cs="Times New Roman"/>
          <w:sz w:val="24"/>
          <w:szCs w:val="24"/>
        </w:rPr>
      </w:pPr>
    </w:p>
    <w:p w:rsidR="002609AF" w:rsidRPr="00533848" w:rsidRDefault="002609AF" w:rsidP="00533848">
      <w:pPr>
        <w:spacing w:after="0" w:line="240" w:lineRule="auto"/>
        <w:jc w:val="center"/>
        <w:rPr>
          <w:rFonts w:ascii="Times New Roman" w:hAnsi="Times New Roman" w:cs="Times New Roman"/>
          <w:sz w:val="24"/>
          <w:szCs w:val="24"/>
        </w:rPr>
      </w:pPr>
      <w:r w:rsidRPr="00533848">
        <w:rPr>
          <w:rFonts w:ascii="Times New Roman" w:hAnsi="Times New Roman" w:cs="Times New Roman"/>
          <w:sz w:val="24"/>
          <w:szCs w:val="24"/>
        </w:rPr>
        <w:t>8. Переходные положения</w:t>
      </w:r>
    </w:p>
    <w:p w:rsidR="002609AF" w:rsidRPr="00533848" w:rsidRDefault="002609AF" w:rsidP="00533848">
      <w:pPr>
        <w:spacing w:after="0" w:line="240" w:lineRule="auto"/>
        <w:jc w:val="center"/>
        <w:rPr>
          <w:rFonts w:ascii="Times New Roman" w:hAnsi="Times New Roman" w:cs="Times New Roman"/>
          <w:sz w:val="24"/>
          <w:szCs w:val="24"/>
        </w:rPr>
      </w:pPr>
    </w:p>
    <w:p w:rsidR="002609AF" w:rsidRPr="00533848" w:rsidRDefault="002609AF" w:rsidP="00533848">
      <w:pPr>
        <w:spacing w:after="0" w:line="240" w:lineRule="auto"/>
        <w:ind w:firstLine="540"/>
        <w:jc w:val="both"/>
        <w:rPr>
          <w:rFonts w:ascii="Times New Roman" w:hAnsi="Times New Roman" w:cs="Times New Roman"/>
          <w:sz w:val="24"/>
          <w:szCs w:val="24"/>
        </w:rPr>
      </w:pPr>
      <w:r w:rsidRPr="00533848">
        <w:rPr>
          <w:rFonts w:ascii="Times New Roman" w:hAnsi="Times New Roman" w:cs="Times New Roman"/>
          <w:sz w:val="24"/>
          <w:szCs w:val="24"/>
        </w:rPr>
        <w:t>8.1. С момента вступления в силу настоящего Положения продажа муниципального имущества осуществляется в порядке, предусмотренном настоящим Положением.</w:t>
      </w:r>
    </w:p>
    <w:p w:rsidR="002609AF" w:rsidRPr="00533848" w:rsidRDefault="002609AF" w:rsidP="00533848">
      <w:pPr>
        <w:spacing w:after="0" w:line="240" w:lineRule="auto"/>
        <w:ind w:firstLine="540"/>
        <w:jc w:val="both"/>
        <w:rPr>
          <w:rFonts w:ascii="Times New Roman" w:hAnsi="Times New Roman" w:cs="Times New Roman"/>
          <w:sz w:val="24"/>
          <w:szCs w:val="24"/>
        </w:rPr>
      </w:pPr>
      <w:r w:rsidRPr="00533848">
        <w:rPr>
          <w:rFonts w:ascii="Times New Roman" w:hAnsi="Times New Roman" w:cs="Times New Roman"/>
          <w:sz w:val="24"/>
          <w:szCs w:val="24"/>
        </w:rPr>
        <w:lastRenderedPageBreak/>
        <w:t>8.2. В случае заключения договора аренды с правом выкупа до вступления в силу настоящего Положения выкуп муниципального имущества осуществляется на основании заявления арендатора такого имущества в сроки, установленные договором аренды с правом выкупа, если в нем содержатся условия о размере выкупа, сроках и порядке его внесения.</w:t>
      </w:r>
    </w:p>
    <w:p w:rsidR="002609AF" w:rsidRPr="00533848" w:rsidRDefault="002609AF" w:rsidP="00533848">
      <w:pPr>
        <w:spacing w:after="0" w:line="240" w:lineRule="auto"/>
        <w:ind w:firstLine="540"/>
        <w:jc w:val="both"/>
        <w:rPr>
          <w:rFonts w:ascii="Times New Roman" w:hAnsi="Times New Roman" w:cs="Times New Roman"/>
          <w:sz w:val="24"/>
          <w:szCs w:val="24"/>
        </w:rPr>
      </w:pPr>
      <w:r w:rsidRPr="00533848">
        <w:rPr>
          <w:rFonts w:ascii="Times New Roman" w:hAnsi="Times New Roman" w:cs="Times New Roman"/>
          <w:sz w:val="24"/>
          <w:szCs w:val="24"/>
        </w:rPr>
        <w:t>8.3. В случае если по истечении сроков, установленных договором, не поступит заявление арендатора, нереализованные положения таких договоров о выкупе утрачивают силу.</w:t>
      </w:r>
    </w:p>
    <w:p w:rsidR="002609AF" w:rsidRPr="00533848" w:rsidRDefault="002609AF" w:rsidP="00533848">
      <w:pPr>
        <w:spacing w:after="0" w:line="240" w:lineRule="auto"/>
        <w:ind w:firstLine="540"/>
        <w:jc w:val="both"/>
        <w:rPr>
          <w:rFonts w:ascii="Times New Roman" w:hAnsi="Times New Roman" w:cs="Times New Roman"/>
          <w:sz w:val="24"/>
          <w:szCs w:val="24"/>
        </w:rPr>
      </w:pPr>
      <w:r w:rsidRPr="00533848">
        <w:rPr>
          <w:rFonts w:ascii="Times New Roman" w:hAnsi="Times New Roman" w:cs="Times New Roman"/>
          <w:sz w:val="24"/>
          <w:szCs w:val="24"/>
        </w:rPr>
        <w:t xml:space="preserve">8.4. </w:t>
      </w:r>
      <w:proofErr w:type="gramStart"/>
      <w:r w:rsidRPr="00533848">
        <w:rPr>
          <w:rFonts w:ascii="Times New Roman" w:hAnsi="Times New Roman" w:cs="Times New Roman"/>
          <w:sz w:val="24"/>
          <w:szCs w:val="24"/>
        </w:rPr>
        <w:t>Субъект малого или среднего предпринимательства, соответствующий установленным разделом 3 настоящего Положения требованиям (далее - заявитель), по своей инициативе вправе направить в Администрацию заявление о соответствии условиям отнесения к категории субъектов малого или среднего предпринимательства, установленным статьей 4 Федерального закона «О развитии малого и среднего предпринимательства в Российской Федерации», и о реализации преимущественного права на приобретение арендуемого имущества (далее - заявление), не включенного</w:t>
      </w:r>
      <w:proofErr w:type="gramEnd"/>
      <w:r w:rsidRPr="00533848">
        <w:rPr>
          <w:rFonts w:ascii="Times New Roman" w:hAnsi="Times New Roman" w:cs="Times New Roman"/>
          <w:sz w:val="24"/>
          <w:szCs w:val="24"/>
        </w:rPr>
        <w:t xml:space="preserve"> </w:t>
      </w:r>
      <w:proofErr w:type="gramStart"/>
      <w:r w:rsidRPr="00533848">
        <w:rPr>
          <w:rFonts w:ascii="Times New Roman" w:hAnsi="Times New Roman" w:cs="Times New Roman"/>
          <w:sz w:val="24"/>
          <w:szCs w:val="24"/>
        </w:rPr>
        <w:t>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w:t>
      </w:r>
      <w:proofErr w:type="gramEnd"/>
    </w:p>
    <w:p w:rsidR="002609AF" w:rsidRPr="00533848" w:rsidRDefault="002609AF" w:rsidP="00533848">
      <w:pPr>
        <w:spacing w:after="0" w:line="240" w:lineRule="auto"/>
        <w:ind w:firstLine="540"/>
        <w:jc w:val="both"/>
        <w:rPr>
          <w:rFonts w:ascii="Times New Roman" w:hAnsi="Times New Roman" w:cs="Times New Roman"/>
          <w:sz w:val="24"/>
          <w:szCs w:val="24"/>
        </w:rPr>
      </w:pPr>
      <w:r w:rsidRPr="00533848">
        <w:rPr>
          <w:rFonts w:ascii="Times New Roman" w:hAnsi="Times New Roman" w:cs="Times New Roman"/>
          <w:sz w:val="24"/>
          <w:szCs w:val="24"/>
        </w:rPr>
        <w:t>8.5. При получении заявления Администрация обязана:</w:t>
      </w:r>
    </w:p>
    <w:p w:rsidR="002609AF" w:rsidRPr="00533848" w:rsidRDefault="002609AF" w:rsidP="00533848">
      <w:pPr>
        <w:spacing w:after="0" w:line="240" w:lineRule="auto"/>
        <w:ind w:firstLine="540"/>
        <w:jc w:val="both"/>
        <w:rPr>
          <w:rFonts w:ascii="Times New Roman" w:hAnsi="Times New Roman" w:cs="Times New Roman"/>
          <w:sz w:val="24"/>
          <w:szCs w:val="24"/>
        </w:rPr>
      </w:pPr>
      <w:r w:rsidRPr="00533848">
        <w:rPr>
          <w:rFonts w:ascii="Times New Roman" w:hAnsi="Times New Roman" w:cs="Times New Roman"/>
          <w:sz w:val="24"/>
          <w:szCs w:val="24"/>
        </w:rPr>
        <w:t xml:space="preserve">1) обеспечить заключение договора на проведение оценки рыночной стоимости арендуемого имущества в порядке, установленном Федеральным законом «Об оценочной деятельности в Российской Федерации», в двухмесячный срок </w:t>
      </w:r>
      <w:proofErr w:type="gramStart"/>
      <w:r w:rsidRPr="00533848">
        <w:rPr>
          <w:rFonts w:ascii="Times New Roman" w:hAnsi="Times New Roman" w:cs="Times New Roman"/>
          <w:sz w:val="24"/>
          <w:szCs w:val="24"/>
        </w:rPr>
        <w:t>с даты получения</w:t>
      </w:r>
      <w:proofErr w:type="gramEnd"/>
      <w:r w:rsidRPr="00533848">
        <w:rPr>
          <w:rFonts w:ascii="Times New Roman" w:hAnsi="Times New Roman" w:cs="Times New Roman"/>
          <w:sz w:val="24"/>
          <w:szCs w:val="24"/>
        </w:rPr>
        <w:t xml:space="preserve"> заявления;</w:t>
      </w:r>
    </w:p>
    <w:p w:rsidR="002609AF" w:rsidRPr="00533848" w:rsidRDefault="002609AF" w:rsidP="00533848">
      <w:pPr>
        <w:spacing w:after="0" w:line="240" w:lineRule="auto"/>
        <w:ind w:firstLine="540"/>
        <w:jc w:val="both"/>
        <w:rPr>
          <w:rFonts w:ascii="Times New Roman" w:hAnsi="Times New Roman" w:cs="Times New Roman"/>
          <w:sz w:val="24"/>
          <w:szCs w:val="24"/>
        </w:rPr>
      </w:pPr>
      <w:r w:rsidRPr="00533848">
        <w:rPr>
          <w:rFonts w:ascii="Times New Roman" w:hAnsi="Times New Roman" w:cs="Times New Roman"/>
          <w:sz w:val="24"/>
          <w:szCs w:val="24"/>
        </w:rPr>
        <w:t>2) принять решение об условиях приватизации арендуемого имущества в двухнедельный срок; даты принятия отчета о его оценке;</w:t>
      </w:r>
    </w:p>
    <w:p w:rsidR="002609AF" w:rsidRPr="00533848" w:rsidRDefault="002609AF" w:rsidP="00533848">
      <w:pPr>
        <w:spacing w:after="0" w:line="240" w:lineRule="auto"/>
        <w:ind w:firstLine="540"/>
        <w:jc w:val="both"/>
        <w:rPr>
          <w:rFonts w:ascii="Times New Roman" w:hAnsi="Times New Roman" w:cs="Times New Roman"/>
          <w:sz w:val="24"/>
          <w:szCs w:val="24"/>
        </w:rPr>
      </w:pPr>
      <w:r w:rsidRPr="00533848">
        <w:rPr>
          <w:rFonts w:ascii="Times New Roman" w:hAnsi="Times New Roman" w:cs="Times New Roman"/>
          <w:sz w:val="24"/>
          <w:szCs w:val="24"/>
        </w:rPr>
        <w:t xml:space="preserve">3) направить заявителю проект договора купли-продажи арендуемого имущества в десятидневный срок </w:t>
      </w:r>
      <w:proofErr w:type="gramStart"/>
      <w:r w:rsidRPr="00533848">
        <w:rPr>
          <w:rFonts w:ascii="Times New Roman" w:hAnsi="Times New Roman" w:cs="Times New Roman"/>
          <w:sz w:val="24"/>
          <w:szCs w:val="24"/>
        </w:rPr>
        <w:t>с даты принятия</w:t>
      </w:r>
      <w:proofErr w:type="gramEnd"/>
      <w:r w:rsidRPr="00533848">
        <w:rPr>
          <w:rFonts w:ascii="Times New Roman" w:hAnsi="Times New Roman" w:cs="Times New Roman"/>
          <w:sz w:val="24"/>
          <w:szCs w:val="24"/>
        </w:rPr>
        <w:t xml:space="preserve"> решения об условиях приватизации арендуемого имущества.</w:t>
      </w:r>
    </w:p>
    <w:p w:rsidR="002609AF" w:rsidRPr="00533848" w:rsidRDefault="002609AF" w:rsidP="00533848">
      <w:pPr>
        <w:spacing w:after="0" w:line="240" w:lineRule="auto"/>
        <w:ind w:firstLine="540"/>
        <w:jc w:val="both"/>
        <w:rPr>
          <w:rFonts w:ascii="Times New Roman" w:hAnsi="Times New Roman" w:cs="Times New Roman"/>
          <w:sz w:val="24"/>
          <w:szCs w:val="24"/>
        </w:rPr>
      </w:pPr>
      <w:proofErr w:type="gramStart"/>
      <w:r w:rsidRPr="00533848">
        <w:rPr>
          <w:rFonts w:ascii="Times New Roman" w:hAnsi="Times New Roman" w:cs="Times New Roman"/>
          <w:sz w:val="24"/>
          <w:szCs w:val="24"/>
        </w:rPr>
        <w:t>В случае если заявитель не соответствует установленным разделом 3 настоящего Положения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Положением, Администрация в тридцатидневный срок с даты получения этого заявления возвращает его арендатору с указанием причины отказа в приобретении арендуемого имущества.</w:t>
      </w:r>
      <w:proofErr w:type="gramEnd"/>
    </w:p>
    <w:p w:rsidR="002609AF" w:rsidRPr="00533848" w:rsidRDefault="002609AF" w:rsidP="00533848">
      <w:pPr>
        <w:spacing w:after="0" w:line="240" w:lineRule="auto"/>
        <w:ind w:firstLine="540"/>
        <w:jc w:val="both"/>
        <w:rPr>
          <w:rFonts w:ascii="Times New Roman" w:hAnsi="Times New Roman" w:cs="Times New Roman"/>
          <w:sz w:val="24"/>
          <w:szCs w:val="24"/>
        </w:rPr>
      </w:pPr>
      <w:r w:rsidRPr="00533848">
        <w:rPr>
          <w:rFonts w:ascii="Times New Roman" w:hAnsi="Times New Roman" w:cs="Times New Roman"/>
          <w:sz w:val="24"/>
          <w:szCs w:val="24"/>
        </w:rPr>
        <w:t>8.6. Настоящее Положение вступает в силу после его обнародования в установленном порядке.</w:t>
      </w:r>
    </w:p>
    <w:p w:rsidR="002609AF" w:rsidRPr="00533848" w:rsidRDefault="002609AF" w:rsidP="00533848">
      <w:pPr>
        <w:spacing w:after="0" w:line="240" w:lineRule="auto"/>
        <w:jc w:val="right"/>
        <w:rPr>
          <w:rFonts w:ascii="Times New Roman" w:hAnsi="Times New Roman" w:cs="Times New Roman"/>
          <w:bCs/>
          <w:sz w:val="24"/>
          <w:szCs w:val="24"/>
        </w:rPr>
      </w:pPr>
    </w:p>
    <w:p w:rsidR="00EF7BDD" w:rsidRPr="00533848" w:rsidRDefault="00EF7BDD" w:rsidP="00533848">
      <w:pPr>
        <w:spacing w:after="0" w:line="240" w:lineRule="auto"/>
        <w:rPr>
          <w:rFonts w:ascii="Times New Roman" w:hAnsi="Times New Roman" w:cs="Times New Roman"/>
          <w:bCs/>
          <w:sz w:val="24"/>
          <w:szCs w:val="24"/>
        </w:rPr>
      </w:pPr>
    </w:p>
    <w:p w:rsidR="002609AF" w:rsidRPr="00533848" w:rsidRDefault="002609AF" w:rsidP="00533848">
      <w:pPr>
        <w:spacing w:after="0" w:line="240" w:lineRule="auto"/>
        <w:jc w:val="right"/>
        <w:rPr>
          <w:rFonts w:ascii="Times New Roman" w:hAnsi="Times New Roman" w:cs="Times New Roman"/>
          <w:bCs/>
          <w:sz w:val="24"/>
          <w:szCs w:val="24"/>
        </w:rPr>
      </w:pPr>
      <w:r w:rsidRPr="00533848">
        <w:rPr>
          <w:rFonts w:ascii="Times New Roman" w:hAnsi="Times New Roman" w:cs="Times New Roman"/>
          <w:bCs/>
          <w:sz w:val="24"/>
          <w:szCs w:val="24"/>
        </w:rPr>
        <w:t xml:space="preserve">Приложение N 6 к Основным положениям </w:t>
      </w:r>
    </w:p>
    <w:p w:rsidR="002609AF" w:rsidRPr="00533848" w:rsidRDefault="002609AF" w:rsidP="00533848">
      <w:pPr>
        <w:spacing w:after="0" w:line="240" w:lineRule="auto"/>
        <w:jc w:val="right"/>
        <w:rPr>
          <w:rFonts w:ascii="Times New Roman" w:hAnsi="Times New Roman" w:cs="Times New Roman"/>
          <w:bCs/>
          <w:sz w:val="24"/>
          <w:szCs w:val="24"/>
        </w:rPr>
      </w:pPr>
      <w:r w:rsidRPr="00533848">
        <w:rPr>
          <w:rFonts w:ascii="Times New Roman" w:hAnsi="Times New Roman" w:cs="Times New Roman"/>
          <w:bCs/>
          <w:sz w:val="24"/>
          <w:szCs w:val="24"/>
        </w:rPr>
        <w:t xml:space="preserve">о порядке управления и распоряжения имуществом </w:t>
      </w:r>
    </w:p>
    <w:p w:rsidR="002609AF" w:rsidRPr="00533848" w:rsidRDefault="002609AF" w:rsidP="00533848">
      <w:pPr>
        <w:spacing w:after="0" w:line="240" w:lineRule="auto"/>
        <w:jc w:val="right"/>
        <w:rPr>
          <w:rFonts w:ascii="Times New Roman" w:hAnsi="Times New Roman" w:cs="Times New Roman"/>
          <w:bCs/>
          <w:sz w:val="24"/>
          <w:szCs w:val="24"/>
        </w:rPr>
      </w:pPr>
      <w:r w:rsidRPr="00533848">
        <w:rPr>
          <w:rFonts w:ascii="Times New Roman" w:hAnsi="Times New Roman" w:cs="Times New Roman"/>
          <w:bCs/>
          <w:sz w:val="24"/>
          <w:szCs w:val="24"/>
        </w:rPr>
        <w:t xml:space="preserve">муниципального образования </w:t>
      </w:r>
    </w:p>
    <w:p w:rsidR="002609AF" w:rsidRPr="00533848" w:rsidRDefault="004013CF" w:rsidP="00533848">
      <w:pPr>
        <w:spacing w:after="0" w:line="240" w:lineRule="auto"/>
        <w:jc w:val="right"/>
        <w:rPr>
          <w:rFonts w:ascii="Times New Roman" w:hAnsi="Times New Roman" w:cs="Times New Roman"/>
          <w:bCs/>
          <w:sz w:val="24"/>
          <w:szCs w:val="24"/>
        </w:rPr>
      </w:pPr>
      <w:proofErr w:type="spellStart"/>
      <w:r w:rsidRPr="00533848">
        <w:rPr>
          <w:rFonts w:ascii="Times New Roman" w:hAnsi="Times New Roman" w:cs="Times New Roman"/>
          <w:bCs/>
          <w:sz w:val="24"/>
          <w:szCs w:val="24"/>
        </w:rPr>
        <w:t>Володарское</w:t>
      </w:r>
      <w:proofErr w:type="spellEnd"/>
      <w:r w:rsidRPr="00533848">
        <w:rPr>
          <w:rFonts w:ascii="Times New Roman" w:hAnsi="Times New Roman" w:cs="Times New Roman"/>
          <w:bCs/>
          <w:sz w:val="24"/>
          <w:szCs w:val="24"/>
        </w:rPr>
        <w:t xml:space="preserve"> </w:t>
      </w:r>
      <w:r w:rsidR="002609AF" w:rsidRPr="00533848">
        <w:rPr>
          <w:rFonts w:ascii="Times New Roman" w:hAnsi="Times New Roman" w:cs="Times New Roman"/>
          <w:bCs/>
          <w:sz w:val="24"/>
          <w:szCs w:val="24"/>
        </w:rPr>
        <w:t xml:space="preserve"> сельское поселение  </w:t>
      </w:r>
    </w:p>
    <w:p w:rsidR="002609AF" w:rsidRPr="00533848" w:rsidRDefault="002609AF" w:rsidP="00533848">
      <w:pPr>
        <w:spacing w:after="0" w:line="240" w:lineRule="auto"/>
        <w:jc w:val="right"/>
        <w:rPr>
          <w:rFonts w:ascii="Times New Roman" w:hAnsi="Times New Roman" w:cs="Times New Roman"/>
          <w:bCs/>
          <w:sz w:val="24"/>
          <w:szCs w:val="24"/>
        </w:rPr>
      </w:pPr>
    </w:p>
    <w:p w:rsidR="002609AF" w:rsidRPr="00533848" w:rsidRDefault="002609AF" w:rsidP="00533848">
      <w:pPr>
        <w:spacing w:after="0" w:line="240" w:lineRule="auto"/>
        <w:jc w:val="right"/>
        <w:rPr>
          <w:rFonts w:ascii="Times New Roman" w:hAnsi="Times New Roman" w:cs="Times New Roman"/>
          <w:spacing w:val="2"/>
          <w:sz w:val="24"/>
          <w:szCs w:val="24"/>
        </w:rPr>
      </w:pPr>
    </w:p>
    <w:p w:rsidR="00EF7BDD" w:rsidRPr="00533848" w:rsidRDefault="002609AF" w:rsidP="00533848">
      <w:pPr>
        <w:spacing w:after="0" w:line="240" w:lineRule="auto"/>
        <w:jc w:val="center"/>
        <w:rPr>
          <w:rFonts w:ascii="Times New Roman" w:hAnsi="Times New Roman" w:cs="Times New Roman"/>
          <w:b/>
          <w:sz w:val="24"/>
          <w:szCs w:val="24"/>
        </w:rPr>
      </w:pPr>
      <w:r w:rsidRPr="00533848">
        <w:rPr>
          <w:rFonts w:ascii="Times New Roman" w:hAnsi="Times New Roman" w:cs="Times New Roman"/>
          <w:b/>
          <w:sz w:val="24"/>
          <w:szCs w:val="24"/>
        </w:rPr>
        <w:t>ПОЛОЖЕНИЕ</w:t>
      </w:r>
    </w:p>
    <w:p w:rsidR="002609AF" w:rsidRPr="00533848" w:rsidRDefault="002609AF" w:rsidP="00533848">
      <w:pPr>
        <w:spacing w:after="0" w:line="240" w:lineRule="auto"/>
        <w:jc w:val="center"/>
        <w:rPr>
          <w:rFonts w:ascii="Times New Roman" w:hAnsi="Times New Roman" w:cs="Times New Roman"/>
          <w:b/>
          <w:sz w:val="24"/>
          <w:szCs w:val="24"/>
        </w:rPr>
      </w:pPr>
      <w:r w:rsidRPr="00533848">
        <w:rPr>
          <w:rFonts w:ascii="Times New Roman" w:hAnsi="Times New Roman" w:cs="Times New Roman"/>
          <w:b/>
          <w:sz w:val="24"/>
          <w:szCs w:val="24"/>
        </w:rPr>
        <w:t>О ПОРЯДКЕ ПЕРЕДАЧИ В БЕЗВОЗМЕЗДНОЕ ПОЛЬЗОВАНИЕ  МУНИЦИПАЛЬНОГО ИМУ</w:t>
      </w:r>
      <w:r w:rsidR="004013CF" w:rsidRPr="00533848">
        <w:rPr>
          <w:rFonts w:ascii="Times New Roman" w:hAnsi="Times New Roman" w:cs="Times New Roman"/>
          <w:b/>
          <w:sz w:val="24"/>
          <w:szCs w:val="24"/>
        </w:rPr>
        <w:t>ЩЕСТВА ВОЛОДАРСКОГО</w:t>
      </w:r>
      <w:r w:rsidRPr="00533848">
        <w:rPr>
          <w:rFonts w:ascii="Times New Roman" w:hAnsi="Times New Roman" w:cs="Times New Roman"/>
          <w:b/>
          <w:sz w:val="24"/>
          <w:szCs w:val="24"/>
        </w:rPr>
        <w:t xml:space="preserve"> СЕЛЬСКОГО ПОСЕЛЕНИЯ</w:t>
      </w:r>
    </w:p>
    <w:p w:rsidR="002609AF" w:rsidRPr="00533848" w:rsidRDefault="002609AF" w:rsidP="00533848">
      <w:pPr>
        <w:spacing w:after="0" w:line="240" w:lineRule="auto"/>
        <w:jc w:val="center"/>
        <w:rPr>
          <w:rFonts w:ascii="Times New Roman" w:hAnsi="Times New Roman" w:cs="Times New Roman"/>
          <w:sz w:val="24"/>
          <w:szCs w:val="24"/>
        </w:rPr>
      </w:pPr>
    </w:p>
    <w:p w:rsidR="002609AF" w:rsidRPr="00533848" w:rsidRDefault="002609AF" w:rsidP="00533848">
      <w:pPr>
        <w:spacing w:after="0" w:line="240" w:lineRule="auto"/>
        <w:ind w:firstLine="540"/>
        <w:jc w:val="center"/>
        <w:rPr>
          <w:rFonts w:ascii="Times New Roman" w:hAnsi="Times New Roman" w:cs="Times New Roman"/>
          <w:sz w:val="24"/>
          <w:szCs w:val="24"/>
        </w:rPr>
      </w:pPr>
      <w:r w:rsidRPr="00533848">
        <w:rPr>
          <w:rFonts w:ascii="Times New Roman" w:hAnsi="Times New Roman" w:cs="Times New Roman"/>
          <w:sz w:val="24"/>
          <w:szCs w:val="24"/>
        </w:rPr>
        <w:t>1. Общие положения</w:t>
      </w:r>
    </w:p>
    <w:p w:rsidR="002609AF" w:rsidRPr="00533848" w:rsidRDefault="002609AF" w:rsidP="00533848">
      <w:pPr>
        <w:spacing w:after="0" w:line="240" w:lineRule="auto"/>
        <w:ind w:firstLine="540"/>
        <w:jc w:val="both"/>
        <w:rPr>
          <w:rFonts w:ascii="Times New Roman" w:hAnsi="Times New Roman" w:cs="Times New Roman"/>
          <w:sz w:val="24"/>
          <w:szCs w:val="24"/>
        </w:rPr>
      </w:pPr>
      <w:r w:rsidRPr="00533848">
        <w:rPr>
          <w:rFonts w:ascii="Times New Roman" w:hAnsi="Times New Roman" w:cs="Times New Roman"/>
          <w:sz w:val="24"/>
          <w:szCs w:val="24"/>
        </w:rPr>
        <w:t xml:space="preserve">1.1. </w:t>
      </w:r>
      <w:proofErr w:type="gramStart"/>
      <w:r w:rsidRPr="00533848">
        <w:rPr>
          <w:rFonts w:ascii="Times New Roman" w:hAnsi="Times New Roman" w:cs="Times New Roman"/>
          <w:sz w:val="24"/>
          <w:szCs w:val="24"/>
        </w:rPr>
        <w:t>Положение о порядке передачи в безвозмездное пользование муни</w:t>
      </w:r>
      <w:r w:rsidR="00540A51" w:rsidRPr="00533848">
        <w:rPr>
          <w:rFonts w:ascii="Times New Roman" w:hAnsi="Times New Roman" w:cs="Times New Roman"/>
          <w:sz w:val="24"/>
          <w:szCs w:val="24"/>
        </w:rPr>
        <w:t>ци</w:t>
      </w:r>
      <w:r w:rsidR="004013CF" w:rsidRPr="00533848">
        <w:rPr>
          <w:rFonts w:ascii="Times New Roman" w:hAnsi="Times New Roman" w:cs="Times New Roman"/>
          <w:sz w:val="24"/>
          <w:szCs w:val="24"/>
        </w:rPr>
        <w:t>пального имущества Володарского</w:t>
      </w:r>
      <w:r w:rsidRPr="00533848">
        <w:rPr>
          <w:rFonts w:ascii="Times New Roman" w:hAnsi="Times New Roman" w:cs="Times New Roman"/>
          <w:sz w:val="24"/>
          <w:szCs w:val="24"/>
        </w:rPr>
        <w:t xml:space="preserve"> сельского поселения (далее — Положение) определяет порядок передачи в безвозмездное пользование муниципального имущества, находящегося в собственности муници</w:t>
      </w:r>
      <w:r w:rsidR="00540A51" w:rsidRPr="00533848">
        <w:rPr>
          <w:rFonts w:ascii="Times New Roman" w:hAnsi="Times New Roman" w:cs="Times New Roman"/>
          <w:sz w:val="24"/>
          <w:szCs w:val="24"/>
        </w:rPr>
        <w:t>па</w:t>
      </w:r>
      <w:r w:rsidR="004013CF" w:rsidRPr="00533848">
        <w:rPr>
          <w:rFonts w:ascii="Times New Roman" w:hAnsi="Times New Roman" w:cs="Times New Roman"/>
          <w:sz w:val="24"/>
          <w:szCs w:val="24"/>
        </w:rPr>
        <w:t xml:space="preserve">льного образования </w:t>
      </w:r>
      <w:proofErr w:type="spellStart"/>
      <w:r w:rsidR="004013CF" w:rsidRPr="00533848">
        <w:rPr>
          <w:rFonts w:ascii="Times New Roman" w:hAnsi="Times New Roman" w:cs="Times New Roman"/>
          <w:sz w:val="24"/>
          <w:szCs w:val="24"/>
        </w:rPr>
        <w:t>Володарское</w:t>
      </w:r>
      <w:proofErr w:type="spellEnd"/>
      <w:r w:rsidRPr="00533848">
        <w:rPr>
          <w:rFonts w:ascii="Times New Roman" w:hAnsi="Times New Roman" w:cs="Times New Roman"/>
          <w:sz w:val="24"/>
          <w:szCs w:val="24"/>
        </w:rPr>
        <w:t xml:space="preserve"> сельское поселение» (далее — муниципальное имущество), за исключением имущества, распоряжение которым осуществляется в соответствии с Земельным кодексом Российской Федерации, Водным </w:t>
      </w:r>
      <w:r w:rsidRPr="00533848">
        <w:rPr>
          <w:rFonts w:ascii="Times New Roman" w:hAnsi="Times New Roman" w:cs="Times New Roman"/>
          <w:sz w:val="24"/>
          <w:szCs w:val="24"/>
        </w:rPr>
        <w:lastRenderedPageBreak/>
        <w:t>кодексом Российской Федерации, Лесным кодексом Российской Федерации, законодательством Российской Федерации о недрах, законодательством</w:t>
      </w:r>
      <w:proofErr w:type="gramEnd"/>
      <w:r w:rsidRPr="00533848">
        <w:rPr>
          <w:rFonts w:ascii="Times New Roman" w:hAnsi="Times New Roman" w:cs="Times New Roman"/>
          <w:sz w:val="24"/>
          <w:szCs w:val="24"/>
        </w:rPr>
        <w:t xml:space="preserve"> Российской Федерации о концессионных соглашениях. </w:t>
      </w:r>
    </w:p>
    <w:p w:rsidR="002609AF" w:rsidRPr="00533848" w:rsidRDefault="002609AF" w:rsidP="00533848">
      <w:pPr>
        <w:spacing w:after="0" w:line="240" w:lineRule="auto"/>
        <w:ind w:firstLine="540"/>
        <w:jc w:val="both"/>
        <w:rPr>
          <w:rFonts w:ascii="Times New Roman" w:hAnsi="Times New Roman" w:cs="Times New Roman"/>
          <w:sz w:val="24"/>
          <w:szCs w:val="24"/>
        </w:rPr>
      </w:pPr>
      <w:r w:rsidRPr="00533848">
        <w:rPr>
          <w:rFonts w:ascii="Times New Roman" w:hAnsi="Times New Roman" w:cs="Times New Roman"/>
          <w:sz w:val="24"/>
          <w:szCs w:val="24"/>
        </w:rPr>
        <w:t xml:space="preserve">1.2. </w:t>
      </w:r>
      <w:proofErr w:type="gramStart"/>
      <w:r w:rsidRPr="00533848">
        <w:rPr>
          <w:rFonts w:ascii="Times New Roman" w:hAnsi="Times New Roman" w:cs="Times New Roman"/>
          <w:sz w:val="24"/>
          <w:szCs w:val="24"/>
        </w:rPr>
        <w:t>Настоящее Положение разработано в соответствии с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26.07.2006 № 135-ФЗ «О защите конкуренции», Федеральным законом от 12.01.1996 № 7-ФЗ «О некоммерческих организациях», приказом Федеральной антимонопольной службы России от 10.02.2010 № 67 «О порядке проведения конкурсов или аукционов на право заключения договоров аренды, договоров</w:t>
      </w:r>
      <w:proofErr w:type="gramEnd"/>
      <w:r w:rsidRPr="00533848">
        <w:rPr>
          <w:rFonts w:ascii="Times New Roman" w:hAnsi="Times New Roman" w:cs="Times New Roman"/>
          <w:sz w:val="24"/>
          <w:szCs w:val="24"/>
        </w:rPr>
        <w:t xml:space="preserve"> </w:t>
      </w:r>
      <w:proofErr w:type="gramStart"/>
      <w:r w:rsidRPr="00533848">
        <w:rPr>
          <w:rFonts w:ascii="Times New Roman" w:hAnsi="Times New Roman" w:cs="Times New Roman"/>
          <w:sz w:val="24"/>
          <w:szCs w:val="24"/>
        </w:rPr>
        <w:t>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Федеральным законом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w:t>
      </w:r>
      <w:proofErr w:type="gramEnd"/>
      <w:r w:rsidRPr="00533848">
        <w:rPr>
          <w:rFonts w:ascii="Times New Roman" w:hAnsi="Times New Roman" w:cs="Times New Roman"/>
          <w:sz w:val="24"/>
          <w:szCs w:val="24"/>
        </w:rPr>
        <w:t xml:space="preserve"> (муниципальных) учреждений», Уставом муници</w:t>
      </w:r>
      <w:r w:rsidR="00540A51" w:rsidRPr="00533848">
        <w:rPr>
          <w:rFonts w:ascii="Times New Roman" w:hAnsi="Times New Roman" w:cs="Times New Roman"/>
          <w:sz w:val="24"/>
          <w:szCs w:val="24"/>
        </w:rPr>
        <w:t>па</w:t>
      </w:r>
      <w:r w:rsidR="004013CF" w:rsidRPr="00533848">
        <w:rPr>
          <w:rFonts w:ascii="Times New Roman" w:hAnsi="Times New Roman" w:cs="Times New Roman"/>
          <w:sz w:val="24"/>
          <w:szCs w:val="24"/>
        </w:rPr>
        <w:t xml:space="preserve">льного образования  </w:t>
      </w:r>
      <w:proofErr w:type="spellStart"/>
      <w:r w:rsidR="004013CF" w:rsidRPr="00533848">
        <w:rPr>
          <w:rFonts w:ascii="Times New Roman" w:hAnsi="Times New Roman" w:cs="Times New Roman"/>
          <w:sz w:val="24"/>
          <w:szCs w:val="24"/>
        </w:rPr>
        <w:t>Володарское</w:t>
      </w:r>
      <w:proofErr w:type="spellEnd"/>
      <w:r w:rsidRPr="00533848">
        <w:rPr>
          <w:rFonts w:ascii="Times New Roman" w:hAnsi="Times New Roman" w:cs="Times New Roman"/>
          <w:sz w:val="24"/>
          <w:szCs w:val="24"/>
        </w:rPr>
        <w:t xml:space="preserve"> сельское поселение, Положением о порядке управления и распоряжения  имуществом, находящимся в муниципальной собственности муници</w:t>
      </w:r>
      <w:r w:rsidR="00540A51" w:rsidRPr="00533848">
        <w:rPr>
          <w:rFonts w:ascii="Times New Roman" w:hAnsi="Times New Roman" w:cs="Times New Roman"/>
          <w:sz w:val="24"/>
          <w:szCs w:val="24"/>
        </w:rPr>
        <w:t>па</w:t>
      </w:r>
      <w:r w:rsidR="004013CF" w:rsidRPr="00533848">
        <w:rPr>
          <w:rFonts w:ascii="Times New Roman" w:hAnsi="Times New Roman" w:cs="Times New Roman"/>
          <w:sz w:val="24"/>
          <w:szCs w:val="24"/>
        </w:rPr>
        <w:t>льного образования «</w:t>
      </w:r>
      <w:proofErr w:type="spellStart"/>
      <w:r w:rsidR="004013CF" w:rsidRPr="00533848">
        <w:rPr>
          <w:rFonts w:ascii="Times New Roman" w:hAnsi="Times New Roman" w:cs="Times New Roman"/>
          <w:sz w:val="24"/>
          <w:szCs w:val="24"/>
        </w:rPr>
        <w:t>Володарское</w:t>
      </w:r>
      <w:proofErr w:type="spellEnd"/>
      <w:r w:rsidR="004013CF" w:rsidRPr="00533848">
        <w:rPr>
          <w:rFonts w:ascii="Times New Roman" w:hAnsi="Times New Roman" w:cs="Times New Roman"/>
          <w:sz w:val="24"/>
          <w:szCs w:val="24"/>
        </w:rPr>
        <w:t xml:space="preserve"> </w:t>
      </w:r>
      <w:r w:rsidRPr="00533848">
        <w:rPr>
          <w:rFonts w:ascii="Times New Roman" w:hAnsi="Times New Roman" w:cs="Times New Roman"/>
          <w:sz w:val="24"/>
          <w:szCs w:val="24"/>
        </w:rPr>
        <w:t xml:space="preserve"> сельское поселение»,  утвержденным  решени</w:t>
      </w:r>
      <w:r w:rsidR="00540A51" w:rsidRPr="00533848">
        <w:rPr>
          <w:rFonts w:ascii="Times New Roman" w:hAnsi="Times New Roman" w:cs="Times New Roman"/>
          <w:sz w:val="24"/>
          <w:szCs w:val="24"/>
        </w:rPr>
        <w:t>ем</w:t>
      </w:r>
      <w:r w:rsidR="004013CF" w:rsidRPr="00533848">
        <w:rPr>
          <w:rFonts w:ascii="Times New Roman" w:hAnsi="Times New Roman" w:cs="Times New Roman"/>
          <w:sz w:val="24"/>
          <w:szCs w:val="24"/>
        </w:rPr>
        <w:t xml:space="preserve">  Совета депутатов  Володарского</w:t>
      </w:r>
      <w:r w:rsidRPr="00533848">
        <w:rPr>
          <w:rFonts w:ascii="Times New Roman" w:hAnsi="Times New Roman" w:cs="Times New Roman"/>
          <w:sz w:val="24"/>
          <w:szCs w:val="24"/>
        </w:rPr>
        <w:t xml:space="preserve"> сельского поселения и иными нормативными правовыми актами, регулирующими порядок передачи имущества в безвозмездное пользование. </w:t>
      </w:r>
    </w:p>
    <w:p w:rsidR="002609AF" w:rsidRPr="00533848" w:rsidRDefault="002609AF" w:rsidP="00533848">
      <w:pPr>
        <w:spacing w:after="0" w:line="240" w:lineRule="auto"/>
        <w:ind w:firstLine="540"/>
        <w:jc w:val="both"/>
        <w:rPr>
          <w:rFonts w:ascii="Times New Roman" w:hAnsi="Times New Roman" w:cs="Times New Roman"/>
          <w:sz w:val="24"/>
          <w:szCs w:val="24"/>
        </w:rPr>
      </w:pPr>
      <w:r w:rsidRPr="00533848">
        <w:rPr>
          <w:rFonts w:ascii="Times New Roman" w:hAnsi="Times New Roman" w:cs="Times New Roman"/>
          <w:sz w:val="24"/>
          <w:szCs w:val="24"/>
        </w:rPr>
        <w:t xml:space="preserve">1.3. </w:t>
      </w:r>
      <w:proofErr w:type="gramStart"/>
      <w:r w:rsidRPr="00533848">
        <w:rPr>
          <w:rFonts w:ascii="Times New Roman" w:hAnsi="Times New Roman" w:cs="Times New Roman"/>
          <w:sz w:val="24"/>
          <w:szCs w:val="24"/>
        </w:rPr>
        <w:t xml:space="preserve">Объектами  безвозмездного пользования  являются здания, строения, сооружения,  нежилые помещения, оборудование, машины, механизмы, установки, транспортные средства, инвентарь, инструменты и прочее, находящееся в муниципальной собственности муниципального образования. </w:t>
      </w:r>
      <w:proofErr w:type="gramEnd"/>
    </w:p>
    <w:p w:rsidR="002609AF" w:rsidRPr="00533848" w:rsidRDefault="002609AF" w:rsidP="00533848">
      <w:pPr>
        <w:spacing w:after="0" w:line="240" w:lineRule="auto"/>
        <w:jc w:val="both"/>
        <w:rPr>
          <w:rFonts w:ascii="Times New Roman" w:hAnsi="Times New Roman" w:cs="Times New Roman"/>
          <w:sz w:val="24"/>
          <w:szCs w:val="24"/>
        </w:rPr>
      </w:pPr>
      <w:proofErr w:type="gramStart"/>
      <w:r w:rsidRPr="00533848">
        <w:rPr>
          <w:rFonts w:ascii="Times New Roman" w:hAnsi="Times New Roman" w:cs="Times New Roman"/>
          <w:sz w:val="24"/>
          <w:szCs w:val="24"/>
        </w:rPr>
        <w:t xml:space="preserve">К объектам недвижимости относятся: промышленные, производственные, торговые, административные, лечебно-санитарные, культурно-просветительские, коммунально-бытовые, складские, учебные и другие. </w:t>
      </w:r>
      <w:proofErr w:type="gramEnd"/>
    </w:p>
    <w:p w:rsidR="002609AF" w:rsidRPr="00533848" w:rsidRDefault="002609AF" w:rsidP="00533848">
      <w:pPr>
        <w:spacing w:after="0" w:line="240" w:lineRule="auto"/>
        <w:ind w:firstLine="540"/>
        <w:jc w:val="both"/>
        <w:rPr>
          <w:rFonts w:ascii="Times New Roman" w:hAnsi="Times New Roman" w:cs="Times New Roman"/>
          <w:sz w:val="24"/>
          <w:szCs w:val="24"/>
        </w:rPr>
      </w:pPr>
      <w:r w:rsidRPr="00533848">
        <w:rPr>
          <w:rFonts w:ascii="Times New Roman" w:hAnsi="Times New Roman" w:cs="Times New Roman"/>
          <w:sz w:val="24"/>
          <w:szCs w:val="24"/>
        </w:rPr>
        <w:t xml:space="preserve">1.4. </w:t>
      </w:r>
      <w:proofErr w:type="gramStart"/>
      <w:r w:rsidRPr="00533848">
        <w:rPr>
          <w:rFonts w:ascii="Times New Roman" w:hAnsi="Times New Roman" w:cs="Times New Roman"/>
          <w:sz w:val="24"/>
          <w:szCs w:val="24"/>
        </w:rPr>
        <w:t xml:space="preserve">Предприятия, учреждения, отраслевые </w:t>
      </w:r>
      <w:r w:rsidR="00540A51" w:rsidRPr="00533848">
        <w:rPr>
          <w:rFonts w:ascii="Times New Roman" w:hAnsi="Times New Roman" w:cs="Times New Roman"/>
          <w:sz w:val="24"/>
          <w:szCs w:val="24"/>
        </w:rPr>
        <w:t>ор</w:t>
      </w:r>
      <w:r w:rsidR="004013CF" w:rsidRPr="00533848">
        <w:rPr>
          <w:rFonts w:ascii="Times New Roman" w:hAnsi="Times New Roman" w:cs="Times New Roman"/>
          <w:sz w:val="24"/>
          <w:szCs w:val="24"/>
        </w:rPr>
        <w:t>ганы Администрации Володарского</w:t>
      </w:r>
      <w:r w:rsidRPr="00533848">
        <w:rPr>
          <w:rFonts w:ascii="Times New Roman" w:hAnsi="Times New Roman" w:cs="Times New Roman"/>
          <w:sz w:val="24"/>
          <w:szCs w:val="24"/>
        </w:rPr>
        <w:t xml:space="preserve"> сельского поселения и органы местного самоуправления, которым мун</w:t>
      </w:r>
      <w:r w:rsidR="00540A51" w:rsidRPr="00533848">
        <w:rPr>
          <w:rFonts w:ascii="Times New Roman" w:hAnsi="Times New Roman" w:cs="Times New Roman"/>
          <w:sz w:val="24"/>
          <w:szCs w:val="24"/>
        </w:rPr>
        <w:t>иц</w:t>
      </w:r>
      <w:r w:rsidR="004013CF" w:rsidRPr="00533848">
        <w:rPr>
          <w:rFonts w:ascii="Times New Roman" w:hAnsi="Times New Roman" w:cs="Times New Roman"/>
          <w:sz w:val="24"/>
          <w:szCs w:val="24"/>
        </w:rPr>
        <w:t>ипальное имущество Володарского</w:t>
      </w:r>
      <w:r w:rsidRPr="00533848">
        <w:rPr>
          <w:rFonts w:ascii="Times New Roman" w:hAnsi="Times New Roman" w:cs="Times New Roman"/>
          <w:sz w:val="24"/>
          <w:szCs w:val="24"/>
        </w:rPr>
        <w:t xml:space="preserve"> сельского поселения принадлежит на праве хозяйственного ведения или оперативного управления,  вправе передавать указанное имущество в безвозмездное пользование исключительно с согласия собственника на передачу такого имущества в безвозмездное пользование, если иное не установлено законодательством Российской Федерации. </w:t>
      </w:r>
      <w:proofErr w:type="gramEnd"/>
    </w:p>
    <w:p w:rsidR="002609AF" w:rsidRPr="00533848" w:rsidRDefault="002609AF" w:rsidP="00533848">
      <w:pPr>
        <w:spacing w:after="0" w:line="240" w:lineRule="auto"/>
        <w:ind w:firstLine="540"/>
        <w:jc w:val="both"/>
        <w:rPr>
          <w:rFonts w:ascii="Times New Roman" w:hAnsi="Times New Roman" w:cs="Times New Roman"/>
          <w:sz w:val="24"/>
          <w:szCs w:val="24"/>
        </w:rPr>
      </w:pPr>
      <w:r w:rsidRPr="00533848">
        <w:rPr>
          <w:rFonts w:ascii="Times New Roman" w:hAnsi="Times New Roman" w:cs="Times New Roman"/>
          <w:sz w:val="24"/>
          <w:szCs w:val="24"/>
        </w:rPr>
        <w:t>1.5. Ссудодателем в отношении муниципального имущества, указанного в части 1 статьи 17.1 Федерального закона от 26.07.2006 № 135-ФЗ «О защите конкуренции» (далее — Закон о защите конкуренции), не закрепленного на праве хозяйственного ведения или оперативного управления, яв</w:t>
      </w:r>
      <w:r w:rsidR="00540A51" w:rsidRPr="00533848">
        <w:rPr>
          <w:rFonts w:ascii="Times New Roman" w:hAnsi="Times New Roman" w:cs="Times New Roman"/>
          <w:sz w:val="24"/>
          <w:szCs w:val="24"/>
        </w:rPr>
        <w:t>л</w:t>
      </w:r>
      <w:r w:rsidR="004013CF" w:rsidRPr="00533848">
        <w:rPr>
          <w:rFonts w:ascii="Times New Roman" w:hAnsi="Times New Roman" w:cs="Times New Roman"/>
          <w:sz w:val="24"/>
          <w:szCs w:val="24"/>
        </w:rPr>
        <w:t xml:space="preserve">яется Администрация Володарского </w:t>
      </w:r>
      <w:r w:rsidRPr="00533848">
        <w:rPr>
          <w:rFonts w:ascii="Times New Roman" w:hAnsi="Times New Roman" w:cs="Times New Roman"/>
          <w:sz w:val="24"/>
          <w:szCs w:val="24"/>
        </w:rPr>
        <w:t xml:space="preserve">сельского поселения (далее — Администрация). </w:t>
      </w:r>
    </w:p>
    <w:p w:rsidR="002609AF" w:rsidRPr="00533848" w:rsidRDefault="002609AF" w:rsidP="00533848">
      <w:pPr>
        <w:spacing w:after="0" w:line="240" w:lineRule="auto"/>
        <w:ind w:firstLine="540"/>
        <w:jc w:val="both"/>
        <w:rPr>
          <w:rFonts w:ascii="Times New Roman" w:hAnsi="Times New Roman" w:cs="Times New Roman"/>
          <w:sz w:val="24"/>
          <w:szCs w:val="24"/>
        </w:rPr>
      </w:pPr>
      <w:r w:rsidRPr="00533848">
        <w:rPr>
          <w:rFonts w:ascii="Times New Roman" w:hAnsi="Times New Roman" w:cs="Times New Roman"/>
          <w:sz w:val="24"/>
          <w:szCs w:val="24"/>
        </w:rPr>
        <w:t xml:space="preserve">1.6. Ссудодателем в отношении муниципального имущества, указанного в части 3 статьи 17.1 Закона о защите конкуренции, является уполномоченный Администрацией обладатель права хозяйственного ведения или оперативного управления (муниципальное унитарное предприятие, учреждение) или иное лицо, обладающее правами владения и (или) пользования в отношении муниципального имущества. </w:t>
      </w:r>
    </w:p>
    <w:p w:rsidR="002609AF" w:rsidRPr="00533848" w:rsidRDefault="002609AF" w:rsidP="00533848">
      <w:pPr>
        <w:spacing w:after="0" w:line="240" w:lineRule="auto"/>
        <w:ind w:firstLine="540"/>
        <w:jc w:val="both"/>
        <w:rPr>
          <w:rFonts w:ascii="Times New Roman" w:hAnsi="Times New Roman" w:cs="Times New Roman"/>
          <w:sz w:val="24"/>
          <w:szCs w:val="24"/>
        </w:rPr>
      </w:pPr>
      <w:r w:rsidRPr="00533848">
        <w:rPr>
          <w:rFonts w:ascii="Times New Roman" w:hAnsi="Times New Roman" w:cs="Times New Roman"/>
          <w:sz w:val="24"/>
          <w:szCs w:val="24"/>
        </w:rPr>
        <w:t xml:space="preserve">1.7. Лицо, обладающее правами хозяйственного ведения или оперативного управления (муниципальное унитарное предприятие, учреждение) или иное лицо, обладающее правами владения и (или) пользования в отношении муниципального имущества, вправе распоряжаться этим имуществом лишь с согласия Собственника, если иное не установлено действующим законодательством или иными нормативными правовыми актами. </w:t>
      </w:r>
    </w:p>
    <w:p w:rsidR="002609AF" w:rsidRPr="00533848" w:rsidRDefault="002609AF" w:rsidP="00533848">
      <w:pPr>
        <w:spacing w:after="0" w:line="240" w:lineRule="auto"/>
        <w:ind w:firstLine="540"/>
        <w:jc w:val="both"/>
        <w:rPr>
          <w:rFonts w:ascii="Times New Roman" w:hAnsi="Times New Roman" w:cs="Times New Roman"/>
          <w:sz w:val="24"/>
          <w:szCs w:val="24"/>
        </w:rPr>
      </w:pPr>
      <w:r w:rsidRPr="00533848">
        <w:rPr>
          <w:rFonts w:ascii="Times New Roman" w:hAnsi="Times New Roman" w:cs="Times New Roman"/>
          <w:sz w:val="24"/>
          <w:szCs w:val="24"/>
        </w:rPr>
        <w:lastRenderedPageBreak/>
        <w:t xml:space="preserve">1.8. Ссудодатель вправе передавать муниципальное имущество во временное пользование физическим лицам, в том числе индивидуальным предпринимателям и юридическим лицам любой формы собственности, органам государственной власти  Российской Федерации, субъектам Российской Федерации  и органам местного самоуправления других муниципальных образований в соответствии с действующим законодательством. </w:t>
      </w:r>
    </w:p>
    <w:p w:rsidR="002609AF" w:rsidRPr="00533848" w:rsidRDefault="002609AF" w:rsidP="00533848">
      <w:pPr>
        <w:spacing w:after="0" w:line="240" w:lineRule="auto"/>
        <w:ind w:firstLine="540"/>
        <w:jc w:val="both"/>
        <w:rPr>
          <w:rFonts w:ascii="Times New Roman" w:hAnsi="Times New Roman" w:cs="Times New Roman"/>
          <w:sz w:val="24"/>
          <w:szCs w:val="24"/>
        </w:rPr>
      </w:pPr>
      <w:r w:rsidRPr="00533848">
        <w:rPr>
          <w:rFonts w:ascii="Times New Roman" w:hAnsi="Times New Roman" w:cs="Times New Roman"/>
          <w:sz w:val="24"/>
          <w:szCs w:val="24"/>
        </w:rPr>
        <w:t>1.9. Муниципальное имущество предоставляется в безвозмездное  пользование путем заключения договора безвозмездного пользования. Основанием для заключения договора безвозмездного пользования муниципального имущества является постано</w:t>
      </w:r>
      <w:r w:rsidR="00540A51" w:rsidRPr="00533848">
        <w:rPr>
          <w:rFonts w:ascii="Times New Roman" w:hAnsi="Times New Roman" w:cs="Times New Roman"/>
          <w:sz w:val="24"/>
          <w:szCs w:val="24"/>
        </w:rPr>
        <w:t>вл</w:t>
      </w:r>
      <w:r w:rsidR="004013CF" w:rsidRPr="00533848">
        <w:rPr>
          <w:rFonts w:ascii="Times New Roman" w:hAnsi="Times New Roman" w:cs="Times New Roman"/>
          <w:sz w:val="24"/>
          <w:szCs w:val="24"/>
        </w:rPr>
        <w:t>ение администрации Володарского</w:t>
      </w:r>
      <w:r w:rsidRPr="00533848">
        <w:rPr>
          <w:rFonts w:ascii="Times New Roman" w:hAnsi="Times New Roman" w:cs="Times New Roman"/>
          <w:sz w:val="24"/>
          <w:szCs w:val="24"/>
        </w:rPr>
        <w:t xml:space="preserve"> сельского поселения, протокол о результатах открытого аукциона или конкурса, за исключением случаев, предусмотренных Законом о защите конкуренции. </w:t>
      </w:r>
    </w:p>
    <w:p w:rsidR="002609AF" w:rsidRPr="00533848" w:rsidRDefault="002609AF" w:rsidP="00533848">
      <w:pPr>
        <w:spacing w:after="0" w:line="240" w:lineRule="auto"/>
        <w:ind w:firstLine="540"/>
        <w:jc w:val="both"/>
        <w:rPr>
          <w:rFonts w:ascii="Times New Roman" w:hAnsi="Times New Roman" w:cs="Times New Roman"/>
          <w:sz w:val="24"/>
          <w:szCs w:val="24"/>
        </w:rPr>
      </w:pPr>
      <w:r w:rsidRPr="00533848">
        <w:rPr>
          <w:rFonts w:ascii="Times New Roman" w:hAnsi="Times New Roman" w:cs="Times New Roman"/>
          <w:sz w:val="24"/>
          <w:szCs w:val="24"/>
        </w:rPr>
        <w:t xml:space="preserve">1.10. Ссудополучатель муниципального имущества являются  юридические лица, независимо от форм собственности, индивидуальные предприниматели и физические лица. </w:t>
      </w:r>
    </w:p>
    <w:p w:rsidR="002609AF" w:rsidRPr="00533848" w:rsidRDefault="002609AF" w:rsidP="00533848">
      <w:pPr>
        <w:spacing w:after="0" w:line="240" w:lineRule="auto"/>
        <w:ind w:firstLine="540"/>
        <w:rPr>
          <w:rFonts w:ascii="Times New Roman" w:hAnsi="Times New Roman" w:cs="Times New Roman"/>
          <w:sz w:val="24"/>
          <w:szCs w:val="24"/>
        </w:rPr>
      </w:pPr>
      <w:r w:rsidRPr="00533848">
        <w:rPr>
          <w:rFonts w:ascii="Times New Roman" w:hAnsi="Times New Roman" w:cs="Times New Roman"/>
          <w:sz w:val="24"/>
          <w:szCs w:val="24"/>
        </w:rPr>
        <w:t xml:space="preserve">1.11. Ссудополучатель не вправе сдавать переданное ему имущество в аренду, а также передавать свои права и обязанности другому лицу, отдавать переданные права в залог и вносить их в качестве вклада в уставный капитал хозяйственных обществ или взноса в кооперативы. </w:t>
      </w:r>
    </w:p>
    <w:p w:rsidR="002609AF" w:rsidRPr="00533848" w:rsidRDefault="002609AF" w:rsidP="00533848">
      <w:pPr>
        <w:spacing w:after="0" w:line="240" w:lineRule="auto"/>
        <w:ind w:firstLine="540"/>
        <w:jc w:val="both"/>
        <w:rPr>
          <w:rFonts w:ascii="Times New Roman" w:hAnsi="Times New Roman" w:cs="Times New Roman"/>
          <w:sz w:val="24"/>
          <w:szCs w:val="24"/>
        </w:rPr>
      </w:pPr>
      <w:r w:rsidRPr="00533848">
        <w:rPr>
          <w:rFonts w:ascii="Times New Roman" w:hAnsi="Times New Roman" w:cs="Times New Roman"/>
          <w:sz w:val="24"/>
          <w:szCs w:val="24"/>
        </w:rPr>
        <w:t xml:space="preserve">1.12. Проведение текущего и капитального ремонта возлагается на Ссудополучателя, Ссудополучатель оплачивает услуги коммунальных и </w:t>
      </w:r>
      <w:proofErr w:type="spellStart"/>
      <w:r w:rsidRPr="00533848">
        <w:rPr>
          <w:rFonts w:ascii="Times New Roman" w:hAnsi="Times New Roman" w:cs="Times New Roman"/>
          <w:sz w:val="24"/>
          <w:szCs w:val="24"/>
        </w:rPr>
        <w:t>энергоснабжающих</w:t>
      </w:r>
      <w:proofErr w:type="spellEnd"/>
      <w:r w:rsidRPr="00533848">
        <w:rPr>
          <w:rFonts w:ascii="Times New Roman" w:hAnsi="Times New Roman" w:cs="Times New Roman"/>
          <w:sz w:val="24"/>
          <w:szCs w:val="24"/>
        </w:rPr>
        <w:t xml:space="preserve"> предприятий. </w:t>
      </w:r>
    </w:p>
    <w:p w:rsidR="002609AF" w:rsidRPr="00533848" w:rsidRDefault="002609AF" w:rsidP="00533848">
      <w:pPr>
        <w:spacing w:after="0" w:line="240" w:lineRule="auto"/>
        <w:ind w:firstLine="540"/>
        <w:jc w:val="both"/>
        <w:rPr>
          <w:rFonts w:ascii="Times New Roman" w:hAnsi="Times New Roman" w:cs="Times New Roman"/>
          <w:sz w:val="24"/>
          <w:szCs w:val="24"/>
        </w:rPr>
      </w:pPr>
      <w:r w:rsidRPr="00533848">
        <w:rPr>
          <w:rFonts w:ascii="Times New Roman" w:hAnsi="Times New Roman" w:cs="Times New Roman"/>
          <w:sz w:val="24"/>
          <w:szCs w:val="24"/>
        </w:rPr>
        <w:t xml:space="preserve">1.13. Требования, настоящего Положения являются обязательными для включения  их в условия договора безвозмездного пользования муниципального имущества. </w:t>
      </w:r>
    </w:p>
    <w:p w:rsidR="002609AF" w:rsidRPr="00533848" w:rsidRDefault="002609AF" w:rsidP="00533848">
      <w:pPr>
        <w:spacing w:after="0" w:line="240" w:lineRule="auto"/>
        <w:jc w:val="both"/>
        <w:rPr>
          <w:rFonts w:ascii="Times New Roman" w:hAnsi="Times New Roman" w:cs="Times New Roman"/>
          <w:sz w:val="24"/>
          <w:szCs w:val="24"/>
        </w:rPr>
      </w:pPr>
    </w:p>
    <w:p w:rsidR="002609AF" w:rsidRPr="00533848" w:rsidRDefault="002609AF" w:rsidP="00533848">
      <w:pPr>
        <w:spacing w:after="0" w:line="240" w:lineRule="auto"/>
        <w:ind w:firstLine="540"/>
        <w:jc w:val="both"/>
        <w:rPr>
          <w:rFonts w:ascii="Times New Roman" w:hAnsi="Times New Roman" w:cs="Times New Roman"/>
          <w:sz w:val="24"/>
          <w:szCs w:val="24"/>
        </w:rPr>
      </w:pPr>
      <w:r w:rsidRPr="00533848">
        <w:rPr>
          <w:rFonts w:ascii="Times New Roman" w:hAnsi="Times New Roman" w:cs="Times New Roman"/>
          <w:sz w:val="24"/>
          <w:szCs w:val="24"/>
        </w:rPr>
        <w:t xml:space="preserve">2. Лицо, уполномоченное согласовывать передачу имущества в безвозмездное пользование </w:t>
      </w:r>
    </w:p>
    <w:p w:rsidR="002609AF" w:rsidRPr="00533848" w:rsidRDefault="002609AF" w:rsidP="00533848">
      <w:pPr>
        <w:spacing w:after="0" w:line="240" w:lineRule="auto"/>
        <w:ind w:firstLine="540"/>
        <w:jc w:val="both"/>
        <w:rPr>
          <w:rFonts w:ascii="Times New Roman" w:hAnsi="Times New Roman" w:cs="Times New Roman"/>
          <w:sz w:val="24"/>
          <w:szCs w:val="24"/>
        </w:rPr>
      </w:pPr>
    </w:p>
    <w:p w:rsidR="002609AF" w:rsidRPr="00533848" w:rsidRDefault="002609AF" w:rsidP="00533848">
      <w:pPr>
        <w:spacing w:after="0" w:line="240" w:lineRule="auto"/>
        <w:ind w:firstLine="540"/>
        <w:jc w:val="both"/>
        <w:rPr>
          <w:rFonts w:ascii="Times New Roman" w:hAnsi="Times New Roman" w:cs="Times New Roman"/>
          <w:sz w:val="24"/>
          <w:szCs w:val="24"/>
        </w:rPr>
      </w:pPr>
      <w:r w:rsidRPr="00533848">
        <w:rPr>
          <w:rFonts w:ascii="Times New Roman" w:hAnsi="Times New Roman" w:cs="Times New Roman"/>
          <w:sz w:val="24"/>
          <w:szCs w:val="24"/>
        </w:rPr>
        <w:t xml:space="preserve">2.1. Лицом, уполномоченным от лица собственника согласовывать передачу имущества в безвозмездное пользование, является Администрация  в отношении муниципального имущества: </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xml:space="preserve">-закрепленного на праве хозяйственного ведения за муниципальным унитарным предприятием; </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xml:space="preserve">-закрепленного на праве оперативного управления за муниципальным автономным или бюджетным учреждением недвижимого имущества и особо ценного движимого имущества или приобретенного автономным или бюджетным учреждением за счет средств, выделенных ему собственником на приобретение такого имущества, </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xml:space="preserve">-закрепленного на праве оперативного управления за муниципальным казенным учреждением. </w:t>
      </w:r>
    </w:p>
    <w:p w:rsidR="002609AF" w:rsidRPr="00533848" w:rsidRDefault="002609AF" w:rsidP="00533848">
      <w:pPr>
        <w:spacing w:after="0" w:line="240" w:lineRule="auto"/>
        <w:ind w:firstLine="540"/>
        <w:jc w:val="both"/>
        <w:rPr>
          <w:rFonts w:ascii="Times New Roman" w:hAnsi="Times New Roman" w:cs="Times New Roman"/>
          <w:sz w:val="24"/>
          <w:szCs w:val="24"/>
        </w:rPr>
      </w:pPr>
      <w:r w:rsidRPr="00533848">
        <w:rPr>
          <w:rFonts w:ascii="Times New Roman" w:hAnsi="Times New Roman" w:cs="Times New Roman"/>
          <w:sz w:val="24"/>
          <w:szCs w:val="24"/>
        </w:rPr>
        <w:t>2.2.  Решение о передаче муниципального имущества в безвозмездное пользование, оформляется постанов</w:t>
      </w:r>
      <w:r w:rsidR="00540A51" w:rsidRPr="00533848">
        <w:rPr>
          <w:rFonts w:ascii="Times New Roman" w:hAnsi="Times New Roman" w:cs="Times New Roman"/>
          <w:sz w:val="24"/>
          <w:szCs w:val="24"/>
        </w:rPr>
        <w:t>ле</w:t>
      </w:r>
      <w:r w:rsidR="004013CF" w:rsidRPr="00533848">
        <w:rPr>
          <w:rFonts w:ascii="Times New Roman" w:hAnsi="Times New Roman" w:cs="Times New Roman"/>
          <w:sz w:val="24"/>
          <w:szCs w:val="24"/>
        </w:rPr>
        <w:t>нием Администрации  Володарского</w:t>
      </w:r>
      <w:r w:rsidRPr="00533848">
        <w:rPr>
          <w:rFonts w:ascii="Times New Roman" w:hAnsi="Times New Roman" w:cs="Times New Roman"/>
          <w:sz w:val="24"/>
          <w:szCs w:val="24"/>
        </w:rPr>
        <w:t xml:space="preserve"> сельского поселения. </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Проект постано</w:t>
      </w:r>
      <w:r w:rsidR="00540A51" w:rsidRPr="00533848">
        <w:rPr>
          <w:rFonts w:ascii="Times New Roman" w:hAnsi="Times New Roman" w:cs="Times New Roman"/>
          <w:sz w:val="24"/>
          <w:szCs w:val="24"/>
        </w:rPr>
        <w:t>вл</w:t>
      </w:r>
      <w:r w:rsidR="004013CF" w:rsidRPr="00533848">
        <w:rPr>
          <w:rFonts w:ascii="Times New Roman" w:hAnsi="Times New Roman" w:cs="Times New Roman"/>
          <w:sz w:val="24"/>
          <w:szCs w:val="24"/>
        </w:rPr>
        <w:t>ения Администрации Володарского</w:t>
      </w:r>
      <w:r w:rsidRPr="00533848">
        <w:rPr>
          <w:rFonts w:ascii="Times New Roman" w:hAnsi="Times New Roman" w:cs="Times New Roman"/>
          <w:sz w:val="24"/>
          <w:szCs w:val="24"/>
        </w:rPr>
        <w:t xml:space="preserve"> сельского поселения о согласовании передачи имущества в безвозмездное пользование подготавливает специалист Администра</w:t>
      </w:r>
      <w:r w:rsidR="004013CF" w:rsidRPr="00533848">
        <w:rPr>
          <w:rFonts w:ascii="Times New Roman" w:hAnsi="Times New Roman" w:cs="Times New Roman"/>
          <w:sz w:val="24"/>
          <w:szCs w:val="24"/>
        </w:rPr>
        <w:t>ции Володарского</w:t>
      </w:r>
      <w:r w:rsidRPr="00533848">
        <w:rPr>
          <w:rFonts w:ascii="Times New Roman" w:hAnsi="Times New Roman" w:cs="Times New Roman"/>
          <w:sz w:val="24"/>
          <w:szCs w:val="24"/>
        </w:rPr>
        <w:t xml:space="preserve"> сельского поселения ответственный за имущественные вопросы  на основ</w:t>
      </w:r>
      <w:r w:rsidR="00540A51" w:rsidRPr="00533848">
        <w:rPr>
          <w:rFonts w:ascii="Times New Roman" w:hAnsi="Times New Roman" w:cs="Times New Roman"/>
          <w:sz w:val="24"/>
          <w:szCs w:val="24"/>
        </w:rPr>
        <w:t>ан</w:t>
      </w:r>
      <w:r w:rsidR="004013CF" w:rsidRPr="00533848">
        <w:rPr>
          <w:rFonts w:ascii="Times New Roman" w:hAnsi="Times New Roman" w:cs="Times New Roman"/>
          <w:sz w:val="24"/>
          <w:szCs w:val="24"/>
        </w:rPr>
        <w:t>ии поручения главы Володарского</w:t>
      </w:r>
      <w:r w:rsidRPr="00533848">
        <w:rPr>
          <w:rFonts w:ascii="Times New Roman" w:hAnsi="Times New Roman" w:cs="Times New Roman"/>
          <w:sz w:val="24"/>
          <w:szCs w:val="24"/>
        </w:rPr>
        <w:t xml:space="preserve"> сельского поселения, либо на основании ходатайства муниципального учреждения или муниципального унитарного предприятия. </w:t>
      </w:r>
    </w:p>
    <w:p w:rsidR="002609AF" w:rsidRPr="00533848" w:rsidRDefault="002609AF" w:rsidP="00533848">
      <w:pPr>
        <w:spacing w:after="0" w:line="240" w:lineRule="auto"/>
        <w:jc w:val="both"/>
        <w:rPr>
          <w:rFonts w:ascii="Times New Roman" w:hAnsi="Times New Roman" w:cs="Times New Roman"/>
          <w:sz w:val="24"/>
          <w:szCs w:val="24"/>
        </w:rPr>
      </w:pPr>
    </w:p>
    <w:p w:rsidR="002609AF" w:rsidRPr="00533848" w:rsidRDefault="002609AF" w:rsidP="00533848">
      <w:pPr>
        <w:spacing w:after="0" w:line="240" w:lineRule="auto"/>
        <w:ind w:firstLine="540"/>
        <w:jc w:val="both"/>
        <w:rPr>
          <w:rFonts w:ascii="Times New Roman" w:hAnsi="Times New Roman" w:cs="Times New Roman"/>
          <w:sz w:val="24"/>
          <w:szCs w:val="24"/>
        </w:rPr>
      </w:pPr>
      <w:r w:rsidRPr="00533848">
        <w:rPr>
          <w:rFonts w:ascii="Times New Roman" w:hAnsi="Times New Roman" w:cs="Times New Roman"/>
          <w:sz w:val="24"/>
          <w:szCs w:val="24"/>
        </w:rPr>
        <w:t xml:space="preserve">3. Способы предоставления муниципального имущества в безвозмездное пользование </w:t>
      </w:r>
    </w:p>
    <w:p w:rsidR="002609AF" w:rsidRPr="00533848" w:rsidRDefault="002609AF" w:rsidP="00533848">
      <w:pPr>
        <w:spacing w:after="0" w:line="240" w:lineRule="auto"/>
        <w:ind w:firstLine="540"/>
        <w:jc w:val="both"/>
        <w:rPr>
          <w:rFonts w:ascii="Times New Roman" w:hAnsi="Times New Roman" w:cs="Times New Roman"/>
          <w:sz w:val="24"/>
          <w:szCs w:val="24"/>
        </w:rPr>
      </w:pPr>
    </w:p>
    <w:p w:rsidR="002609AF" w:rsidRPr="00533848" w:rsidRDefault="002609AF" w:rsidP="00533848">
      <w:pPr>
        <w:spacing w:after="0" w:line="240" w:lineRule="auto"/>
        <w:ind w:firstLine="540"/>
        <w:jc w:val="both"/>
        <w:rPr>
          <w:rFonts w:ascii="Times New Roman" w:hAnsi="Times New Roman" w:cs="Times New Roman"/>
          <w:sz w:val="24"/>
          <w:szCs w:val="24"/>
        </w:rPr>
      </w:pPr>
      <w:r w:rsidRPr="00533848">
        <w:rPr>
          <w:rFonts w:ascii="Times New Roman" w:hAnsi="Times New Roman" w:cs="Times New Roman"/>
          <w:sz w:val="24"/>
          <w:szCs w:val="24"/>
        </w:rPr>
        <w:t xml:space="preserve">3.1. Предоставление муниципального имущества в безвозмездное пользование осуществляется следующими способами: </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xml:space="preserve">-по результатам проведения конкурса или аукциона на право заключения договора безвозмездного пользования муниципального имущества; </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xml:space="preserve">-без проведения торгов, в случаях, предусмотренных статьей 17.1. Закона о защите конкуренции; </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xml:space="preserve">-без проведения торгов, в порядке предоставления муниципальной преференции. </w:t>
      </w:r>
    </w:p>
    <w:p w:rsidR="002609AF" w:rsidRPr="00533848" w:rsidRDefault="002609AF" w:rsidP="00533848">
      <w:pPr>
        <w:spacing w:after="0" w:line="240" w:lineRule="auto"/>
        <w:jc w:val="both"/>
        <w:rPr>
          <w:rFonts w:ascii="Times New Roman" w:hAnsi="Times New Roman" w:cs="Times New Roman"/>
          <w:sz w:val="24"/>
          <w:szCs w:val="24"/>
        </w:rPr>
      </w:pPr>
    </w:p>
    <w:p w:rsidR="002609AF" w:rsidRPr="00533848" w:rsidRDefault="002609AF" w:rsidP="00533848">
      <w:pPr>
        <w:spacing w:after="0" w:line="240" w:lineRule="auto"/>
        <w:ind w:firstLine="540"/>
        <w:jc w:val="both"/>
        <w:rPr>
          <w:rFonts w:ascii="Times New Roman" w:hAnsi="Times New Roman" w:cs="Times New Roman"/>
          <w:sz w:val="24"/>
          <w:szCs w:val="24"/>
        </w:rPr>
      </w:pPr>
      <w:r w:rsidRPr="00533848">
        <w:rPr>
          <w:rFonts w:ascii="Times New Roman" w:hAnsi="Times New Roman" w:cs="Times New Roman"/>
          <w:sz w:val="24"/>
          <w:szCs w:val="24"/>
        </w:rPr>
        <w:lastRenderedPageBreak/>
        <w:t xml:space="preserve">4. Передача имущества в безвозмездное пользование по результатам торгов </w:t>
      </w:r>
    </w:p>
    <w:p w:rsidR="002609AF" w:rsidRPr="00533848" w:rsidRDefault="002609AF" w:rsidP="00533848">
      <w:pPr>
        <w:spacing w:after="0" w:line="240" w:lineRule="auto"/>
        <w:ind w:firstLine="540"/>
        <w:jc w:val="both"/>
        <w:rPr>
          <w:rFonts w:ascii="Times New Roman" w:hAnsi="Times New Roman" w:cs="Times New Roman"/>
          <w:sz w:val="24"/>
          <w:szCs w:val="24"/>
        </w:rPr>
      </w:pPr>
    </w:p>
    <w:p w:rsidR="002609AF" w:rsidRPr="00533848" w:rsidRDefault="002609AF" w:rsidP="00533848">
      <w:pPr>
        <w:spacing w:after="0" w:line="240" w:lineRule="auto"/>
        <w:ind w:firstLine="540"/>
        <w:jc w:val="both"/>
        <w:rPr>
          <w:rFonts w:ascii="Times New Roman" w:hAnsi="Times New Roman" w:cs="Times New Roman"/>
          <w:sz w:val="24"/>
          <w:szCs w:val="24"/>
        </w:rPr>
      </w:pPr>
      <w:r w:rsidRPr="00533848">
        <w:rPr>
          <w:rFonts w:ascii="Times New Roman" w:hAnsi="Times New Roman" w:cs="Times New Roman"/>
          <w:sz w:val="24"/>
          <w:szCs w:val="24"/>
        </w:rPr>
        <w:t xml:space="preserve">4.1. Торги на право заключения договора безвозмездного пользования проводятся в форме конкурса или аукциона. </w:t>
      </w:r>
    </w:p>
    <w:p w:rsidR="002609AF" w:rsidRPr="00533848" w:rsidRDefault="002609AF" w:rsidP="00533848">
      <w:pPr>
        <w:spacing w:after="0" w:line="240" w:lineRule="auto"/>
        <w:ind w:firstLine="540"/>
        <w:jc w:val="both"/>
        <w:rPr>
          <w:rFonts w:ascii="Times New Roman" w:hAnsi="Times New Roman" w:cs="Times New Roman"/>
          <w:sz w:val="24"/>
          <w:szCs w:val="24"/>
        </w:rPr>
      </w:pPr>
      <w:r w:rsidRPr="00533848">
        <w:rPr>
          <w:rFonts w:ascii="Times New Roman" w:hAnsi="Times New Roman" w:cs="Times New Roman"/>
          <w:sz w:val="24"/>
          <w:szCs w:val="24"/>
        </w:rPr>
        <w:t xml:space="preserve">4.2. </w:t>
      </w:r>
      <w:proofErr w:type="gramStart"/>
      <w:r w:rsidRPr="00533848">
        <w:rPr>
          <w:rFonts w:ascii="Times New Roman" w:hAnsi="Times New Roman" w:cs="Times New Roman"/>
          <w:sz w:val="24"/>
          <w:szCs w:val="24"/>
        </w:rPr>
        <w:t>Торги на право заключения договора безвозмездного пользования имуществом проводятся в порядке, предусмотренном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w:t>
      </w:r>
      <w:proofErr w:type="gramEnd"/>
      <w:r w:rsidRPr="00533848">
        <w:rPr>
          <w:rFonts w:ascii="Times New Roman" w:hAnsi="Times New Roman" w:cs="Times New Roman"/>
          <w:sz w:val="24"/>
          <w:szCs w:val="24"/>
        </w:rPr>
        <w:t xml:space="preserve"> указанных договоров может осуществляться путем проведения торгов в форме конкурса». </w:t>
      </w:r>
    </w:p>
    <w:p w:rsidR="002609AF" w:rsidRPr="00533848" w:rsidRDefault="002609AF" w:rsidP="00533848">
      <w:pPr>
        <w:spacing w:after="0" w:line="240" w:lineRule="auto"/>
        <w:ind w:firstLine="540"/>
        <w:jc w:val="both"/>
        <w:rPr>
          <w:rFonts w:ascii="Times New Roman" w:hAnsi="Times New Roman" w:cs="Times New Roman"/>
          <w:sz w:val="24"/>
          <w:szCs w:val="24"/>
        </w:rPr>
      </w:pPr>
      <w:r w:rsidRPr="00533848">
        <w:rPr>
          <w:rFonts w:ascii="Times New Roman" w:hAnsi="Times New Roman" w:cs="Times New Roman"/>
          <w:sz w:val="24"/>
          <w:szCs w:val="24"/>
        </w:rPr>
        <w:t xml:space="preserve">4.3. В качестве организатора конкурса или аукциона на право заключения договора безвозмездного пользования муниципального имущества, указанного в части 1 статьи 17.1 Закона о защите конкуренции, выступает администрация. </w:t>
      </w:r>
    </w:p>
    <w:p w:rsidR="002609AF" w:rsidRPr="00533848" w:rsidRDefault="002609AF" w:rsidP="00533848">
      <w:pPr>
        <w:spacing w:after="0" w:line="240" w:lineRule="auto"/>
        <w:ind w:firstLine="540"/>
        <w:jc w:val="both"/>
        <w:rPr>
          <w:rFonts w:ascii="Times New Roman" w:hAnsi="Times New Roman" w:cs="Times New Roman"/>
          <w:sz w:val="24"/>
          <w:szCs w:val="24"/>
        </w:rPr>
      </w:pPr>
      <w:r w:rsidRPr="00533848">
        <w:rPr>
          <w:rFonts w:ascii="Times New Roman" w:hAnsi="Times New Roman" w:cs="Times New Roman"/>
          <w:sz w:val="24"/>
          <w:szCs w:val="24"/>
        </w:rPr>
        <w:t xml:space="preserve">4.4. </w:t>
      </w:r>
      <w:proofErr w:type="gramStart"/>
      <w:r w:rsidRPr="00533848">
        <w:rPr>
          <w:rFonts w:ascii="Times New Roman" w:hAnsi="Times New Roman" w:cs="Times New Roman"/>
          <w:sz w:val="24"/>
          <w:szCs w:val="24"/>
        </w:rPr>
        <w:t xml:space="preserve">В качестве организатора конкурса или аукциона на право заключения договора безвозмездного пользования в отношении муниципального имущества, указанного в части 3 статьи 17.1 Закона о защите конкуренции — выступает уполномоченный обладатель права хозяйственного ведения или оперативного управления (муниципальное унитарное предприятие, муниципальное бюджетное, автономное и казенное учреждение, орган местного самоуправления), или иное лицо, обладающее правами владения и (или) пользования в отношении муниципального имущества. </w:t>
      </w:r>
      <w:proofErr w:type="gramEnd"/>
    </w:p>
    <w:p w:rsidR="002609AF" w:rsidRPr="00533848" w:rsidRDefault="002609AF" w:rsidP="00533848">
      <w:pPr>
        <w:spacing w:after="0" w:line="240" w:lineRule="auto"/>
        <w:ind w:firstLine="540"/>
        <w:jc w:val="both"/>
        <w:rPr>
          <w:rFonts w:ascii="Times New Roman" w:hAnsi="Times New Roman" w:cs="Times New Roman"/>
          <w:sz w:val="24"/>
          <w:szCs w:val="24"/>
        </w:rPr>
      </w:pPr>
      <w:r w:rsidRPr="00533848">
        <w:rPr>
          <w:rFonts w:ascii="Times New Roman" w:hAnsi="Times New Roman" w:cs="Times New Roman"/>
          <w:sz w:val="24"/>
          <w:szCs w:val="24"/>
        </w:rPr>
        <w:t xml:space="preserve">4.5. Организатор конкурса или аукциона вправе привлечь на основе договора юридическое лицо (далее - специализированная организация) для осуществления функций по организации и проведению конкурсов или аукционов - разработки конкурсной документации, документации об аукционе, опубликования и размещения извещения о проведении конкурса или аукциона и иных связанных с обеспечением их проведения функций. При этом создание комиссии по проведению конкурсов или аукционов, определение начальной (минимальной) цены договора, предмета и существенных условий договора, утверждение проекта договора, конкурсной документации, документации об аукционе, определение условий конкурсов или аукционов и их изменение, а также подписание договора осуществляются организатором конкурса или аукциона. </w:t>
      </w:r>
    </w:p>
    <w:p w:rsidR="002609AF" w:rsidRPr="00533848" w:rsidRDefault="002609AF" w:rsidP="00533848">
      <w:pPr>
        <w:spacing w:after="0" w:line="240" w:lineRule="auto"/>
        <w:ind w:firstLine="540"/>
        <w:jc w:val="both"/>
        <w:rPr>
          <w:rFonts w:ascii="Times New Roman" w:hAnsi="Times New Roman" w:cs="Times New Roman"/>
          <w:sz w:val="24"/>
          <w:szCs w:val="24"/>
        </w:rPr>
      </w:pPr>
      <w:r w:rsidRPr="00533848">
        <w:rPr>
          <w:rFonts w:ascii="Times New Roman" w:hAnsi="Times New Roman" w:cs="Times New Roman"/>
          <w:sz w:val="24"/>
          <w:szCs w:val="24"/>
        </w:rPr>
        <w:t xml:space="preserve">4.6. Специализированная   организация   осуществляет   указанные  в  частях 3, 4 настоящей статьи функции от имени организатора конкурса или аукциона. При этом права и обязанности возникают у организатора конкурса или аукциона. </w:t>
      </w:r>
    </w:p>
    <w:p w:rsidR="002609AF" w:rsidRPr="00533848" w:rsidRDefault="002609AF" w:rsidP="00533848">
      <w:pPr>
        <w:spacing w:after="0" w:line="240" w:lineRule="auto"/>
        <w:ind w:firstLine="540"/>
        <w:jc w:val="both"/>
        <w:rPr>
          <w:rFonts w:ascii="Times New Roman" w:hAnsi="Times New Roman" w:cs="Times New Roman"/>
          <w:sz w:val="24"/>
          <w:szCs w:val="24"/>
        </w:rPr>
      </w:pPr>
      <w:r w:rsidRPr="00533848">
        <w:rPr>
          <w:rFonts w:ascii="Times New Roman" w:hAnsi="Times New Roman" w:cs="Times New Roman"/>
          <w:sz w:val="24"/>
          <w:szCs w:val="24"/>
        </w:rPr>
        <w:t xml:space="preserve">4.7. Специализированная организация не может быть участником конкурса или аукциона, при проведении которого эта организация осуществляет функции, указанные в части 5 настоящей статьи. </w:t>
      </w:r>
    </w:p>
    <w:p w:rsidR="002609AF" w:rsidRPr="00533848" w:rsidRDefault="002609AF" w:rsidP="00533848">
      <w:pPr>
        <w:spacing w:after="0" w:line="240" w:lineRule="auto"/>
        <w:ind w:firstLine="540"/>
        <w:jc w:val="both"/>
        <w:rPr>
          <w:rFonts w:ascii="Times New Roman" w:hAnsi="Times New Roman" w:cs="Times New Roman"/>
          <w:sz w:val="24"/>
          <w:szCs w:val="24"/>
        </w:rPr>
      </w:pPr>
      <w:r w:rsidRPr="00533848">
        <w:rPr>
          <w:rFonts w:ascii="Times New Roman" w:hAnsi="Times New Roman" w:cs="Times New Roman"/>
          <w:sz w:val="24"/>
          <w:szCs w:val="24"/>
        </w:rPr>
        <w:t xml:space="preserve">4.8. Муниципальное имущество по результатам проведения конкурса или аукциона на право заключения договора безвозмездного пользования муниципального имущества предоставляется юридическим лицам, независимо от форм собственности, индивидуальным предпринимателям и физическими лицами на срок не менее 5 (пяти) лет. </w:t>
      </w:r>
    </w:p>
    <w:p w:rsidR="002609AF" w:rsidRPr="00533848" w:rsidRDefault="002609AF" w:rsidP="00533848">
      <w:pPr>
        <w:spacing w:after="0" w:line="240" w:lineRule="auto"/>
        <w:rPr>
          <w:rFonts w:ascii="Times New Roman" w:hAnsi="Times New Roman" w:cs="Times New Roman"/>
          <w:sz w:val="24"/>
          <w:szCs w:val="24"/>
        </w:rPr>
      </w:pPr>
    </w:p>
    <w:p w:rsidR="002609AF" w:rsidRPr="00533848" w:rsidRDefault="002609AF" w:rsidP="00533848">
      <w:pPr>
        <w:spacing w:after="0" w:line="240" w:lineRule="auto"/>
        <w:jc w:val="center"/>
        <w:rPr>
          <w:rFonts w:ascii="Times New Roman" w:hAnsi="Times New Roman" w:cs="Times New Roman"/>
          <w:sz w:val="24"/>
          <w:szCs w:val="24"/>
        </w:rPr>
      </w:pPr>
      <w:r w:rsidRPr="00533848">
        <w:rPr>
          <w:rFonts w:ascii="Times New Roman" w:hAnsi="Times New Roman" w:cs="Times New Roman"/>
          <w:sz w:val="24"/>
          <w:szCs w:val="24"/>
        </w:rPr>
        <w:t>5. Передача имущества в безвозмездное пользование без проведения торгов</w:t>
      </w:r>
    </w:p>
    <w:p w:rsidR="002609AF" w:rsidRPr="00533848" w:rsidRDefault="002609AF" w:rsidP="00533848">
      <w:pPr>
        <w:spacing w:after="0" w:line="240" w:lineRule="auto"/>
        <w:jc w:val="center"/>
        <w:rPr>
          <w:rFonts w:ascii="Times New Roman" w:hAnsi="Times New Roman" w:cs="Times New Roman"/>
          <w:sz w:val="24"/>
          <w:szCs w:val="24"/>
        </w:rPr>
      </w:pPr>
    </w:p>
    <w:p w:rsidR="002609AF" w:rsidRPr="00533848" w:rsidRDefault="002609AF" w:rsidP="00533848">
      <w:pPr>
        <w:spacing w:after="0" w:line="240" w:lineRule="auto"/>
        <w:ind w:firstLine="540"/>
        <w:jc w:val="both"/>
        <w:rPr>
          <w:rFonts w:ascii="Times New Roman" w:hAnsi="Times New Roman" w:cs="Times New Roman"/>
          <w:sz w:val="24"/>
          <w:szCs w:val="24"/>
        </w:rPr>
      </w:pPr>
      <w:r w:rsidRPr="00533848">
        <w:rPr>
          <w:rFonts w:ascii="Times New Roman" w:hAnsi="Times New Roman" w:cs="Times New Roman"/>
          <w:sz w:val="24"/>
          <w:szCs w:val="24"/>
        </w:rPr>
        <w:t xml:space="preserve">5.1.Предоставление муниципального имущества в безвозмездное пользование без проведения торгов, предусматривается в следующих случаях: </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xml:space="preserve">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 </w:t>
      </w:r>
    </w:p>
    <w:p w:rsidR="002609AF" w:rsidRPr="00533848" w:rsidRDefault="002609AF" w:rsidP="00533848">
      <w:pPr>
        <w:spacing w:after="0" w:line="240" w:lineRule="auto"/>
        <w:rPr>
          <w:rFonts w:ascii="Times New Roman" w:hAnsi="Times New Roman" w:cs="Times New Roman"/>
          <w:sz w:val="24"/>
          <w:szCs w:val="24"/>
        </w:rPr>
      </w:pPr>
      <w:r w:rsidRPr="00533848">
        <w:rPr>
          <w:rFonts w:ascii="Times New Roman" w:hAnsi="Times New Roman" w:cs="Times New Roman"/>
          <w:sz w:val="24"/>
          <w:szCs w:val="24"/>
        </w:rPr>
        <w:lastRenderedPageBreak/>
        <w:t xml:space="preserve">2) государственным органам, органам местного самоуправления, а также государственным внебюджетным фондам, Центральному банку Российской Федерации; </w:t>
      </w:r>
    </w:p>
    <w:p w:rsidR="002609AF" w:rsidRPr="00533848" w:rsidRDefault="002609AF" w:rsidP="00533848">
      <w:pPr>
        <w:spacing w:after="0" w:line="240" w:lineRule="auto"/>
        <w:rPr>
          <w:rFonts w:ascii="Times New Roman" w:hAnsi="Times New Roman" w:cs="Times New Roman"/>
          <w:sz w:val="24"/>
          <w:szCs w:val="24"/>
        </w:rPr>
      </w:pPr>
      <w:r w:rsidRPr="00533848">
        <w:rPr>
          <w:rFonts w:ascii="Times New Roman" w:hAnsi="Times New Roman" w:cs="Times New Roman"/>
          <w:sz w:val="24"/>
          <w:szCs w:val="24"/>
        </w:rPr>
        <w:t xml:space="preserve">3) государственным и муниципальным учреждениям; </w:t>
      </w:r>
    </w:p>
    <w:p w:rsidR="002609AF" w:rsidRPr="00533848" w:rsidRDefault="002609AF" w:rsidP="00533848">
      <w:pPr>
        <w:spacing w:after="0" w:line="240" w:lineRule="auto"/>
        <w:jc w:val="both"/>
        <w:rPr>
          <w:rFonts w:ascii="Times New Roman" w:hAnsi="Times New Roman" w:cs="Times New Roman"/>
          <w:sz w:val="24"/>
          <w:szCs w:val="24"/>
        </w:rPr>
      </w:pPr>
      <w:proofErr w:type="gramStart"/>
      <w:r w:rsidRPr="00533848">
        <w:rPr>
          <w:rFonts w:ascii="Times New Roman" w:hAnsi="Times New Roman" w:cs="Times New Roman"/>
          <w:sz w:val="24"/>
          <w:szCs w:val="24"/>
        </w:rPr>
        <w:t>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w:t>
      </w:r>
      <w:proofErr w:type="gramEnd"/>
      <w:r w:rsidRPr="00533848">
        <w:rPr>
          <w:rFonts w:ascii="Times New Roman" w:hAnsi="Times New Roman" w:cs="Times New Roman"/>
          <w:sz w:val="24"/>
          <w:szCs w:val="24"/>
        </w:rPr>
        <w:t xml:space="preserve"> Федерации, а также других видов деятельности,  предусмотренных статьей  31.1  Федерального закона от  12.01.1996 №  7-ФЗ «О некоммерческих организациях»; </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xml:space="preserve">5) адвокатским, нотариальным, торгово-промышленным палатам; </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xml:space="preserve">6) образовательным учреждениям независимо от их организационно-правовых форм, включая указанные в пункте 3 настоящей части государственные и муниципальные образовательные учреждения, и медицинским учреждениям частной системы здравоохранения; </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xml:space="preserve">7) для размещения сетей связи, объектов почтовой связи; </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xml:space="preserve">9) в порядке, установленном главой 5 Федерального закона от 26.07.2006        № 135-ФЗ «О защите конкуренции»; </w:t>
      </w:r>
    </w:p>
    <w:p w:rsidR="002609AF" w:rsidRPr="00533848" w:rsidRDefault="002609AF" w:rsidP="00533848">
      <w:pPr>
        <w:spacing w:after="0" w:line="240" w:lineRule="auto"/>
        <w:jc w:val="both"/>
        <w:rPr>
          <w:rFonts w:ascii="Times New Roman" w:hAnsi="Times New Roman" w:cs="Times New Roman"/>
          <w:sz w:val="24"/>
          <w:szCs w:val="24"/>
        </w:rPr>
      </w:pPr>
      <w:proofErr w:type="gramStart"/>
      <w:r w:rsidRPr="00533848">
        <w:rPr>
          <w:rFonts w:ascii="Times New Roman" w:hAnsi="Times New Roman" w:cs="Times New Roman"/>
          <w:sz w:val="24"/>
          <w:szCs w:val="24"/>
        </w:rPr>
        <w:t>10) лицу, с которым заключен государственный или муниципальный контракт по результатам конкурса или аукциона, проведенных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w:t>
      </w:r>
      <w:proofErr w:type="gramEnd"/>
      <w:r w:rsidRPr="00533848">
        <w:rPr>
          <w:rFonts w:ascii="Times New Roman" w:hAnsi="Times New Roman" w:cs="Times New Roman"/>
          <w:sz w:val="24"/>
          <w:szCs w:val="24"/>
        </w:rPr>
        <w:t xml:space="preserve"> Срок предоставления указанных прав на такое имущество не может превышать срок исполнения государственного или муниципального контракта; </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xml:space="preserve">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 </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xml:space="preserve">12) взамен недвижимого имущества,  </w:t>
      </w:r>
      <w:proofErr w:type="gramStart"/>
      <w:r w:rsidRPr="00533848">
        <w:rPr>
          <w:rFonts w:ascii="Times New Roman" w:hAnsi="Times New Roman" w:cs="Times New Roman"/>
          <w:sz w:val="24"/>
          <w:szCs w:val="24"/>
        </w:rPr>
        <w:t>права</w:t>
      </w:r>
      <w:proofErr w:type="gramEnd"/>
      <w:r w:rsidRPr="00533848">
        <w:rPr>
          <w:rFonts w:ascii="Times New Roman" w:hAnsi="Times New Roman" w:cs="Times New Roman"/>
          <w:sz w:val="24"/>
          <w:szCs w:val="24"/>
        </w:rPr>
        <w:t xml:space="preserve"> в отношении которого прекращаются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образовательным учреждениям, медицинским учреждениям.  При этом недвижимое имущество, права на которое </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xml:space="preserve">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 </w:t>
      </w:r>
    </w:p>
    <w:p w:rsidR="002609AF" w:rsidRPr="00533848" w:rsidRDefault="002609AF" w:rsidP="00533848">
      <w:pPr>
        <w:spacing w:after="0" w:line="240" w:lineRule="auto"/>
        <w:jc w:val="both"/>
        <w:rPr>
          <w:rFonts w:ascii="Times New Roman" w:hAnsi="Times New Roman" w:cs="Times New Roman"/>
          <w:sz w:val="24"/>
          <w:szCs w:val="24"/>
        </w:rPr>
      </w:pPr>
      <w:proofErr w:type="gramStart"/>
      <w:r w:rsidRPr="00533848">
        <w:rPr>
          <w:rFonts w:ascii="Times New Roman" w:hAnsi="Times New Roman" w:cs="Times New Roman"/>
          <w:sz w:val="24"/>
          <w:szCs w:val="24"/>
        </w:rPr>
        <w:t xml:space="preserve">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 </w:t>
      </w:r>
      <w:proofErr w:type="gramEnd"/>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lastRenderedPageBreak/>
        <w:t xml:space="preserve">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 </w:t>
      </w:r>
    </w:p>
    <w:p w:rsidR="002609AF" w:rsidRPr="00533848" w:rsidRDefault="002609AF" w:rsidP="00533848">
      <w:pPr>
        <w:spacing w:after="0" w:line="240" w:lineRule="auto"/>
        <w:jc w:val="both"/>
        <w:rPr>
          <w:rFonts w:ascii="Times New Roman" w:hAnsi="Times New Roman" w:cs="Times New Roman"/>
          <w:sz w:val="24"/>
          <w:szCs w:val="24"/>
        </w:rPr>
      </w:pPr>
      <w:proofErr w:type="gramStart"/>
      <w:r w:rsidRPr="00533848">
        <w:rPr>
          <w:rFonts w:ascii="Times New Roman" w:hAnsi="Times New Roman" w:cs="Times New Roman"/>
          <w:sz w:val="24"/>
          <w:szCs w:val="24"/>
        </w:rP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w:t>
      </w:r>
      <w:proofErr w:type="gramEnd"/>
      <w:r w:rsidRPr="00533848">
        <w:rPr>
          <w:rFonts w:ascii="Times New Roman" w:hAnsi="Times New Roman" w:cs="Times New Roman"/>
          <w:sz w:val="24"/>
          <w:szCs w:val="24"/>
        </w:rPr>
        <w:t xml:space="preserve"> не </w:t>
      </w:r>
      <w:proofErr w:type="gramStart"/>
      <w:r w:rsidRPr="00533848">
        <w:rPr>
          <w:rFonts w:ascii="Times New Roman" w:hAnsi="Times New Roman" w:cs="Times New Roman"/>
          <w:sz w:val="24"/>
          <w:szCs w:val="24"/>
        </w:rPr>
        <w:t>менее начальной</w:t>
      </w:r>
      <w:proofErr w:type="gramEnd"/>
      <w:r w:rsidRPr="00533848">
        <w:rPr>
          <w:rFonts w:ascii="Times New Roman" w:hAnsi="Times New Roman" w:cs="Times New Roman"/>
          <w:sz w:val="24"/>
          <w:szCs w:val="24"/>
        </w:rPr>
        <w:t xml:space="preserve">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 </w:t>
      </w:r>
    </w:p>
    <w:p w:rsidR="002609AF" w:rsidRPr="00533848" w:rsidRDefault="002609AF" w:rsidP="00533848">
      <w:pPr>
        <w:spacing w:after="0" w:line="240" w:lineRule="auto"/>
        <w:jc w:val="both"/>
        <w:rPr>
          <w:rFonts w:ascii="Times New Roman" w:hAnsi="Times New Roman" w:cs="Times New Roman"/>
          <w:sz w:val="24"/>
          <w:szCs w:val="24"/>
        </w:rPr>
      </w:pPr>
      <w:proofErr w:type="gramStart"/>
      <w:r w:rsidRPr="00533848">
        <w:rPr>
          <w:rFonts w:ascii="Times New Roman" w:hAnsi="Times New Roman" w:cs="Times New Roman"/>
          <w:sz w:val="24"/>
          <w:szCs w:val="24"/>
        </w:rP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пункта 1 настоящей части. </w:t>
      </w:r>
      <w:proofErr w:type="gramEnd"/>
    </w:p>
    <w:p w:rsidR="002609AF" w:rsidRPr="00533848" w:rsidRDefault="002609AF" w:rsidP="00533848">
      <w:pPr>
        <w:spacing w:after="0" w:line="240" w:lineRule="auto"/>
        <w:ind w:firstLine="540"/>
        <w:jc w:val="both"/>
        <w:rPr>
          <w:rFonts w:ascii="Times New Roman" w:hAnsi="Times New Roman" w:cs="Times New Roman"/>
          <w:sz w:val="24"/>
          <w:szCs w:val="24"/>
        </w:rPr>
      </w:pPr>
      <w:r w:rsidRPr="00533848">
        <w:rPr>
          <w:rFonts w:ascii="Times New Roman" w:hAnsi="Times New Roman" w:cs="Times New Roman"/>
          <w:sz w:val="24"/>
          <w:szCs w:val="24"/>
        </w:rPr>
        <w:t>5.2. Субъекты, указанные в части 1 настоящей статьи должны оформить заявку по форме, установл</w:t>
      </w:r>
      <w:r w:rsidR="004013CF" w:rsidRPr="00533848">
        <w:rPr>
          <w:rFonts w:ascii="Times New Roman" w:hAnsi="Times New Roman" w:cs="Times New Roman"/>
          <w:sz w:val="24"/>
          <w:szCs w:val="24"/>
        </w:rPr>
        <w:t>енной администрацией Володарского</w:t>
      </w:r>
      <w:r w:rsidRPr="00533848">
        <w:rPr>
          <w:rFonts w:ascii="Times New Roman" w:hAnsi="Times New Roman" w:cs="Times New Roman"/>
          <w:sz w:val="24"/>
          <w:szCs w:val="24"/>
        </w:rPr>
        <w:t xml:space="preserve"> сельского поселения с обязательным приложением документов, указанных в ней. </w:t>
      </w:r>
    </w:p>
    <w:p w:rsidR="002609AF" w:rsidRPr="00533848" w:rsidRDefault="002609AF" w:rsidP="00533848">
      <w:pPr>
        <w:spacing w:after="0" w:line="240" w:lineRule="auto"/>
        <w:ind w:firstLine="540"/>
        <w:jc w:val="both"/>
        <w:rPr>
          <w:rFonts w:ascii="Times New Roman" w:hAnsi="Times New Roman" w:cs="Times New Roman"/>
          <w:sz w:val="24"/>
          <w:szCs w:val="24"/>
        </w:rPr>
      </w:pPr>
      <w:r w:rsidRPr="00533848">
        <w:rPr>
          <w:rFonts w:ascii="Times New Roman" w:hAnsi="Times New Roman" w:cs="Times New Roman"/>
          <w:sz w:val="24"/>
          <w:szCs w:val="24"/>
        </w:rPr>
        <w:t xml:space="preserve">5.3. Решение о передаче в безвозмездное пользование муниципального имущества без проведения торгов, </w:t>
      </w:r>
      <w:proofErr w:type="gramStart"/>
      <w:r w:rsidRPr="00533848">
        <w:rPr>
          <w:rFonts w:ascii="Times New Roman" w:hAnsi="Times New Roman" w:cs="Times New Roman"/>
          <w:sz w:val="24"/>
          <w:szCs w:val="24"/>
        </w:rPr>
        <w:t>субъектам</w:t>
      </w:r>
      <w:proofErr w:type="gramEnd"/>
      <w:r w:rsidRPr="00533848">
        <w:rPr>
          <w:rFonts w:ascii="Times New Roman" w:hAnsi="Times New Roman" w:cs="Times New Roman"/>
          <w:sz w:val="24"/>
          <w:szCs w:val="24"/>
        </w:rPr>
        <w:t xml:space="preserve"> указанным в части 1 настоящей статьи принимается постанов</w:t>
      </w:r>
      <w:r w:rsidR="00077AC7" w:rsidRPr="00533848">
        <w:rPr>
          <w:rFonts w:ascii="Times New Roman" w:hAnsi="Times New Roman" w:cs="Times New Roman"/>
          <w:sz w:val="24"/>
          <w:szCs w:val="24"/>
        </w:rPr>
        <w:t>ле</w:t>
      </w:r>
      <w:r w:rsidR="004013CF" w:rsidRPr="00533848">
        <w:rPr>
          <w:rFonts w:ascii="Times New Roman" w:hAnsi="Times New Roman" w:cs="Times New Roman"/>
          <w:sz w:val="24"/>
          <w:szCs w:val="24"/>
        </w:rPr>
        <w:t>нием администрации Володарского</w:t>
      </w:r>
      <w:r w:rsidRPr="00533848">
        <w:rPr>
          <w:rFonts w:ascii="Times New Roman" w:hAnsi="Times New Roman" w:cs="Times New Roman"/>
          <w:sz w:val="24"/>
          <w:szCs w:val="24"/>
        </w:rPr>
        <w:t xml:space="preserve"> сельского поселения. В течение пяти рабочих дней с момента принятия постано</w:t>
      </w:r>
      <w:r w:rsidR="00077AC7" w:rsidRPr="00533848">
        <w:rPr>
          <w:rFonts w:ascii="Times New Roman" w:hAnsi="Times New Roman" w:cs="Times New Roman"/>
          <w:sz w:val="24"/>
          <w:szCs w:val="24"/>
        </w:rPr>
        <w:t>вл</w:t>
      </w:r>
      <w:r w:rsidR="004013CF" w:rsidRPr="00533848">
        <w:rPr>
          <w:rFonts w:ascii="Times New Roman" w:hAnsi="Times New Roman" w:cs="Times New Roman"/>
          <w:sz w:val="24"/>
          <w:szCs w:val="24"/>
        </w:rPr>
        <w:t>ения Администрации Володарского</w:t>
      </w:r>
      <w:r w:rsidRPr="00533848">
        <w:rPr>
          <w:rFonts w:ascii="Times New Roman" w:hAnsi="Times New Roman" w:cs="Times New Roman"/>
          <w:sz w:val="24"/>
          <w:szCs w:val="24"/>
        </w:rPr>
        <w:t xml:space="preserve"> сельского поселения Администрация  или иное лицо, обладающее правами владения и (или) пользования в отношении муниципального имущества, оформляет проект договора безвозмездного пользования муниципального имущества и направляет его субъекту для подписания. В случае отсутствия сведений от субъекта о согласии подписать договор, либо имеется заявление об отказе в заключение договора безвозмездного пользования, постано</w:t>
      </w:r>
      <w:r w:rsidR="00A534B1" w:rsidRPr="00533848">
        <w:rPr>
          <w:rFonts w:ascii="Times New Roman" w:hAnsi="Times New Roman" w:cs="Times New Roman"/>
          <w:sz w:val="24"/>
          <w:szCs w:val="24"/>
        </w:rPr>
        <w:t>вл</w:t>
      </w:r>
      <w:r w:rsidR="004013CF" w:rsidRPr="00533848">
        <w:rPr>
          <w:rFonts w:ascii="Times New Roman" w:hAnsi="Times New Roman" w:cs="Times New Roman"/>
          <w:sz w:val="24"/>
          <w:szCs w:val="24"/>
        </w:rPr>
        <w:t>ение Администрации  Володарского</w:t>
      </w:r>
      <w:r w:rsidRPr="00533848">
        <w:rPr>
          <w:rFonts w:ascii="Times New Roman" w:hAnsi="Times New Roman" w:cs="Times New Roman"/>
          <w:sz w:val="24"/>
          <w:szCs w:val="24"/>
        </w:rPr>
        <w:t xml:space="preserve"> сельского поселения утрачивает силу, а проект договора аннулируется. </w:t>
      </w:r>
    </w:p>
    <w:p w:rsidR="002609AF" w:rsidRPr="00533848" w:rsidRDefault="002609AF" w:rsidP="00533848">
      <w:pPr>
        <w:spacing w:after="0" w:line="240" w:lineRule="auto"/>
        <w:ind w:firstLine="540"/>
        <w:jc w:val="both"/>
        <w:rPr>
          <w:rFonts w:ascii="Times New Roman" w:hAnsi="Times New Roman" w:cs="Times New Roman"/>
          <w:sz w:val="24"/>
          <w:szCs w:val="24"/>
        </w:rPr>
      </w:pPr>
      <w:r w:rsidRPr="00533848">
        <w:rPr>
          <w:rFonts w:ascii="Times New Roman" w:hAnsi="Times New Roman" w:cs="Times New Roman"/>
          <w:sz w:val="24"/>
          <w:szCs w:val="24"/>
        </w:rPr>
        <w:t xml:space="preserve">5.4. Договор безвозмездного пользования считается заключенным с момента его подписания сторонами. </w:t>
      </w:r>
    </w:p>
    <w:p w:rsidR="002609AF" w:rsidRPr="00533848" w:rsidRDefault="002609AF" w:rsidP="00533848">
      <w:pPr>
        <w:spacing w:after="0" w:line="240" w:lineRule="auto"/>
        <w:ind w:firstLine="540"/>
        <w:jc w:val="both"/>
        <w:rPr>
          <w:rFonts w:ascii="Times New Roman" w:hAnsi="Times New Roman" w:cs="Times New Roman"/>
          <w:sz w:val="24"/>
          <w:szCs w:val="24"/>
        </w:rPr>
      </w:pPr>
      <w:r w:rsidRPr="00533848">
        <w:rPr>
          <w:rFonts w:ascii="Times New Roman" w:hAnsi="Times New Roman" w:cs="Times New Roman"/>
          <w:sz w:val="24"/>
          <w:szCs w:val="24"/>
        </w:rPr>
        <w:t xml:space="preserve">5.5. Передача объектов муниципального имущества оформляется актом приема-передачи. </w:t>
      </w:r>
    </w:p>
    <w:p w:rsidR="002609AF" w:rsidRPr="00533848" w:rsidRDefault="002609AF" w:rsidP="00533848">
      <w:pPr>
        <w:spacing w:after="0" w:line="240" w:lineRule="auto"/>
        <w:ind w:firstLine="540"/>
        <w:jc w:val="both"/>
        <w:rPr>
          <w:rFonts w:ascii="Times New Roman" w:hAnsi="Times New Roman" w:cs="Times New Roman"/>
          <w:sz w:val="24"/>
          <w:szCs w:val="24"/>
        </w:rPr>
      </w:pPr>
      <w:r w:rsidRPr="00533848">
        <w:rPr>
          <w:rFonts w:ascii="Times New Roman" w:hAnsi="Times New Roman" w:cs="Times New Roman"/>
          <w:sz w:val="24"/>
          <w:szCs w:val="24"/>
        </w:rPr>
        <w:t xml:space="preserve">5.6. Акт приема-передачи должен содержать данные позволяющие определенно установить объекты муниципальной собственности, подлежащие передаче субъекту в качестве объекта безвозмездного пользования.  Договор безвозмездного пользования при предоставлении муниципального имущества субъектам, указанным в части 1 настоящей статьи, заключается на срок не менее пяти лет. </w:t>
      </w:r>
    </w:p>
    <w:p w:rsidR="002609AF" w:rsidRPr="00533848" w:rsidRDefault="002609AF" w:rsidP="00533848">
      <w:pPr>
        <w:spacing w:after="0" w:line="240" w:lineRule="auto"/>
        <w:ind w:firstLine="540"/>
        <w:jc w:val="both"/>
        <w:rPr>
          <w:rFonts w:ascii="Times New Roman" w:hAnsi="Times New Roman" w:cs="Times New Roman"/>
          <w:sz w:val="24"/>
          <w:szCs w:val="24"/>
        </w:rPr>
      </w:pPr>
      <w:r w:rsidRPr="00533848">
        <w:rPr>
          <w:rFonts w:ascii="Times New Roman" w:hAnsi="Times New Roman" w:cs="Times New Roman"/>
          <w:sz w:val="24"/>
          <w:szCs w:val="24"/>
        </w:rPr>
        <w:t xml:space="preserve">5.7. Кроме того, по инициативе указанных субъектов договор безвозмездного пользования муниципального имущества может быть заключен на срок, предлагаемый ими в заявке, но не менее пяти лет. </w:t>
      </w:r>
    </w:p>
    <w:p w:rsidR="002609AF" w:rsidRPr="00533848" w:rsidRDefault="002609AF" w:rsidP="00533848">
      <w:pPr>
        <w:spacing w:after="0" w:line="240" w:lineRule="auto"/>
        <w:ind w:firstLine="540"/>
        <w:jc w:val="both"/>
        <w:rPr>
          <w:rFonts w:ascii="Times New Roman" w:hAnsi="Times New Roman" w:cs="Times New Roman"/>
          <w:sz w:val="24"/>
          <w:szCs w:val="24"/>
        </w:rPr>
      </w:pPr>
      <w:r w:rsidRPr="00533848">
        <w:rPr>
          <w:rFonts w:ascii="Times New Roman" w:hAnsi="Times New Roman" w:cs="Times New Roman"/>
          <w:sz w:val="24"/>
          <w:szCs w:val="24"/>
        </w:rPr>
        <w:t xml:space="preserve">5.8. Предоставление муниципального имущества в безвозмездное пользование по основаниям, указанным в части 1 настоящей статьи, производится без проведения торгов в соответствии с требованиями, предусмотренными Законом о защите конкуренции. </w:t>
      </w:r>
    </w:p>
    <w:p w:rsidR="002609AF" w:rsidRPr="00533848" w:rsidRDefault="002609AF" w:rsidP="00533848">
      <w:pPr>
        <w:spacing w:after="0" w:line="240" w:lineRule="auto"/>
        <w:jc w:val="both"/>
        <w:rPr>
          <w:rFonts w:ascii="Times New Roman" w:hAnsi="Times New Roman" w:cs="Times New Roman"/>
          <w:sz w:val="24"/>
          <w:szCs w:val="24"/>
        </w:rPr>
      </w:pPr>
    </w:p>
    <w:p w:rsidR="002609AF" w:rsidRPr="00533848" w:rsidRDefault="002609AF" w:rsidP="00533848">
      <w:pPr>
        <w:spacing w:after="0" w:line="240" w:lineRule="auto"/>
        <w:ind w:firstLine="540"/>
        <w:jc w:val="both"/>
        <w:rPr>
          <w:rFonts w:ascii="Times New Roman" w:hAnsi="Times New Roman" w:cs="Times New Roman"/>
          <w:sz w:val="24"/>
          <w:szCs w:val="24"/>
        </w:rPr>
      </w:pPr>
      <w:r w:rsidRPr="00533848">
        <w:rPr>
          <w:rFonts w:ascii="Times New Roman" w:hAnsi="Times New Roman" w:cs="Times New Roman"/>
          <w:sz w:val="24"/>
          <w:szCs w:val="24"/>
        </w:rPr>
        <w:t xml:space="preserve">6. Предоставление муниципальных преференций </w:t>
      </w:r>
    </w:p>
    <w:p w:rsidR="002609AF" w:rsidRPr="00533848" w:rsidRDefault="002609AF" w:rsidP="00533848">
      <w:pPr>
        <w:spacing w:after="0" w:line="240" w:lineRule="auto"/>
        <w:ind w:firstLine="540"/>
        <w:jc w:val="both"/>
        <w:rPr>
          <w:rFonts w:ascii="Times New Roman" w:hAnsi="Times New Roman" w:cs="Times New Roman"/>
          <w:sz w:val="24"/>
          <w:szCs w:val="24"/>
        </w:rPr>
      </w:pPr>
    </w:p>
    <w:p w:rsidR="002609AF" w:rsidRPr="00533848" w:rsidRDefault="002609AF" w:rsidP="00533848">
      <w:pPr>
        <w:spacing w:after="0" w:line="240" w:lineRule="auto"/>
        <w:ind w:firstLine="540"/>
        <w:jc w:val="both"/>
        <w:rPr>
          <w:rFonts w:ascii="Times New Roman" w:hAnsi="Times New Roman" w:cs="Times New Roman"/>
          <w:sz w:val="24"/>
          <w:szCs w:val="24"/>
        </w:rPr>
      </w:pPr>
      <w:r w:rsidRPr="00533848">
        <w:rPr>
          <w:rFonts w:ascii="Times New Roman" w:hAnsi="Times New Roman" w:cs="Times New Roman"/>
          <w:sz w:val="24"/>
          <w:szCs w:val="24"/>
        </w:rPr>
        <w:t>6.1.   Муниципальные преференции предоставляются на основании постано</w:t>
      </w:r>
      <w:r w:rsidR="004013CF" w:rsidRPr="00533848">
        <w:rPr>
          <w:rFonts w:ascii="Times New Roman" w:hAnsi="Times New Roman" w:cs="Times New Roman"/>
          <w:sz w:val="24"/>
          <w:szCs w:val="24"/>
        </w:rPr>
        <w:t>вления администрации  Володарского</w:t>
      </w:r>
      <w:r w:rsidRPr="00533848">
        <w:rPr>
          <w:rFonts w:ascii="Times New Roman" w:hAnsi="Times New Roman" w:cs="Times New Roman"/>
          <w:sz w:val="24"/>
          <w:szCs w:val="24"/>
        </w:rPr>
        <w:t xml:space="preserve"> сел</w:t>
      </w:r>
      <w:r w:rsidR="00A534B1" w:rsidRPr="00533848">
        <w:rPr>
          <w:rFonts w:ascii="Times New Roman" w:hAnsi="Times New Roman" w:cs="Times New Roman"/>
          <w:sz w:val="24"/>
          <w:szCs w:val="24"/>
        </w:rPr>
        <w:t xml:space="preserve">ьского поселения </w:t>
      </w:r>
      <w:r w:rsidRPr="00533848">
        <w:rPr>
          <w:rFonts w:ascii="Times New Roman" w:hAnsi="Times New Roman" w:cs="Times New Roman"/>
          <w:sz w:val="24"/>
          <w:szCs w:val="24"/>
        </w:rPr>
        <w:t xml:space="preserve">исключительно в целях: </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xml:space="preserve">1) развития образования и науки; </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xml:space="preserve">2) проведения научных исследований; </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xml:space="preserve">3) защиты окружающей среды; </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lastRenderedPageBreak/>
        <w:t xml:space="preserve">4)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xml:space="preserve">5) развития культуры, искусства и сохранения культурных ценностей; </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xml:space="preserve">6) развития физической культуры и спорта; </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xml:space="preserve">7) производства сельскохозяйственной продукции; </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xml:space="preserve">8) социальной защиты населения; </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xml:space="preserve">9) охраны труда; </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xml:space="preserve">10) охраны здоровья граждан; </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xml:space="preserve">11) поддержки субъектов малого и среднего предпринимательства; </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xml:space="preserve">12) поддержки социально ориентированных некоммерческих организаций в соответствии с Федеральным законом от 12.01.1996 № 7-ФЗ «О некоммерческих организациях»; </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xml:space="preserve">13)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 целях. </w:t>
      </w:r>
    </w:p>
    <w:p w:rsidR="002609AF" w:rsidRPr="00533848" w:rsidRDefault="002609AF" w:rsidP="00533848">
      <w:pPr>
        <w:spacing w:after="0" w:line="240" w:lineRule="auto"/>
        <w:ind w:firstLine="540"/>
        <w:jc w:val="both"/>
        <w:rPr>
          <w:rFonts w:ascii="Times New Roman" w:hAnsi="Times New Roman" w:cs="Times New Roman"/>
          <w:sz w:val="24"/>
          <w:szCs w:val="24"/>
        </w:rPr>
      </w:pPr>
      <w:r w:rsidRPr="00533848">
        <w:rPr>
          <w:rFonts w:ascii="Times New Roman" w:hAnsi="Times New Roman" w:cs="Times New Roman"/>
          <w:sz w:val="24"/>
          <w:szCs w:val="24"/>
        </w:rPr>
        <w:t xml:space="preserve"> 2. Запрещается использование муниципальной преференции в целях, не соответствующих указанным в заявлении о даче согласия на предоставление муниципальной преференции целям. </w:t>
      </w:r>
    </w:p>
    <w:p w:rsidR="002609AF" w:rsidRPr="00533848" w:rsidRDefault="002609AF" w:rsidP="00533848">
      <w:pPr>
        <w:spacing w:after="0" w:line="240" w:lineRule="auto"/>
        <w:ind w:firstLine="540"/>
        <w:jc w:val="both"/>
        <w:rPr>
          <w:rFonts w:ascii="Times New Roman" w:hAnsi="Times New Roman" w:cs="Times New Roman"/>
          <w:sz w:val="24"/>
          <w:szCs w:val="24"/>
        </w:rPr>
      </w:pPr>
      <w:r w:rsidRPr="00533848">
        <w:rPr>
          <w:rFonts w:ascii="Times New Roman" w:hAnsi="Times New Roman" w:cs="Times New Roman"/>
          <w:sz w:val="24"/>
          <w:szCs w:val="24"/>
        </w:rPr>
        <w:t xml:space="preserve">3. Не является муниципальной преференцией: </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xml:space="preserve">1) предоставление имущества и (или) иных объектов гражданских прав по результатам торгов, проводимых в случаях, предусмотренных законодательством Российской Федерации, а также по результатам иных процедур, предусмотренных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xml:space="preserve">2) передача, выделение, распределение муниципального имущества отдельным лицам в целях ликвидации последствий чрезвычайных ситуаций, военных действий, проведения </w:t>
      </w:r>
      <w:proofErr w:type="spellStart"/>
      <w:r w:rsidRPr="00533848">
        <w:rPr>
          <w:rFonts w:ascii="Times New Roman" w:hAnsi="Times New Roman" w:cs="Times New Roman"/>
          <w:sz w:val="24"/>
          <w:szCs w:val="24"/>
        </w:rPr>
        <w:t>контртеррористических</w:t>
      </w:r>
      <w:proofErr w:type="spellEnd"/>
      <w:r w:rsidRPr="00533848">
        <w:rPr>
          <w:rFonts w:ascii="Times New Roman" w:hAnsi="Times New Roman" w:cs="Times New Roman"/>
          <w:sz w:val="24"/>
          <w:szCs w:val="24"/>
        </w:rPr>
        <w:t xml:space="preserve"> операций; </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xml:space="preserve">3) закрепление муниципального имущества за хозяйствующими субъектами на праве хозяйственного ведения или оперативного управления; </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xml:space="preserve">4)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 </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xml:space="preserve">5) предоставление имущества и (или) иных объектов гражданских прав в равной мере каждому участнику товарного рынка. </w:t>
      </w:r>
    </w:p>
    <w:p w:rsidR="002609AF" w:rsidRPr="00533848" w:rsidRDefault="002609AF" w:rsidP="00533848">
      <w:pPr>
        <w:spacing w:after="0" w:line="240" w:lineRule="auto"/>
        <w:ind w:firstLine="540"/>
        <w:jc w:val="both"/>
        <w:rPr>
          <w:rFonts w:ascii="Times New Roman" w:hAnsi="Times New Roman" w:cs="Times New Roman"/>
          <w:sz w:val="24"/>
          <w:szCs w:val="24"/>
        </w:rPr>
      </w:pPr>
      <w:r w:rsidRPr="00533848">
        <w:rPr>
          <w:rFonts w:ascii="Times New Roman" w:hAnsi="Times New Roman" w:cs="Times New Roman"/>
          <w:sz w:val="24"/>
          <w:szCs w:val="24"/>
        </w:rPr>
        <w:t xml:space="preserve">4. При предоставлении муниципальных преференций Администрация руководствуется статей 20 Закона о защите конкуренции. </w:t>
      </w:r>
    </w:p>
    <w:p w:rsidR="002609AF" w:rsidRPr="00533848" w:rsidRDefault="002609AF" w:rsidP="00533848">
      <w:pPr>
        <w:spacing w:after="0" w:line="240" w:lineRule="auto"/>
        <w:jc w:val="both"/>
        <w:rPr>
          <w:rFonts w:ascii="Times New Roman" w:hAnsi="Times New Roman" w:cs="Times New Roman"/>
          <w:sz w:val="24"/>
          <w:szCs w:val="24"/>
        </w:rPr>
      </w:pP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Статья 7. Порядок подачи и рассмотрения заявления на получение права безвозмездного пользования муниципальным имуществом</w:t>
      </w:r>
    </w:p>
    <w:p w:rsidR="002609AF" w:rsidRPr="00533848" w:rsidRDefault="002609AF" w:rsidP="00533848">
      <w:pPr>
        <w:spacing w:after="0" w:line="240" w:lineRule="auto"/>
        <w:jc w:val="both"/>
        <w:rPr>
          <w:rFonts w:ascii="Times New Roman" w:hAnsi="Times New Roman" w:cs="Times New Roman"/>
          <w:sz w:val="24"/>
          <w:szCs w:val="24"/>
        </w:rPr>
      </w:pPr>
    </w:p>
    <w:p w:rsidR="002609AF" w:rsidRPr="00533848" w:rsidRDefault="002609AF" w:rsidP="00533848">
      <w:pPr>
        <w:spacing w:after="0" w:line="240" w:lineRule="auto"/>
        <w:ind w:firstLine="540"/>
        <w:jc w:val="both"/>
        <w:rPr>
          <w:rFonts w:ascii="Times New Roman" w:hAnsi="Times New Roman" w:cs="Times New Roman"/>
          <w:sz w:val="24"/>
          <w:szCs w:val="24"/>
        </w:rPr>
      </w:pPr>
      <w:r w:rsidRPr="00533848">
        <w:rPr>
          <w:rFonts w:ascii="Times New Roman" w:hAnsi="Times New Roman" w:cs="Times New Roman"/>
          <w:sz w:val="24"/>
          <w:szCs w:val="24"/>
        </w:rPr>
        <w:t xml:space="preserve">7.1. Заинтересованное лицо (далее - Заявитель) направляет Ссудодателю обращение о предоставлении имущества в безвозмездное пользование. </w:t>
      </w:r>
    </w:p>
    <w:p w:rsidR="002609AF" w:rsidRPr="00533848" w:rsidRDefault="002609AF" w:rsidP="00533848">
      <w:pPr>
        <w:spacing w:after="0" w:line="240" w:lineRule="auto"/>
        <w:ind w:firstLine="540"/>
        <w:jc w:val="both"/>
        <w:rPr>
          <w:rFonts w:ascii="Times New Roman" w:hAnsi="Times New Roman" w:cs="Times New Roman"/>
          <w:sz w:val="24"/>
          <w:szCs w:val="24"/>
        </w:rPr>
      </w:pPr>
      <w:r w:rsidRPr="00533848">
        <w:rPr>
          <w:rFonts w:ascii="Times New Roman" w:hAnsi="Times New Roman" w:cs="Times New Roman"/>
          <w:sz w:val="24"/>
          <w:szCs w:val="24"/>
        </w:rPr>
        <w:t xml:space="preserve">7.2. </w:t>
      </w:r>
      <w:proofErr w:type="gramStart"/>
      <w:r w:rsidRPr="00533848">
        <w:rPr>
          <w:rFonts w:ascii="Times New Roman" w:hAnsi="Times New Roman" w:cs="Times New Roman"/>
          <w:sz w:val="24"/>
          <w:szCs w:val="24"/>
        </w:rPr>
        <w:t xml:space="preserve">Обращение должно содержать: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roofErr w:type="gramEnd"/>
    </w:p>
    <w:p w:rsidR="002609AF" w:rsidRPr="00533848" w:rsidRDefault="002609AF" w:rsidP="00533848">
      <w:pPr>
        <w:spacing w:after="0" w:line="240" w:lineRule="auto"/>
        <w:ind w:firstLine="540"/>
        <w:jc w:val="both"/>
        <w:rPr>
          <w:rFonts w:ascii="Times New Roman" w:hAnsi="Times New Roman" w:cs="Times New Roman"/>
          <w:sz w:val="24"/>
          <w:szCs w:val="24"/>
        </w:rPr>
      </w:pPr>
      <w:r w:rsidRPr="00533848">
        <w:rPr>
          <w:rFonts w:ascii="Times New Roman" w:hAnsi="Times New Roman" w:cs="Times New Roman"/>
          <w:sz w:val="24"/>
          <w:szCs w:val="24"/>
        </w:rPr>
        <w:t xml:space="preserve">7.3. К обращению должны быть приложены следующие документы: </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xml:space="preserve">1) копия  документа,  удостоверяющего    личность    гражданина    Российской </w:t>
      </w:r>
      <w:r w:rsidR="00362749" w:rsidRPr="00533848">
        <w:rPr>
          <w:rFonts w:ascii="Times New Roman" w:hAnsi="Times New Roman" w:cs="Times New Roman"/>
          <w:sz w:val="24"/>
          <w:szCs w:val="24"/>
        </w:rPr>
        <w:t xml:space="preserve"> </w:t>
      </w:r>
      <w:r w:rsidRPr="00533848">
        <w:rPr>
          <w:rFonts w:ascii="Times New Roman" w:hAnsi="Times New Roman" w:cs="Times New Roman"/>
          <w:sz w:val="24"/>
          <w:szCs w:val="24"/>
        </w:rPr>
        <w:t xml:space="preserve">Федерации — для физических лиц; </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xml:space="preserve">2) копия устава, учредительного договора (при наличии) или иных учредительных документов - для юридического лица; </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xml:space="preserve">3) обоснование целесообразности передачи имущества в безвозмездное пользование; </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xml:space="preserve">4) копия свидетельства о государственной регистрации юридического лица либо о государственной регистрации физического лица в качестве индивидуального предпринимателя; </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lastRenderedPageBreak/>
        <w:t xml:space="preserve">5)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xml:space="preserve">6) документы, подтверждающие полномочия должностного лица, или доверенность от имени юридического лица. </w:t>
      </w:r>
    </w:p>
    <w:p w:rsidR="002609AF" w:rsidRPr="00533848" w:rsidRDefault="002609AF" w:rsidP="00533848">
      <w:pPr>
        <w:spacing w:after="0" w:line="240" w:lineRule="auto"/>
        <w:ind w:firstLine="540"/>
        <w:jc w:val="both"/>
        <w:rPr>
          <w:rFonts w:ascii="Times New Roman" w:hAnsi="Times New Roman" w:cs="Times New Roman"/>
          <w:sz w:val="24"/>
          <w:szCs w:val="24"/>
        </w:rPr>
      </w:pPr>
      <w:r w:rsidRPr="00533848">
        <w:rPr>
          <w:rFonts w:ascii="Times New Roman" w:hAnsi="Times New Roman" w:cs="Times New Roman"/>
          <w:sz w:val="24"/>
          <w:szCs w:val="24"/>
        </w:rPr>
        <w:t xml:space="preserve">7.4. Ссудодатель в течение 30 дней рассматривает обращение Заявителя. По результатам рассмотрения обращения Ссудодатель принимает решение о проведении торгов, а в случаях, указанных в статье 5 настоящего Положения, о заключении договора безвозмездного пользования или о невозможности проведения торгов или заключения договора безвозмездного пользования муниципальным имуществом. </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xml:space="preserve">Ссудодатель уведомляет заявителя о принятом решении путем направления заказного письма с уведомлением в течение 30 дней со дня получения соответствующего обращения. </w:t>
      </w:r>
    </w:p>
    <w:p w:rsidR="002609AF" w:rsidRPr="00533848" w:rsidRDefault="002609AF" w:rsidP="00533848">
      <w:pPr>
        <w:spacing w:after="0" w:line="240" w:lineRule="auto"/>
        <w:ind w:firstLine="540"/>
        <w:jc w:val="both"/>
        <w:rPr>
          <w:rFonts w:ascii="Times New Roman" w:hAnsi="Times New Roman" w:cs="Times New Roman"/>
          <w:sz w:val="24"/>
          <w:szCs w:val="24"/>
        </w:rPr>
      </w:pPr>
      <w:r w:rsidRPr="00533848">
        <w:rPr>
          <w:rFonts w:ascii="Times New Roman" w:hAnsi="Times New Roman" w:cs="Times New Roman"/>
          <w:sz w:val="24"/>
          <w:szCs w:val="24"/>
        </w:rPr>
        <w:t xml:space="preserve">7.5. Основаниями для отказа в проведении торгов или заключении договора безвозмездного пользования муниципальным имуществом являются: </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xml:space="preserve">1) обращение заявителя о передаче в безвозмездное пользование имущества, не являющегося объектом муниципальной собственности; </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xml:space="preserve">2) направление обращения о заключении договора безвозмездного пользования в отношении имущества, включенного в Перечень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лицом, не отнесенным к субъектам малого и (или) среднего предпринимательства; </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xml:space="preserve">3) необходимость использования имущества для муниципальных нужд и (или) осуществления своей деятельности Ссудодателем; </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xml:space="preserve">4) предоставление документов, предусмотренных частью 3 настоящей статьи, не в полном объеме; </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xml:space="preserve">5) обращения, в которых предлагаемые заявителем условия безвозмездного </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пользования не обеспечивают сохранность объекта или изменяют его целевое назначение.</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xml:space="preserve"> </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8. Порядок досрочного расторжения договора</w:t>
      </w:r>
    </w:p>
    <w:p w:rsidR="002609AF" w:rsidRPr="00533848" w:rsidRDefault="002609AF" w:rsidP="00533848">
      <w:pPr>
        <w:spacing w:after="0" w:line="240" w:lineRule="auto"/>
        <w:jc w:val="both"/>
        <w:rPr>
          <w:rFonts w:ascii="Times New Roman" w:hAnsi="Times New Roman" w:cs="Times New Roman"/>
          <w:sz w:val="24"/>
          <w:szCs w:val="24"/>
        </w:rPr>
      </w:pPr>
    </w:p>
    <w:p w:rsidR="002609AF" w:rsidRPr="00533848" w:rsidRDefault="002609AF" w:rsidP="00533848">
      <w:pPr>
        <w:spacing w:after="0" w:line="240" w:lineRule="auto"/>
        <w:ind w:firstLine="540"/>
        <w:jc w:val="both"/>
        <w:rPr>
          <w:rFonts w:ascii="Times New Roman" w:hAnsi="Times New Roman" w:cs="Times New Roman"/>
          <w:sz w:val="24"/>
          <w:szCs w:val="24"/>
        </w:rPr>
      </w:pPr>
      <w:r w:rsidRPr="00533848">
        <w:rPr>
          <w:rFonts w:ascii="Times New Roman" w:hAnsi="Times New Roman" w:cs="Times New Roman"/>
          <w:sz w:val="24"/>
          <w:szCs w:val="24"/>
        </w:rPr>
        <w:t xml:space="preserve">8.1. Договор безвозмездного пользования </w:t>
      </w:r>
      <w:proofErr w:type="gramStart"/>
      <w:r w:rsidRPr="00533848">
        <w:rPr>
          <w:rFonts w:ascii="Times New Roman" w:hAnsi="Times New Roman" w:cs="Times New Roman"/>
          <w:sz w:val="24"/>
          <w:szCs w:val="24"/>
        </w:rPr>
        <w:t>может быть досрочно расторгнут</w:t>
      </w:r>
      <w:proofErr w:type="gramEnd"/>
      <w:r w:rsidRPr="00533848">
        <w:rPr>
          <w:rFonts w:ascii="Times New Roman" w:hAnsi="Times New Roman" w:cs="Times New Roman"/>
          <w:sz w:val="24"/>
          <w:szCs w:val="24"/>
        </w:rPr>
        <w:t xml:space="preserve"> Ссудодателем в соответствии с действующим законодательством в том числе, если Ссудодатель: </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xml:space="preserve">а) использует муниципальное имущество, с существенными нарушениями условий договора или назначения имущества, либо с неоднократными нарушениями; </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xml:space="preserve">б) существенно ухудшает имущество, не обеспечивает охрану и сохранность; </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xml:space="preserve">г) не производит текущий и капитальный ремонт; </w:t>
      </w:r>
    </w:p>
    <w:p w:rsidR="002609AF" w:rsidRPr="00533848" w:rsidRDefault="002609AF" w:rsidP="00533848">
      <w:pPr>
        <w:spacing w:after="0" w:line="240" w:lineRule="auto"/>
        <w:jc w:val="both"/>
        <w:rPr>
          <w:rFonts w:ascii="Times New Roman" w:hAnsi="Times New Roman" w:cs="Times New Roman"/>
          <w:sz w:val="24"/>
          <w:szCs w:val="24"/>
        </w:rPr>
      </w:pPr>
      <w:proofErr w:type="spellStart"/>
      <w:r w:rsidRPr="00533848">
        <w:rPr>
          <w:rFonts w:ascii="Times New Roman" w:hAnsi="Times New Roman" w:cs="Times New Roman"/>
          <w:sz w:val="24"/>
          <w:szCs w:val="24"/>
        </w:rPr>
        <w:t>д</w:t>
      </w:r>
      <w:proofErr w:type="spellEnd"/>
      <w:r w:rsidRPr="00533848">
        <w:rPr>
          <w:rFonts w:ascii="Times New Roman" w:hAnsi="Times New Roman" w:cs="Times New Roman"/>
          <w:sz w:val="24"/>
          <w:szCs w:val="24"/>
        </w:rPr>
        <w:t xml:space="preserve">) не оплачивает услуги коммунальных и </w:t>
      </w:r>
      <w:proofErr w:type="spellStart"/>
      <w:r w:rsidRPr="00533848">
        <w:rPr>
          <w:rFonts w:ascii="Times New Roman" w:hAnsi="Times New Roman" w:cs="Times New Roman"/>
          <w:sz w:val="24"/>
          <w:szCs w:val="24"/>
        </w:rPr>
        <w:t>энергоснабжающих</w:t>
      </w:r>
      <w:proofErr w:type="spellEnd"/>
      <w:r w:rsidRPr="00533848">
        <w:rPr>
          <w:rFonts w:ascii="Times New Roman" w:hAnsi="Times New Roman" w:cs="Times New Roman"/>
          <w:sz w:val="24"/>
          <w:szCs w:val="24"/>
        </w:rPr>
        <w:t xml:space="preserve"> предприятий; </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xml:space="preserve">е) без согласия Ссудодателя предоставил имущество в пользование третьему  лицу. </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xml:space="preserve">ж) отказывается от договора безвозмездного пользования - при досрочном расторжении уведомляют друг друга в соответствии с условиями заключенного договора; </w:t>
      </w:r>
    </w:p>
    <w:p w:rsidR="002609AF" w:rsidRPr="00533848" w:rsidRDefault="002609AF" w:rsidP="00533848">
      <w:pPr>
        <w:spacing w:after="0" w:line="240" w:lineRule="auto"/>
        <w:jc w:val="both"/>
        <w:rPr>
          <w:rFonts w:ascii="Times New Roman" w:hAnsi="Times New Roman" w:cs="Times New Roman"/>
          <w:sz w:val="24"/>
          <w:szCs w:val="24"/>
        </w:rPr>
      </w:pPr>
      <w:proofErr w:type="spellStart"/>
      <w:r w:rsidRPr="00533848">
        <w:rPr>
          <w:rFonts w:ascii="Times New Roman" w:hAnsi="Times New Roman" w:cs="Times New Roman"/>
          <w:sz w:val="24"/>
          <w:szCs w:val="24"/>
        </w:rPr>
        <w:t>з</w:t>
      </w:r>
      <w:proofErr w:type="spellEnd"/>
      <w:r w:rsidRPr="00533848">
        <w:rPr>
          <w:rFonts w:ascii="Times New Roman" w:hAnsi="Times New Roman" w:cs="Times New Roman"/>
          <w:sz w:val="24"/>
          <w:szCs w:val="24"/>
        </w:rPr>
        <w:t xml:space="preserve">) если объект будет включен в программу приватизации. </w:t>
      </w:r>
    </w:p>
    <w:p w:rsidR="002609AF" w:rsidRPr="00533848" w:rsidRDefault="002609AF" w:rsidP="00533848">
      <w:pPr>
        <w:spacing w:after="0" w:line="240" w:lineRule="auto"/>
        <w:ind w:firstLine="540"/>
        <w:jc w:val="both"/>
        <w:rPr>
          <w:rFonts w:ascii="Times New Roman" w:hAnsi="Times New Roman" w:cs="Times New Roman"/>
          <w:sz w:val="24"/>
          <w:szCs w:val="24"/>
        </w:rPr>
      </w:pPr>
      <w:r w:rsidRPr="00533848">
        <w:rPr>
          <w:rFonts w:ascii="Times New Roman" w:hAnsi="Times New Roman" w:cs="Times New Roman"/>
          <w:sz w:val="24"/>
          <w:szCs w:val="24"/>
        </w:rPr>
        <w:t xml:space="preserve">8.2. Ссудодатель вправе требовать досрочного расторжения договора безвозмездного пользования по основаниям, установленным действующим гражданским законодательством. </w:t>
      </w:r>
    </w:p>
    <w:p w:rsidR="002609AF" w:rsidRPr="00533848" w:rsidRDefault="002609AF" w:rsidP="00533848">
      <w:pPr>
        <w:spacing w:after="0" w:line="240" w:lineRule="auto"/>
        <w:jc w:val="both"/>
        <w:rPr>
          <w:rFonts w:ascii="Times New Roman" w:hAnsi="Times New Roman" w:cs="Times New Roman"/>
          <w:sz w:val="24"/>
          <w:szCs w:val="24"/>
        </w:rPr>
      </w:pP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9. Ответственность сторон, заключивших договор безвозмездного пользования</w:t>
      </w:r>
    </w:p>
    <w:p w:rsidR="002609AF" w:rsidRPr="00533848" w:rsidRDefault="002609AF" w:rsidP="00533848">
      <w:pPr>
        <w:spacing w:after="0" w:line="240" w:lineRule="auto"/>
        <w:jc w:val="both"/>
        <w:rPr>
          <w:rFonts w:ascii="Times New Roman" w:hAnsi="Times New Roman" w:cs="Times New Roman"/>
          <w:sz w:val="24"/>
          <w:szCs w:val="24"/>
        </w:rPr>
      </w:pPr>
    </w:p>
    <w:p w:rsidR="002609AF" w:rsidRPr="00533848" w:rsidRDefault="002609AF" w:rsidP="00533848">
      <w:pPr>
        <w:spacing w:after="0" w:line="240" w:lineRule="auto"/>
        <w:ind w:firstLine="540"/>
        <w:jc w:val="both"/>
        <w:rPr>
          <w:rFonts w:ascii="Times New Roman" w:hAnsi="Times New Roman" w:cs="Times New Roman"/>
          <w:sz w:val="24"/>
          <w:szCs w:val="24"/>
        </w:rPr>
      </w:pPr>
      <w:r w:rsidRPr="00533848">
        <w:rPr>
          <w:rFonts w:ascii="Times New Roman" w:hAnsi="Times New Roman" w:cs="Times New Roman"/>
          <w:sz w:val="24"/>
          <w:szCs w:val="24"/>
        </w:rPr>
        <w:t xml:space="preserve">9.1. </w:t>
      </w:r>
      <w:proofErr w:type="gramStart"/>
      <w:r w:rsidRPr="00533848">
        <w:rPr>
          <w:rFonts w:ascii="Times New Roman" w:hAnsi="Times New Roman" w:cs="Times New Roman"/>
          <w:sz w:val="24"/>
          <w:szCs w:val="24"/>
        </w:rPr>
        <w:t xml:space="preserve">В случае если Ссудополучатель не возвратил имущество или возвратил его несвоевременно, либо имеются основания, предусмотренные статьей 8 настоящего Положения для досрочного расторжения договора безвозмездного пользования по вине Ссудополучателя, </w:t>
      </w:r>
      <w:r w:rsidRPr="00533848">
        <w:rPr>
          <w:rFonts w:ascii="Times New Roman" w:hAnsi="Times New Roman" w:cs="Times New Roman"/>
          <w:sz w:val="24"/>
          <w:szCs w:val="24"/>
        </w:rPr>
        <w:lastRenderedPageBreak/>
        <w:t xml:space="preserve">Ссудодатель обязан  потребовать возмещения убытков за незаконное использования имущества, и принудительного освобождения помещения в судебном порядке. </w:t>
      </w:r>
      <w:proofErr w:type="gramEnd"/>
    </w:p>
    <w:p w:rsidR="002609AF" w:rsidRPr="00533848" w:rsidRDefault="002609AF" w:rsidP="00533848">
      <w:pPr>
        <w:spacing w:after="0" w:line="240" w:lineRule="auto"/>
        <w:jc w:val="both"/>
        <w:rPr>
          <w:rFonts w:ascii="Times New Roman" w:hAnsi="Times New Roman" w:cs="Times New Roman"/>
          <w:sz w:val="24"/>
          <w:szCs w:val="24"/>
        </w:rPr>
      </w:pP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10. Заключительные положения</w:t>
      </w:r>
    </w:p>
    <w:p w:rsidR="002609AF" w:rsidRPr="00533848" w:rsidRDefault="002609AF" w:rsidP="00533848">
      <w:pPr>
        <w:spacing w:after="0" w:line="240" w:lineRule="auto"/>
        <w:jc w:val="both"/>
        <w:rPr>
          <w:rFonts w:ascii="Times New Roman" w:hAnsi="Times New Roman" w:cs="Times New Roman"/>
          <w:sz w:val="24"/>
          <w:szCs w:val="24"/>
        </w:rPr>
      </w:pPr>
    </w:p>
    <w:p w:rsidR="002609AF" w:rsidRPr="00533848" w:rsidRDefault="002609AF" w:rsidP="00533848">
      <w:pPr>
        <w:spacing w:after="0" w:line="240" w:lineRule="auto"/>
        <w:ind w:firstLine="540"/>
        <w:jc w:val="both"/>
        <w:rPr>
          <w:rFonts w:ascii="Times New Roman" w:hAnsi="Times New Roman" w:cs="Times New Roman"/>
          <w:sz w:val="24"/>
          <w:szCs w:val="24"/>
        </w:rPr>
      </w:pPr>
      <w:r w:rsidRPr="00533848">
        <w:rPr>
          <w:rFonts w:ascii="Times New Roman" w:hAnsi="Times New Roman" w:cs="Times New Roman"/>
          <w:sz w:val="24"/>
          <w:szCs w:val="24"/>
        </w:rPr>
        <w:t xml:space="preserve">10.1. Контроль над использованием по назначению предоставленного в безвозмездное пользование муниципального имущества осуществляется Ссудодателем. Целевое использование муниципального имущества должно быть определено  в договоре безвозмездного пользования. </w:t>
      </w:r>
    </w:p>
    <w:p w:rsidR="002609AF" w:rsidRPr="00533848" w:rsidRDefault="002609AF" w:rsidP="00533848">
      <w:pPr>
        <w:spacing w:after="0" w:line="240" w:lineRule="auto"/>
        <w:ind w:firstLine="540"/>
        <w:rPr>
          <w:rFonts w:ascii="Times New Roman" w:hAnsi="Times New Roman" w:cs="Times New Roman"/>
          <w:sz w:val="24"/>
          <w:szCs w:val="24"/>
        </w:rPr>
      </w:pPr>
      <w:r w:rsidRPr="00533848">
        <w:rPr>
          <w:rFonts w:ascii="Times New Roman" w:hAnsi="Times New Roman" w:cs="Times New Roman"/>
          <w:sz w:val="24"/>
          <w:szCs w:val="24"/>
        </w:rPr>
        <w:t>10.2. Все изменения характеристик муниципального имущества, связанные с предоставлением его в безвозмездное пользование, учитываются в Реестре муницип</w:t>
      </w:r>
      <w:r w:rsidR="00362749" w:rsidRPr="00533848">
        <w:rPr>
          <w:rFonts w:ascii="Times New Roman" w:hAnsi="Times New Roman" w:cs="Times New Roman"/>
          <w:sz w:val="24"/>
          <w:szCs w:val="24"/>
        </w:rPr>
        <w:t>ал</w:t>
      </w:r>
      <w:r w:rsidR="004013CF" w:rsidRPr="00533848">
        <w:rPr>
          <w:rFonts w:ascii="Times New Roman" w:hAnsi="Times New Roman" w:cs="Times New Roman"/>
          <w:sz w:val="24"/>
          <w:szCs w:val="24"/>
        </w:rPr>
        <w:t>ьной собственности  Володарского</w:t>
      </w:r>
      <w:r w:rsidRPr="00533848">
        <w:rPr>
          <w:rFonts w:ascii="Times New Roman" w:hAnsi="Times New Roman" w:cs="Times New Roman"/>
          <w:sz w:val="24"/>
          <w:szCs w:val="24"/>
        </w:rPr>
        <w:t xml:space="preserve"> сельского поселения на основании данных, предоставляемых Ссудополучателями и иных достоверных данных. </w:t>
      </w:r>
    </w:p>
    <w:p w:rsidR="002609AF" w:rsidRPr="00533848" w:rsidRDefault="002609AF" w:rsidP="00533848">
      <w:pPr>
        <w:spacing w:after="0" w:line="240" w:lineRule="auto"/>
        <w:ind w:firstLine="540"/>
        <w:jc w:val="both"/>
        <w:rPr>
          <w:rFonts w:ascii="Times New Roman" w:hAnsi="Times New Roman" w:cs="Times New Roman"/>
          <w:sz w:val="24"/>
          <w:szCs w:val="24"/>
        </w:rPr>
      </w:pPr>
      <w:r w:rsidRPr="00533848">
        <w:rPr>
          <w:rFonts w:ascii="Times New Roman" w:hAnsi="Times New Roman" w:cs="Times New Roman"/>
          <w:sz w:val="24"/>
          <w:szCs w:val="24"/>
        </w:rPr>
        <w:t xml:space="preserve">10.3. В случае несоблюдения Ссудополучателем условий договора безвозмездного пользования, требований настоящего Положения Ссудодатель обязан предпринять все меры, предусмотренные действующим законодательством РФ и договором безвозмездного пользования для воздействия на Ссудополучателя, включая обращение в судебные органы. </w:t>
      </w:r>
    </w:p>
    <w:p w:rsidR="002609AF" w:rsidRPr="00533848" w:rsidRDefault="002609AF" w:rsidP="00533848">
      <w:pPr>
        <w:spacing w:after="0" w:line="240" w:lineRule="auto"/>
        <w:ind w:firstLine="540"/>
        <w:jc w:val="both"/>
        <w:rPr>
          <w:rFonts w:ascii="Times New Roman" w:hAnsi="Times New Roman" w:cs="Times New Roman"/>
          <w:sz w:val="24"/>
          <w:szCs w:val="24"/>
        </w:rPr>
      </w:pPr>
      <w:r w:rsidRPr="00533848">
        <w:rPr>
          <w:rFonts w:ascii="Times New Roman" w:hAnsi="Times New Roman" w:cs="Times New Roman"/>
          <w:sz w:val="24"/>
          <w:szCs w:val="24"/>
        </w:rPr>
        <w:t>10.4. В случаях, не оговоренных в настоящем Положении, применяются нормы действующего законодательства Российской Федера</w:t>
      </w:r>
      <w:r w:rsidR="004013CF" w:rsidRPr="00533848">
        <w:rPr>
          <w:rFonts w:ascii="Times New Roman" w:hAnsi="Times New Roman" w:cs="Times New Roman"/>
          <w:sz w:val="24"/>
          <w:szCs w:val="24"/>
        </w:rPr>
        <w:t xml:space="preserve">ции, законодательства  Ленинградской </w:t>
      </w:r>
      <w:r w:rsidRPr="00533848">
        <w:rPr>
          <w:rFonts w:ascii="Times New Roman" w:hAnsi="Times New Roman" w:cs="Times New Roman"/>
          <w:sz w:val="24"/>
          <w:szCs w:val="24"/>
        </w:rPr>
        <w:t xml:space="preserve"> области, либо нормы  муниципальных правовых актов </w:t>
      </w:r>
      <w:r w:rsidR="004013CF" w:rsidRPr="00533848">
        <w:rPr>
          <w:rFonts w:ascii="Times New Roman" w:hAnsi="Times New Roman" w:cs="Times New Roman"/>
          <w:sz w:val="24"/>
          <w:szCs w:val="24"/>
        </w:rPr>
        <w:t>Володарского</w:t>
      </w:r>
      <w:r w:rsidRPr="00533848">
        <w:rPr>
          <w:rFonts w:ascii="Times New Roman" w:hAnsi="Times New Roman" w:cs="Times New Roman"/>
          <w:sz w:val="24"/>
          <w:szCs w:val="24"/>
        </w:rPr>
        <w:t xml:space="preserve"> сельского поселения. </w:t>
      </w:r>
    </w:p>
    <w:p w:rsidR="002609AF" w:rsidRPr="00533848" w:rsidRDefault="002609AF" w:rsidP="00533848">
      <w:pPr>
        <w:spacing w:after="0" w:line="240" w:lineRule="auto"/>
        <w:ind w:firstLine="540"/>
        <w:jc w:val="both"/>
        <w:rPr>
          <w:rFonts w:ascii="Times New Roman" w:hAnsi="Times New Roman" w:cs="Times New Roman"/>
          <w:sz w:val="24"/>
          <w:szCs w:val="24"/>
        </w:rPr>
      </w:pPr>
      <w:r w:rsidRPr="00533848">
        <w:rPr>
          <w:rFonts w:ascii="Times New Roman" w:hAnsi="Times New Roman" w:cs="Times New Roman"/>
          <w:sz w:val="24"/>
          <w:szCs w:val="24"/>
        </w:rPr>
        <w:t>10.5. Физические лица, индивидуальные предприниматели, должностные лица и юридические лица несут ответственность за нарушение требований настоящего Положения в соответствии с законодательством.</w:t>
      </w:r>
    </w:p>
    <w:p w:rsidR="002609AF" w:rsidRPr="00533848" w:rsidRDefault="002609AF" w:rsidP="00533848">
      <w:pPr>
        <w:spacing w:after="0" w:line="240" w:lineRule="auto"/>
        <w:rPr>
          <w:rFonts w:ascii="Times New Roman" w:hAnsi="Times New Roman" w:cs="Times New Roman"/>
          <w:sz w:val="24"/>
          <w:szCs w:val="24"/>
        </w:rPr>
      </w:pPr>
    </w:p>
    <w:p w:rsidR="002609AF" w:rsidRPr="00533848" w:rsidRDefault="002609AF" w:rsidP="00533848">
      <w:pPr>
        <w:spacing w:after="0" w:line="240" w:lineRule="auto"/>
        <w:rPr>
          <w:rFonts w:ascii="Times New Roman" w:hAnsi="Times New Roman" w:cs="Times New Roman"/>
          <w:sz w:val="24"/>
          <w:szCs w:val="24"/>
        </w:rPr>
      </w:pPr>
    </w:p>
    <w:p w:rsidR="002609AF" w:rsidRPr="00533848" w:rsidRDefault="002609AF" w:rsidP="00533848">
      <w:pPr>
        <w:spacing w:after="0" w:line="240" w:lineRule="auto"/>
        <w:rPr>
          <w:rFonts w:ascii="Times New Roman" w:hAnsi="Times New Roman" w:cs="Times New Roman"/>
          <w:sz w:val="24"/>
          <w:szCs w:val="24"/>
        </w:rPr>
      </w:pPr>
    </w:p>
    <w:p w:rsidR="002609AF" w:rsidRPr="00533848" w:rsidRDefault="002609AF" w:rsidP="00533848">
      <w:pPr>
        <w:spacing w:after="0" w:line="240" w:lineRule="auto"/>
        <w:jc w:val="right"/>
        <w:rPr>
          <w:rFonts w:ascii="Times New Roman" w:hAnsi="Times New Roman" w:cs="Times New Roman"/>
          <w:bCs/>
          <w:sz w:val="24"/>
          <w:szCs w:val="24"/>
        </w:rPr>
      </w:pPr>
    </w:p>
    <w:p w:rsidR="002609AF" w:rsidRPr="00533848" w:rsidRDefault="002609AF" w:rsidP="00533848">
      <w:pPr>
        <w:spacing w:after="0" w:line="240" w:lineRule="auto"/>
        <w:jc w:val="right"/>
        <w:rPr>
          <w:rFonts w:ascii="Times New Roman" w:hAnsi="Times New Roman" w:cs="Times New Roman"/>
          <w:bCs/>
          <w:sz w:val="24"/>
          <w:szCs w:val="24"/>
        </w:rPr>
      </w:pPr>
    </w:p>
    <w:p w:rsidR="002609AF" w:rsidRPr="00533848" w:rsidRDefault="002609AF" w:rsidP="00533848">
      <w:pPr>
        <w:spacing w:after="0" w:line="240" w:lineRule="auto"/>
        <w:jc w:val="right"/>
        <w:rPr>
          <w:rFonts w:ascii="Times New Roman" w:hAnsi="Times New Roman" w:cs="Times New Roman"/>
          <w:bCs/>
          <w:sz w:val="24"/>
          <w:szCs w:val="24"/>
        </w:rPr>
      </w:pPr>
    </w:p>
    <w:p w:rsidR="002609AF" w:rsidRPr="00533848" w:rsidRDefault="002609AF" w:rsidP="00533848">
      <w:pPr>
        <w:spacing w:after="0" w:line="240" w:lineRule="auto"/>
        <w:jc w:val="right"/>
        <w:rPr>
          <w:rFonts w:ascii="Times New Roman" w:hAnsi="Times New Roman" w:cs="Times New Roman"/>
          <w:bCs/>
          <w:sz w:val="24"/>
          <w:szCs w:val="24"/>
        </w:rPr>
      </w:pPr>
    </w:p>
    <w:p w:rsidR="002609AF" w:rsidRPr="00533848" w:rsidRDefault="002609AF" w:rsidP="00533848">
      <w:pPr>
        <w:spacing w:after="0" w:line="240" w:lineRule="auto"/>
        <w:jc w:val="right"/>
        <w:rPr>
          <w:rFonts w:ascii="Times New Roman" w:hAnsi="Times New Roman" w:cs="Times New Roman"/>
          <w:bCs/>
          <w:sz w:val="24"/>
          <w:szCs w:val="24"/>
        </w:rPr>
      </w:pPr>
    </w:p>
    <w:p w:rsidR="002609AF" w:rsidRPr="00533848" w:rsidRDefault="002609AF" w:rsidP="00533848">
      <w:pPr>
        <w:spacing w:after="0" w:line="240" w:lineRule="auto"/>
        <w:jc w:val="right"/>
        <w:rPr>
          <w:rFonts w:ascii="Times New Roman" w:hAnsi="Times New Roman" w:cs="Times New Roman"/>
          <w:bCs/>
          <w:sz w:val="24"/>
          <w:szCs w:val="24"/>
        </w:rPr>
      </w:pPr>
    </w:p>
    <w:p w:rsidR="002609AF" w:rsidRPr="00533848" w:rsidRDefault="002609AF" w:rsidP="00533848">
      <w:pPr>
        <w:spacing w:after="0" w:line="240" w:lineRule="auto"/>
        <w:jc w:val="right"/>
        <w:rPr>
          <w:rFonts w:ascii="Times New Roman" w:hAnsi="Times New Roman" w:cs="Times New Roman"/>
          <w:bCs/>
          <w:sz w:val="24"/>
          <w:szCs w:val="24"/>
        </w:rPr>
      </w:pPr>
    </w:p>
    <w:p w:rsidR="002609AF" w:rsidRPr="00533848" w:rsidRDefault="002609AF" w:rsidP="00533848">
      <w:pPr>
        <w:spacing w:after="0" w:line="240" w:lineRule="auto"/>
        <w:jc w:val="right"/>
        <w:rPr>
          <w:rFonts w:ascii="Times New Roman" w:hAnsi="Times New Roman" w:cs="Times New Roman"/>
          <w:bCs/>
          <w:sz w:val="24"/>
          <w:szCs w:val="24"/>
        </w:rPr>
      </w:pPr>
    </w:p>
    <w:p w:rsidR="002609AF" w:rsidRPr="00533848" w:rsidRDefault="002609AF" w:rsidP="00533848">
      <w:pPr>
        <w:spacing w:after="0" w:line="240" w:lineRule="auto"/>
        <w:jc w:val="right"/>
        <w:rPr>
          <w:rFonts w:ascii="Times New Roman" w:hAnsi="Times New Roman" w:cs="Times New Roman"/>
          <w:bCs/>
          <w:sz w:val="24"/>
          <w:szCs w:val="24"/>
        </w:rPr>
      </w:pPr>
    </w:p>
    <w:p w:rsidR="002609AF" w:rsidRPr="00533848" w:rsidRDefault="002609AF" w:rsidP="00533848">
      <w:pPr>
        <w:spacing w:after="0" w:line="240" w:lineRule="auto"/>
        <w:jc w:val="right"/>
        <w:rPr>
          <w:rFonts w:ascii="Times New Roman" w:hAnsi="Times New Roman" w:cs="Times New Roman"/>
          <w:bCs/>
          <w:sz w:val="24"/>
          <w:szCs w:val="24"/>
        </w:rPr>
      </w:pPr>
    </w:p>
    <w:p w:rsidR="002609AF" w:rsidRPr="00533848" w:rsidRDefault="002609AF" w:rsidP="00533848">
      <w:pPr>
        <w:spacing w:after="0" w:line="240" w:lineRule="auto"/>
        <w:jc w:val="right"/>
        <w:rPr>
          <w:rFonts w:ascii="Times New Roman" w:hAnsi="Times New Roman" w:cs="Times New Roman"/>
          <w:bCs/>
          <w:sz w:val="24"/>
          <w:szCs w:val="24"/>
        </w:rPr>
      </w:pPr>
    </w:p>
    <w:p w:rsidR="002609AF" w:rsidRPr="00533848" w:rsidRDefault="002609AF" w:rsidP="00533848">
      <w:pPr>
        <w:spacing w:after="0" w:line="240" w:lineRule="auto"/>
        <w:jc w:val="right"/>
        <w:rPr>
          <w:rFonts w:ascii="Times New Roman" w:hAnsi="Times New Roman" w:cs="Times New Roman"/>
          <w:bCs/>
          <w:sz w:val="24"/>
          <w:szCs w:val="24"/>
        </w:rPr>
      </w:pPr>
    </w:p>
    <w:p w:rsidR="002609AF" w:rsidRPr="00533848" w:rsidRDefault="002609AF" w:rsidP="00533848">
      <w:pPr>
        <w:spacing w:after="0" w:line="240" w:lineRule="auto"/>
        <w:jc w:val="right"/>
        <w:rPr>
          <w:rFonts w:ascii="Times New Roman" w:hAnsi="Times New Roman" w:cs="Times New Roman"/>
          <w:bCs/>
          <w:sz w:val="24"/>
          <w:szCs w:val="24"/>
        </w:rPr>
      </w:pPr>
    </w:p>
    <w:p w:rsidR="00362749" w:rsidRPr="00533848" w:rsidRDefault="00362749" w:rsidP="00533848">
      <w:pPr>
        <w:spacing w:after="0" w:line="240" w:lineRule="auto"/>
        <w:rPr>
          <w:rFonts w:ascii="Times New Roman" w:hAnsi="Times New Roman" w:cs="Times New Roman"/>
          <w:bCs/>
          <w:sz w:val="24"/>
          <w:szCs w:val="24"/>
        </w:rPr>
      </w:pPr>
    </w:p>
    <w:p w:rsidR="002609AF" w:rsidRPr="00533848" w:rsidRDefault="00362749" w:rsidP="00533848">
      <w:pPr>
        <w:spacing w:after="0" w:line="240" w:lineRule="auto"/>
        <w:jc w:val="right"/>
        <w:rPr>
          <w:rFonts w:ascii="Times New Roman" w:hAnsi="Times New Roman" w:cs="Times New Roman"/>
          <w:bCs/>
          <w:sz w:val="24"/>
          <w:szCs w:val="24"/>
        </w:rPr>
      </w:pPr>
      <w:r w:rsidRPr="00533848">
        <w:rPr>
          <w:rFonts w:ascii="Times New Roman" w:hAnsi="Times New Roman" w:cs="Times New Roman"/>
          <w:bCs/>
          <w:sz w:val="24"/>
          <w:szCs w:val="24"/>
        </w:rPr>
        <w:t xml:space="preserve">                                                                          </w:t>
      </w:r>
      <w:r w:rsidR="002609AF" w:rsidRPr="00533848">
        <w:rPr>
          <w:rFonts w:ascii="Times New Roman" w:hAnsi="Times New Roman" w:cs="Times New Roman"/>
          <w:bCs/>
          <w:sz w:val="24"/>
          <w:szCs w:val="24"/>
        </w:rPr>
        <w:t xml:space="preserve">Приложение N 7 к Основным положениям </w:t>
      </w:r>
    </w:p>
    <w:p w:rsidR="002609AF" w:rsidRPr="00533848" w:rsidRDefault="002609AF" w:rsidP="00533848">
      <w:pPr>
        <w:spacing w:after="0" w:line="240" w:lineRule="auto"/>
        <w:jc w:val="right"/>
        <w:rPr>
          <w:rFonts w:ascii="Times New Roman" w:hAnsi="Times New Roman" w:cs="Times New Roman"/>
          <w:bCs/>
          <w:sz w:val="24"/>
          <w:szCs w:val="24"/>
        </w:rPr>
      </w:pPr>
      <w:r w:rsidRPr="00533848">
        <w:rPr>
          <w:rFonts w:ascii="Times New Roman" w:hAnsi="Times New Roman" w:cs="Times New Roman"/>
          <w:bCs/>
          <w:sz w:val="24"/>
          <w:szCs w:val="24"/>
        </w:rPr>
        <w:t xml:space="preserve">о порядке управления и распоряжения имуществом </w:t>
      </w:r>
    </w:p>
    <w:p w:rsidR="002609AF" w:rsidRPr="00533848" w:rsidRDefault="002609AF" w:rsidP="00533848">
      <w:pPr>
        <w:spacing w:after="0" w:line="240" w:lineRule="auto"/>
        <w:jc w:val="right"/>
        <w:rPr>
          <w:rFonts w:ascii="Times New Roman" w:hAnsi="Times New Roman" w:cs="Times New Roman"/>
          <w:bCs/>
          <w:sz w:val="24"/>
          <w:szCs w:val="24"/>
        </w:rPr>
      </w:pPr>
      <w:r w:rsidRPr="00533848">
        <w:rPr>
          <w:rFonts w:ascii="Times New Roman" w:hAnsi="Times New Roman" w:cs="Times New Roman"/>
          <w:bCs/>
          <w:sz w:val="24"/>
          <w:szCs w:val="24"/>
        </w:rPr>
        <w:t xml:space="preserve">муниципального образования </w:t>
      </w:r>
    </w:p>
    <w:p w:rsidR="002609AF" w:rsidRPr="00533848" w:rsidRDefault="004013CF" w:rsidP="00533848">
      <w:pPr>
        <w:spacing w:after="0" w:line="240" w:lineRule="auto"/>
        <w:jc w:val="right"/>
        <w:rPr>
          <w:rFonts w:ascii="Times New Roman" w:hAnsi="Times New Roman" w:cs="Times New Roman"/>
          <w:bCs/>
          <w:sz w:val="24"/>
          <w:szCs w:val="24"/>
        </w:rPr>
      </w:pPr>
      <w:proofErr w:type="spellStart"/>
      <w:r w:rsidRPr="00533848">
        <w:rPr>
          <w:rFonts w:ascii="Times New Roman" w:hAnsi="Times New Roman" w:cs="Times New Roman"/>
          <w:bCs/>
          <w:sz w:val="24"/>
          <w:szCs w:val="24"/>
        </w:rPr>
        <w:t>Володарское</w:t>
      </w:r>
      <w:proofErr w:type="spellEnd"/>
      <w:r w:rsidR="002609AF" w:rsidRPr="00533848">
        <w:rPr>
          <w:rFonts w:ascii="Times New Roman" w:hAnsi="Times New Roman" w:cs="Times New Roman"/>
          <w:bCs/>
          <w:sz w:val="24"/>
          <w:szCs w:val="24"/>
        </w:rPr>
        <w:t xml:space="preserve"> сельское поселение  </w:t>
      </w:r>
    </w:p>
    <w:p w:rsidR="002609AF" w:rsidRPr="00533848" w:rsidRDefault="002609AF" w:rsidP="00533848">
      <w:pPr>
        <w:spacing w:after="0" w:line="240" w:lineRule="auto"/>
        <w:jc w:val="center"/>
        <w:rPr>
          <w:rFonts w:ascii="Times New Roman" w:hAnsi="Times New Roman" w:cs="Times New Roman"/>
          <w:b/>
          <w:sz w:val="24"/>
          <w:szCs w:val="24"/>
        </w:rPr>
      </w:pPr>
    </w:p>
    <w:p w:rsidR="00362749" w:rsidRPr="00533848" w:rsidRDefault="002609AF" w:rsidP="00533848">
      <w:pPr>
        <w:spacing w:after="0" w:line="240" w:lineRule="auto"/>
        <w:jc w:val="center"/>
        <w:rPr>
          <w:rFonts w:ascii="Times New Roman" w:hAnsi="Times New Roman" w:cs="Times New Roman"/>
          <w:b/>
          <w:sz w:val="24"/>
          <w:szCs w:val="24"/>
        </w:rPr>
      </w:pPr>
      <w:r w:rsidRPr="00533848">
        <w:rPr>
          <w:rFonts w:ascii="Times New Roman" w:hAnsi="Times New Roman" w:cs="Times New Roman"/>
          <w:b/>
          <w:sz w:val="24"/>
          <w:szCs w:val="24"/>
        </w:rPr>
        <w:t>ПОЛОЖЕНИЕ</w:t>
      </w:r>
    </w:p>
    <w:p w:rsidR="002609AF" w:rsidRPr="00533848" w:rsidRDefault="002609AF" w:rsidP="00533848">
      <w:pPr>
        <w:spacing w:after="0" w:line="240" w:lineRule="auto"/>
        <w:jc w:val="center"/>
        <w:rPr>
          <w:rFonts w:ascii="Times New Roman" w:hAnsi="Times New Roman" w:cs="Times New Roman"/>
          <w:b/>
          <w:sz w:val="24"/>
          <w:szCs w:val="24"/>
        </w:rPr>
      </w:pPr>
      <w:r w:rsidRPr="00533848">
        <w:rPr>
          <w:rFonts w:ascii="Times New Roman" w:hAnsi="Times New Roman" w:cs="Times New Roman"/>
          <w:b/>
          <w:sz w:val="24"/>
          <w:szCs w:val="24"/>
        </w:rPr>
        <w:t>О ПОРЯДКЕ ПОДГОТОВКИ И ПРИНЯТИЯ РЕШЕНИЙ ОБ УСЛОВИЯХ ПРИВАТИЗАЦИИ МУНИ</w:t>
      </w:r>
      <w:r w:rsidR="00362749" w:rsidRPr="00533848">
        <w:rPr>
          <w:rFonts w:ascii="Times New Roman" w:hAnsi="Times New Roman" w:cs="Times New Roman"/>
          <w:b/>
          <w:sz w:val="24"/>
          <w:szCs w:val="24"/>
        </w:rPr>
        <w:t>ЦИ</w:t>
      </w:r>
      <w:r w:rsidR="004013CF" w:rsidRPr="00533848">
        <w:rPr>
          <w:rFonts w:ascii="Times New Roman" w:hAnsi="Times New Roman" w:cs="Times New Roman"/>
          <w:b/>
          <w:sz w:val="24"/>
          <w:szCs w:val="24"/>
        </w:rPr>
        <w:t xml:space="preserve">ПАЛЬНОГО ИМУЩЕСТВА  ВОЛОДАРСКОГО </w:t>
      </w:r>
      <w:r w:rsidRPr="00533848">
        <w:rPr>
          <w:rFonts w:ascii="Times New Roman" w:hAnsi="Times New Roman" w:cs="Times New Roman"/>
          <w:b/>
          <w:sz w:val="24"/>
          <w:szCs w:val="24"/>
        </w:rPr>
        <w:t>СЕЛЬСКОГО ПОСЕЛЕНИЯ ЛУСКОГО РАЙОНА ЛЕНИНГРАДСКОЙ ОБЛАСТИ</w:t>
      </w:r>
    </w:p>
    <w:p w:rsidR="002609AF" w:rsidRPr="00533848" w:rsidRDefault="002609AF" w:rsidP="00533848">
      <w:pPr>
        <w:spacing w:after="0" w:line="240" w:lineRule="auto"/>
        <w:jc w:val="center"/>
        <w:rPr>
          <w:rFonts w:ascii="Times New Roman" w:hAnsi="Times New Roman" w:cs="Times New Roman"/>
          <w:b/>
          <w:sz w:val="24"/>
          <w:szCs w:val="24"/>
        </w:rPr>
      </w:pPr>
    </w:p>
    <w:p w:rsidR="002609AF" w:rsidRPr="00533848" w:rsidRDefault="002609AF" w:rsidP="00533848">
      <w:pPr>
        <w:spacing w:after="0" w:line="240" w:lineRule="auto"/>
        <w:ind w:firstLine="720"/>
        <w:jc w:val="both"/>
        <w:rPr>
          <w:rFonts w:ascii="Times New Roman" w:hAnsi="Times New Roman" w:cs="Times New Roman"/>
          <w:sz w:val="24"/>
          <w:szCs w:val="24"/>
        </w:rPr>
      </w:pPr>
      <w:proofErr w:type="gramStart"/>
      <w:r w:rsidRPr="00533848">
        <w:rPr>
          <w:rFonts w:ascii="Times New Roman" w:hAnsi="Times New Roman" w:cs="Times New Roman"/>
          <w:sz w:val="24"/>
          <w:szCs w:val="24"/>
        </w:rPr>
        <w:t>Положение «О порядке подготовки и принятия решений об условиях приватизации муниципального имущества муниц</w:t>
      </w:r>
      <w:r w:rsidR="00362749" w:rsidRPr="00533848">
        <w:rPr>
          <w:rFonts w:ascii="Times New Roman" w:hAnsi="Times New Roman" w:cs="Times New Roman"/>
          <w:sz w:val="24"/>
          <w:szCs w:val="24"/>
        </w:rPr>
        <w:t>ип</w:t>
      </w:r>
      <w:r w:rsidR="004013CF" w:rsidRPr="00533848">
        <w:rPr>
          <w:rFonts w:ascii="Times New Roman" w:hAnsi="Times New Roman" w:cs="Times New Roman"/>
          <w:sz w:val="24"/>
          <w:szCs w:val="24"/>
        </w:rPr>
        <w:t xml:space="preserve">ального образования  </w:t>
      </w:r>
      <w:proofErr w:type="spellStart"/>
      <w:r w:rsidR="004013CF" w:rsidRPr="00533848">
        <w:rPr>
          <w:rFonts w:ascii="Times New Roman" w:hAnsi="Times New Roman" w:cs="Times New Roman"/>
          <w:sz w:val="24"/>
          <w:szCs w:val="24"/>
        </w:rPr>
        <w:t>Володарское</w:t>
      </w:r>
      <w:proofErr w:type="spellEnd"/>
      <w:r w:rsidR="00362749" w:rsidRPr="00533848">
        <w:rPr>
          <w:rFonts w:ascii="Times New Roman" w:hAnsi="Times New Roman" w:cs="Times New Roman"/>
          <w:sz w:val="24"/>
          <w:szCs w:val="24"/>
        </w:rPr>
        <w:t xml:space="preserve"> </w:t>
      </w:r>
      <w:r w:rsidRPr="00533848">
        <w:rPr>
          <w:rFonts w:ascii="Times New Roman" w:hAnsi="Times New Roman" w:cs="Times New Roman"/>
          <w:sz w:val="24"/>
          <w:szCs w:val="24"/>
        </w:rPr>
        <w:t xml:space="preserve">сельское поселение </w:t>
      </w:r>
      <w:proofErr w:type="spellStart"/>
      <w:r w:rsidRPr="00533848">
        <w:rPr>
          <w:rFonts w:ascii="Times New Roman" w:hAnsi="Times New Roman" w:cs="Times New Roman"/>
          <w:sz w:val="24"/>
          <w:szCs w:val="24"/>
        </w:rPr>
        <w:lastRenderedPageBreak/>
        <w:t>Лужского</w:t>
      </w:r>
      <w:proofErr w:type="spellEnd"/>
      <w:r w:rsidRPr="00533848">
        <w:rPr>
          <w:rFonts w:ascii="Times New Roman" w:hAnsi="Times New Roman" w:cs="Times New Roman"/>
          <w:sz w:val="24"/>
          <w:szCs w:val="24"/>
        </w:rPr>
        <w:t xml:space="preserve">  муниципального района Ленинградской области» (далее – Порядок) разработан в соответствии с требованиями Федеральных законов №131-ФЗ от 06.10.2003 г. « Об общих принципах организации местного самоуправления в Российской Федерации», №178-ФЗ от 21.12.2001 г. «О приватизации государственного и муниципального имущества», №159-ФЗ от 22.07.2008 г. «Об особенностях</w:t>
      </w:r>
      <w:proofErr w:type="gramEnd"/>
      <w:r w:rsidRPr="00533848">
        <w:rPr>
          <w:rFonts w:ascii="Times New Roman" w:hAnsi="Times New Roman" w:cs="Times New Roman"/>
          <w:sz w:val="24"/>
          <w:szCs w:val="24"/>
        </w:rPr>
        <w:t xml:space="preserve"> </w:t>
      </w:r>
      <w:proofErr w:type="gramStart"/>
      <w:r w:rsidRPr="00533848">
        <w:rPr>
          <w:rFonts w:ascii="Times New Roman" w:hAnsi="Times New Roman" w:cs="Times New Roman"/>
          <w:sz w:val="24"/>
          <w:szCs w:val="24"/>
        </w:rPr>
        <w:t>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он внесении изменений в отдельные законодательные акты Российской Федерации», областным законом №143-оз от 19.12.2008 г. «Об отдельных вопросах отчуждения недвижимого имущества, находящегося в собственности Ленинградской области или в собственности муниципальных образований Ленинградской области и арендуемого субъектами малого и</w:t>
      </w:r>
      <w:proofErr w:type="gramEnd"/>
      <w:r w:rsidRPr="00533848">
        <w:rPr>
          <w:rFonts w:ascii="Times New Roman" w:hAnsi="Times New Roman" w:cs="Times New Roman"/>
          <w:sz w:val="24"/>
          <w:szCs w:val="24"/>
        </w:rPr>
        <w:t xml:space="preserve"> среднего предпринимательства».</w:t>
      </w:r>
    </w:p>
    <w:p w:rsidR="002609AF" w:rsidRPr="00533848" w:rsidRDefault="002609AF" w:rsidP="00533848">
      <w:pPr>
        <w:spacing w:after="0" w:line="240" w:lineRule="auto"/>
        <w:ind w:firstLine="720"/>
        <w:jc w:val="both"/>
        <w:rPr>
          <w:rFonts w:ascii="Times New Roman" w:hAnsi="Times New Roman" w:cs="Times New Roman"/>
          <w:sz w:val="24"/>
          <w:szCs w:val="24"/>
        </w:rPr>
      </w:pPr>
      <w:r w:rsidRPr="00533848">
        <w:rPr>
          <w:rFonts w:ascii="Times New Roman" w:hAnsi="Times New Roman" w:cs="Times New Roman"/>
          <w:sz w:val="24"/>
          <w:szCs w:val="24"/>
        </w:rPr>
        <w:t>Вопросы, неурегулированные настоящим Положением, регулируются в соответствии с действующим законодательством.</w:t>
      </w:r>
    </w:p>
    <w:p w:rsidR="002609AF" w:rsidRPr="00533848" w:rsidRDefault="002609AF" w:rsidP="00533848">
      <w:pPr>
        <w:numPr>
          <w:ilvl w:val="0"/>
          <w:numId w:val="1"/>
        </w:numPr>
        <w:tabs>
          <w:tab w:val="clear" w:pos="720"/>
          <w:tab w:val="left" w:pos="1080"/>
        </w:tabs>
        <w:spacing w:after="0" w:line="240" w:lineRule="auto"/>
        <w:ind w:left="0" w:firstLine="720"/>
        <w:jc w:val="both"/>
        <w:rPr>
          <w:rFonts w:ascii="Times New Roman" w:hAnsi="Times New Roman" w:cs="Times New Roman"/>
          <w:sz w:val="24"/>
          <w:szCs w:val="24"/>
        </w:rPr>
      </w:pPr>
      <w:r w:rsidRPr="00533848">
        <w:rPr>
          <w:rFonts w:ascii="Times New Roman" w:hAnsi="Times New Roman" w:cs="Times New Roman"/>
          <w:sz w:val="24"/>
          <w:szCs w:val="24"/>
        </w:rPr>
        <w:t>Решения об условиях приватизации муниципального имущества, находящегося в собственности муниц</w:t>
      </w:r>
      <w:r w:rsidR="00362749" w:rsidRPr="00533848">
        <w:rPr>
          <w:rFonts w:ascii="Times New Roman" w:hAnsi="Times New Roman" w:cs="Times New Roman"/>
          <w:sz w:val="24"/>
          <w:szCs w:val="24"/>
        </w:rPr>
        <w:t>ипального обра</w:t>
      </w:r>
      <w:r w:rsidR="004013CF" w:rsidRPr="00533848">
        <w:rPr>
          <w:rFonts w:ascii="Times New Roman" w:hAnsi="Times New Roman" w:cs="Times New Roman"/>
          <w:sz w:val="24"/>
          <w:szCs w:val="24"/>
        </w:rPr>
        <w:t xml:space="preserve">зования </w:t>
      </w:r>
      <w:proofErr w:type="spellStart"/>
      <w:r w:rsidR="004013CF" w:rsidRPr="00533848">
        <w:rPr>
          <w:rFonts w:ascii="Times New Roman" w:hAnsi="Times New Roman" w:cs="Times New Roman"/>
          <w:sz w:val="24"/>
          <w:szCs w:val="24"/>
        </w:rPr>
        <w:t>Володарское</w:t>
      </w:r>
      <w:proofErr w:type="spellEnd"/>
      <w:r w:rsidRPr="00533848">
        <w:rPr>
          <w:rFonts w:ascii="Times New Roman" w:hAnsi="Times New Roman" w:cs="Times New Roman"/>
          <w:sz w:val="24"/>
          <w:szCs w:val="24"/>
        </w:rPr>
        <w:t xml:space="preserve"> сельское поселение </w:t>
      </w:r>
      <w:proofErr w:type="spellStart"/>
      <w:r w:rsidRPr="00533848">
        <w:rPr>
          <w:rFonts w:ascii="Times New Roman" w:hAnsi="Times New Roman" w:cs="Times New Roman"/>
          <w:sz w:val="24"/>
          <w:szCs w:val="24"/>
        </w:rPr>
        <w:t>Лужского</w:t>
      </w:r>
      <w:proofErr w:type="spellEnd"/>
      <w:r w:rsidRPr="00533848">
        <w:rPr>
          <w:rFonts w:ascii="Times New Roman" w:hAnsi="Times New Roman" w:cs="Times New Roman"/>
          <w:sz w:val="24"/>
          <w:szCs w:val="24"/>
        </w:rPr>
        <w:t xml:space="preserve">  муниципального района Ленинградской области (далее – муниципальное имущество), подготавливаются и принимаются в сроки, позволяющие обеспечить его приватизацию в соответствии с прогнозным планом приватизации муниципального имущества в соответствии с действующим законодательством Российской Федерации.</w:t>
      </w:r>
    </w:p>
    <w:p w:rsidR="002609AF" w:rsidRPr="00533848" w:rsidRDefault="002609AF" w:rsidP="00533848">
      <w:pPr>
        <w:numPr>
          <w:ilvl w:val="0"/>
          <w:numId w:val="1"/>
        </w:numPr>
        <w:tabs>
          <w:tab w:val="left" w:pos="1080"/>
        </w:tabs>
        <w:spacing w:after="0" w:line="240" w:lineRule="auto"/>
        <w:ind w:left="0" w:firstLine="720"/>
        <w:jc w:val="both"/>
        <w:rPr>
          <w:rFonts w:ascii="Times New Roman" w:hAnsi="Times New Roman" w:cs="Times New Roman"/>
          <w:sz w:val="24"/>
          <w:szCs w:val="24"/>
        </w:rPr>
      </w:pPr>
      <w:r w:rsidRPr="00533848">
        <w:rPr>
          <w:rFonts w:ascii="Times New Roman" w:hAnsi="Times New Roman" w:cs="Times New Roman"/>
          <w:sz w:val="24"/>
          <w:szCs w:val="24"/>
        </w:rPr>
        <w:t>Решение об условиях приватизации муниципального имущества арендуемого субъектами малого и среднего предпринимательства, особенности участия малого и среднего предпринимательства  в приватизации арендуемого имущества, принимаются с учетом требований федеральных законов и законов Ленинградской области, регулирующих данный круг вопросов.</w:t>
      </w:r>
    </w:p>
    <w:p w:rsidR="002609AF" w:rsidRPr="00533848" w:rsidRDefault="002609AF" w:rsidP="00533848">
      <w:pPr>
        <w:numPr>
          <w:ilvl w:val="0"/>
          <w:numId w:val="1"/>
        </w:numPr>
        <w:tabs>
          <w:tab w:val="left" w:pos="1080"/>
        </w:tabs>
        <w:spacing w:after="0" w:line="240" w:lineRule="auto"/>
        <w:ind w:left="0" w:firstLine="720"/>
        <w:jc w:val="both"/>
        <w:rPr>
          <w:rFonts w:ascii="Times New Roman" w:hAnsi="Times New Roman" w:cs="Times New Roman"/>
          <w:sz w:val="24"/>
          <w:szCs w:val="24"/>
        </w:rPr>
      </w:pPr>
      <w:r w:rsidRPr="00533848">
        <w:rPr>
          <w:rFonts w:ascii="Times New Roman" w:hAnsi="Times New Roman" w:cs="Times New Roman"/>
          <w:sz w:val="24"/>
          <w:szCs w:val="24"/>
        </w:rPr>
        <w:t>Подготовка решений об условиях приватизации муниципального имущества предусматривает определение состава имущества, подлежащего приватизации, способа его приватизации и начальной цены, а также иных необходимых для приватизации муниципального имущества сведений.</w:t>
      </w:r>
    </w:p>
    <w:p w:rsidR="002609AF" w:rsidRPr="00533848" w:rsidRDefault="002609AF" w:rsidP="00533848">
      <w:pPr>
        <w:numPr>
          <w:ilvl w:val="0"/>
          <w:numId w:val="1"/>
        </w:numPr>
        <w:tabs>
          <w:tab w:val="left" w:pos="1080"/>
        </w:tabs>
        <w:spacing w:after="0" w:line="240" w:lineRule="auto"/>
        <w:ind w:left="0" w:firstLine="720"/>
        <w:jc w:val="both"/>
        <w:rPr>
          <w:rFonts w:ascii="Times New Roman" w:hAnsi="Times New Roman" w:cs="Times New Roman"/>
          <w:sz w:val="24"/>
          <w:szCs w:val="24"/>
        </w:rPr>
      </w:pPr>
      <w:r w:rsidRPr="00533848">
        <w:rPr>
          <w:rFonts w:ascii="Times New Roman" w:hAnsi="Times New Roman" w:cs="Times New Roman"/>
          <w:sz w:val="24"/>
          <w:szCs w:val="24"/>
        </w:rPr>
        <w:t>Подготовка решений об условиях приватизации муниципального имущества осуществляется специалистом администрации муниц</w:t>
      </w:r>
      <w:r w:rsidR="00362749" w:rsidRPr="00533848">
        <w:rPr>
          <w:rFonts w:ascii="Times New Roman" w:hAnsi="Times New Roman" w:cs="Times New Roman"/>
          <w:sz w:val="24"/>
          <w:szCs w:val="24"/>
        </w:rPr>
        <w:t>ип</w:t>
      </w:r>
      <w:r w:rsidR="004013CF" w:rsidRPr="00533848">
        <w:rPr>
          <w:rFonts w:ascii="Times New Roman" w:hAnsi="Times New Roman" w:cs="Times New Roman"/>
          <w:sz w:val="24"/>
          <w:szCs w:val="24"/>
        </w:rPr>
        <w:t xml:space="preserve">ального образования  </w:t>
      </w:r>
      <w:proofErr w:type="spellStart"/>
      <w:r w:rsidR="004013CF" w:rsidRPr="00533848">
        <w:rPr>
          <w:rFonts w:ascii="Times New Roman" w:hAnsi="Times New Roman" w:cs="Times New Roman"/>
          <w:sz w:val="24"/>
          <w:szCs w:val="24"/>
        </w:rPr>
        <w:t>Володарское</w:t>
      </w:r>
      <w:proofErr w:type="spellEnd"/>
      <w:r w:rsidR="004013CF" w:rsidRPr="00533848">
        <w:rPr>
          <w:rFonts w:ascii="Times New Roman" w:hAnsi="Times New Roman" w:cs="Times New Roman"/>
          <w:sz w:val="24"/>
          <w:szCs w:val="24"/>
        </w:rPr>
        <w:t xml:space="preserve"> </w:t>
      </w:r>
      <w:r w:rsidRPr="00533848">
        <w:rPr>
          <w:rFonts w:ascii="Times New Roman" w:hAnsi="Times New Roman" w:cs="Times New Roman"/>
          <w:sz w:val="24"/>
          <w:szCs w:val="24"/>
        </w:rPr>
        <w:t xml:space="preserve"> сельское поселение </w:t>
      </w:r>
      <w:proofErr w:type="spellStart"/>
      <w:r w:rsidRPr="00533848">
        <w:rPr>
          <w:rFonts w:ascii="Times New Roman" w:hAnsi="Times New Roman" w:cs="Times New Roman"/>
          <w:sz w:val="24"/>
          <w:szCs w:val="24"/>
        </w:rPr>
        <w:t>Лужского</w:t>
      </w:r>
      <w:proofErr w:type="spellEnd"/>
      <w:r w:rsidRPr="00533848">
        <w:rPr>
          <w:rFonts w:ascii="Times New Roman" w:hAnsi="Times New Roman" w:cs="Times New Roman"/>
          <w:sz w:val="24"/>
          <w:szCs w:val="24"/>
        </w:rPr>
        <w:t xml:space="preserve"> муниципального района Ленинградской области (далее – местная администрация), ответственным за подготовку документов по приватизации муниципального имущества.</w:t>
      </w:r>
    </w:p>
    <w:p w:rsidR="002609AF" w:rsidRPr="00533848" w:rsidRDefault="002609AF" w:rsidP="00533848">
      <w:pPr>
        <w:numPr>
          <w:ilvl w:val="0"/>
          <w:numId w:val="1"/>
        </w:numPr>
        <w:tabs>
          <w:tab w:val="left" w:pos="1080"/>
        </w:tabs>
        <w:spacing w:after="0" w:line="240" w:lineRule="auto"/>
        <w:ind w:left="0" w:firstLine="720"/>
        <w:jc w:val="both"/>
        <w:rPr>
          <w:rFonts w:ascii="Times New Roman" w:hAnsi="Times New Roman" w:cs="Times New Roman"/>
          <w:sz w:val="24"/>
          <w:szCs w:val="24"/>
        </w:rPr>
      </w:pPr>
      <w:r w:rsidRPr="00533848">
        <w:rPr>
          <w:rFonts w:ascii="Times New Roman" w:hAnsi="Times New Roman" w:cs="Times New Roman"/>
          <w:sz w:val="24"/>
          <w:szCs w:val="24"/>
        </w:rPr>
        <w:t>Решения об условиях приватизации муниципального имущества принимаются в соответствии с прогнозным планом приватизации муниципального имущества.</w:t>
      </w:r>
    </w:p>
    <w:p w:rsidR="002609AF" w:rsidRPr="00533848" w:rsidRDefault="002609AF" w:rsidP="00533848">
      <w:pPr>
        <w:numPr>
          <w:ilvl w:val="0"/>
          <w:numId w:val="1"/>
        </w:numPr>
        <w:tabs>
          <w:tab w:val="left" w:pos="1080"/>
        </w:tabs>
        <w:spacing w:after="0" w:line="240" w:lineRule="auto"/>
        <w:ind w:left="0" w:firstLine="720"/>
        <w:jc w:val="both"/>
        <w:rPr>
          <w:rFonts w:ascii="Times New Roman" w:hAnsi="Times New Roman" w:cs="Times New Roman"/>
          <w:sz w:val="24"/>
          <w:szCs w:val="24"/>
        </w:rPr>
      </w:pPr>
      <w:r w:rsidRPr="00533848">
        <w:rPr>
          <w:rFonts w:ascii="Times New Roman" w:hAnsi="Times New Roman" w:cs="Times New Roman"/>
          <w:sz w:val="24"/>
          <w:szCs w:val="24"/>
        </w:rPr>
        <w:t>Решение об условиях приватизации муниципального имущества принимается местной администрацией и подлежит опубликованию в официальном печатном органе.</w:t>
      </w:r>
    </w:p>
    <w:p w:rsidR="002609AF" w:rsidRPr="00533848" w:rsidRDefault="002609AF" w:rsidP="00533848">
      <w:pPr>
        <w:numPr>
          <w:ilvl w:val="0"/>
          <w:numId w:val="1"/>
        </w:numPr>
        <w:tabs>
          <w:tab w:val="left" w:pos="1080"/>
        </w:tabs>
        <w:spacing w:after="0" w:line="240" w:lineRule="auto"/>
        <w:ind w:left="0" w:firstLine="720"/>
        <w:jc w:val="both"/>
        <w:rPr>
          <w:rFonts w:ascii="Times New Roman" w:hAnsi="Times New Roman" w:cs="Times New Roman"/>
          <w:sz w:val="24"/>
          <w:szCs w:val="24"/>
        </w:rPr>
      </w:pPr>
      <w:r w:rsidRPr="00533848">
        <w:rPr>
          <w:rFonts w:ascii="Times New Roman" w:hAnsi="Times New Roman" w:cs="Times New Roman"/>
          <w:sz w:val="24"/>
          <w:szCs w:val="24"/>
        </w:rPr>
        <w:t>В решении об условиях приватизации муниципального имущества должны содержаться следующие сведения:</w:t>
      </w:r>
    </w:p>
    <w:p w:rsidR="002609AF" w:rsidRPr="00533848" w:rsidRDefault="002609AF" w:rsidP="00533848">
      <w:pPr>
        <w:spacing w:after="0" w:line="240" w:lineRule="auto"/>
        <w:ind w:hanging="540"/>
        <w:jc w:val="both"/>
        <w:rPr>
          <w:rFonts w:ascii="Times New Roman" w:hAnsi="Times New Roman" w:cs="Times New Roman"/>
          <w:sz w:val="24"/>
          <w:szCs w:val="24"/>
        </w:rPr>
      </w:pPr>
      <w:r w:rsidRPr="00533848">
        <w:rPr>
          <w:rFonts w:ascii="Times New Roman" w:hAnsi="Times New Roman" w:cs="Times New Roman"/>
          <w:sz w:val="24"/>
          <w:szCs w:val="24"/>
        </w:rPr>
        <w:t>- наименование имущества и иные позволяющие его индивидуальные данные (характеристика имущества);</w:t>
      </w:r>
    </w:p>
    <w:p w:rsidR="002609AF" w:rsidRPr="00533848" w:rsidRDefault="002609AF" w:rsidP="00533848">
      <w:pPr>
        <w:spacing w:after="0" w:line="240" w:lineRule="auto"/>
        <w:ind w:hanging="540"/>
        <w:jc w:val="both"/>
        <w:rPr>
          <w:rFonts w:ascii="Times New Roman" w:hAnsi="Times New Roman" w:cs="Times New Roman"/>
          <w:sz w:val="24"/>
          <w:szCs w:val="24"/>
        </w:rPr>
      </w:pPr>
      <w:r w:rsidRPr="00533848">
        <w:rPr>
          <w:rFonts w:ascii="Times New Roman" w:hAnsi="Times New Roman" w:cs="Times New Roman"/>
          <w:sz w:val="24"/>
          <w:szCs w:val="24"/>
        </w:rPr>
        <w:t>- способ приватизации имущества;</w:t>
      </w:r>
    </w:p>
    <w:p w:rsidR="002609AF" w:rsidRPr="00533848" w:rsidRDefault="002609AF" w:rsidP="00533848">
      <w:pPr>
        <w:spacing w:after="0" w:line="240" w:lineRule="auto"/>
        <w:ind w:hanging="540"/>
        <w:jc w:val="both"/>
        <w:rPr>
          <w:rFonts w:ascii="Times New Roman" w:hAnsi="Times New Roman" w:cs="Times New Roman"/>
          <w:sz w:val="24"/>
          <w:szCs w:val="24"/>
        </w:rPr>
      </w:pPr>
      <w:r w:rsidRPr="00533848">
        <w:rPr>
          <w:rFonts w:ascii="Times New Roman" w:hAnsi="Times New Roman" w:cs="Times New Roman"/>
          <w:sz w:val="24"/>
          <w:szCs w:val="24"/>
        </w:rPr>
        <w:t>- нормативная цена;</w:t>
      </w:r>
    </w:p>
    <w:p w:rsidR="002609AF" w:rsidRPr="00533848" w:rsidRDefault="002609AF" w:rsidP="00533848">
      <w:pPr>
        <w:spacing w:after="0" w:line="240" w:lineRule="auto"/>
        <w:ind w:hanging="540"/>
        <w:jc w:val="both"/>
        <w:rPr>
          <w:rFonts w:ascii="Times New Roman" w:hAnsi="Times New Roman" w:cs="Times New Roman"/>
          <w:sz w:val="24"/>
          <w:szCs w:val="24"/>
        </w:rPr>
      </w:pPr>
      <w:r w:rsidRPr="00533848">
        <w:rPr>
          <w:rFonts w:ascii="Times New Roman" w:hAnsi="Times New Roman" w:cs="Times New Roman"/>
          <w:sz w:val="24"/>
          <w:szCs w:val="24"/>
        </w:rPr>
        <w:t>- срок рассрочки платежа (в случае его предоставления);</w:t>
      </w:r>
    </w:p>
    <w:p w:rsidR="002609AF" w:rsidRPr="00533848" w:rsidRDefault="002609AF" w:rsidP="00533848">
      <w:pPr>
        <w:spacing w:after="0" w:line="240" w:lineRule="auto"/>
        <w:ind w:hanging="540"/>
        <w:jc w:val="both"/>
        <w:rPr>
          <w:rFonts w:ascii="Times New Roman" w:hAnsi="Times New Roman" w:cs="Times New Roman"/>
          <w:sz w:val="24"/>
          <w:szCs w:val="24"/>
        </w:rPr>
      </w:pPr>
      <w:r w:rsidRPr="00533848">
        <w:rPr>
          <w:rFonts w:ascii="Times New Roman" w:hAnsi="Times New Roman" w:cs="Times New Roman"/>
          <w:sz w:val="24"/>
          <w:szCs w:val="24"/>
        </w:rPr>
        <w:t>- иные необходимые для приватизации имущества сведения.</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8. Несостоявшаяся продажа муниципального имущества влечет за собой изменения решения об условиях приватизации этого имущества в части способа приватизации и условий, связанных с указанным способом, либо отмену решения.</w:t>
      </w:r>
    </w:p>
    <w:p w:rsidR="002609AF" w:rsidRPr="00533848" w:rsidRDefault="002609AF" w:rsidP="00533848">
      <w:pPr>
        <w:spacing w:after="0" w:line="240" w:lineRule="auto"/>
        <w:ind w:firstLine="720"/>
        <w:jc w:val="both"/>
        <w:rPr>
          <w:rFonts w:ascii="Times New Roman" w:hAnsi="Times New Roman" w:cs="Times New Roman"/>
          <w:sz w:val="24"/>
          <w:szCs w:val="24"/>
        </w:rPr>
      </w:pPr>
      <w:r w:rsidRPr="00533848">
        <w:rPr>
          <w:rFonts w:ascii="Times New Roman" w:hAnsi="Times New Roman" w:cs="Times New Roman"/>
          <w:sz w:val="24"/>
          <w:szCs w:val="24"/>
        </w:rPr>
        <w:t>9. Изменение либо отмена решений об условиях приватизации муниципального имущества, производится принявшим их органом в месячный срок со дня признания продажи несостоявшийся.</w:t>
      </w:r>
    </w:p>
    <w:p w:rsidR="002609AF" w:rsidRPr="00533848" w:rsidRDefault="002609AF" w:rsidP="00533848">
      <w:pPr>
        <w:spacing w:after="0" w:line="240" w:lineRule="auto"/>
        <w:ind w:firstLine="720"/>
        <w:jc w:val="both"/>
        <w:rPr>
          <w:rFonts w:ascii="Times New Roman" w:hAnsi="Times New Roman" w:cs="Times New Roman"/>
          <w:sz w:val="24"/>
          <w:szCs w:val="24"/>
        </w:rPr>
      </w:pPr>
      <w:r w:rsidRPr="00533848">
        <w:rPr>
          <w:rFonts w:ascii="Times New Roman" w:hAnsi="Times New Roman" w:cs="Times New Roman"/>
          <w:sz w:val="24"/>
          <w:szCs w:val="24"/>
        </w:rPr>
        <w:lastRenderedPageBreak/>
        <w:t>10. Предложение об отмене либо изменении решений об условиях приватизации муниципального имущества, принятых местной администрацией, вносятся в месячный срок со дня признания продажи имущества несостоявшейся.</w:t>
      </w:r>
    </w:p>
    <w:p w:rsidR="002609AF" w:rsidRPr="00533848" w:rsidRDefault="002609AF" w:rsidP="00533848">
      <w:pPr>
        <w:spacing w:after="0" w:line="240" w:lineRule="auto"/>
        <w:ind w:firstLine="720"/>
        <w:jc w:val="both"/>
        <w:rPr>
          <w:rFonts w:ascii="Times New Roman" w:hAnsi="Times New Roman" w:cs="Times New Roman"/>
          <w:sz w:val="24"/>
          <w:szCs w:val="24"/>
        </w:rPr>
      </w:pPr>
    </w:p>
    <w:p w:rsidR="002609AF" w:rsidRPr="00533848" w:rsidRDefault="002609AF" w:rsidP="00533848">
      <w:pPr>
        <w:spacing w:after="0" w:line="240" w:lineRule="auto"/>
        <w:ind w:firstLine="720"/>
        <w:jc w:val="both"/>
        <w:rPr>
          <w:rFonts w:ascii="Times New Roman" w:hAnsi="Times New Roman" w:cs="Times New Roman"/>
          <w:sz w:val="24"/>
          <w:szCs w:val="24"/>
        </w:rPr>
      </w:pPr>
    </w:p>
    <w:p w:rsidR="002609AF" w:rsidRPr="00533848" w:rsidRDefault="002609AF" w:rsidP="00533848">
      <w:pPr>
        <w:spacing w:after="0" w:line="240" w:lineRule="auto"/>
        <w:ind w:firstLine="720"/>
        <w:jc w:val="both"/>
        <w:rPr>
          <w:rFonts w:ascii="Times New Roman" w:hAnsi="Times New Roman" w:cs="Times New Roman"/>
          <w:sz w:val="24"/>
          <w:szCs w:val="24"/>
        </w:rPr>
      </w:pPr>
    </w:p>
    <w:p w:rsidR="002609AF" w:rsidRPr="00533848" w:rsidRDefault="002609AF" w:rsidP="00533848">
      <w:pPr>
        <w:pStyle w:val="Heading"/>
        <w:jc w:val="center"/>
        <w:rPr>
          <w:rFonts w:ascii="Times New Roman" w:hAnsi="Times New Roman" w:cs="Times New Roman"/>
          <w:b w:val="0"/>
          <w:sz w:val="24"/>
          <w:szCs w:val="24"/>
        </w:rPr>
      </w:pPr>
      <w:r w:rsidRPr="00533848">
        <w:rPr>
          <w:rFonts w:ascii="Times New Roman" w:hAnsi="Times New Roman" w:cs="Times New Roman"/>
          <w:b w:val="0"/>
          <w:sz w:val="24"/>
          <w:szCs w:val="24"/>
        </w:rPr>
        <w:t xml:space="preserve">                                                  </w:t>
      </w:r>
    </w:p>
    <w:p w:rsidR="002609AF" w:rsidRPr="00533848" w:rsidRDefault="002609AF" w:rsidP="00533848">
      <w:pPr>
        <w:pStyle w:val="Heading"/>
        <w:jc w:val="center"/>
        <w:rPr>
          <w:rFonts w:ascii="Times New Roman" w:hAnsi="Times New Roman" w:cs="Times New Roman"/>
          <w:b w:val="0"/>
          <w:sz w:val="24"/>
          <w:szCs w:val="24"/>
        </w:rPr>
      </w:pPr>
    </w:p>
    <w:p w:rsidR="00362749" w:rsidRPr="00533848" w:rsidRDefault="002609AF" w:rsidP="00533848">
      <w:pPr>
        <w:pStyle w:val="Heading"/>
        <w:jc w:val="center"/>
        <w:rPr>
          <w:rFonts w:ascii="Times New Roman" w:hAnsi="Times New Roman" w:cs="Times New Roman"/>
          <w:b w:val="0"/>
          <w:sz w:val="24"/>
          <w:szCs w:val="24"/>
        </w:rPr>
      </w:pPr>
      <w:r w:rsidRPr="00533848">
        <w:rPr>
          <w:rFonts w:ascii="Times New Roman" w:hAnsi="Times New Roman" w:cs="Times New Roman"/>
          <w:b w:val="0"/>
          <w:sz w:val="24"/>
          <w:szCs w:val="24"/>
        </w:rPr>
        <w:t xml:space="preserve">                </w:t>
      </w:r>
      <w:r w:rsidR="00362749" w:rsidRPr="00533848">
        <w:rPr>
          <w:rFonts w:ascii="Times New Roman" w:hAnsi="Times New Roman" w:cs="Times New Roman"/>
          <w:b w:val="0"/>
          <w:sz w:val="24"/>
          <w:szCs w:val="24"/>
        </w:rPr>
        <w:t xml:space="preserve">                              </w:t>
      </w:r>
    </w:p>
    <w:p w:rsidR="00362749" w:rsidRPr="00533848" w:rsidRDefault="00362749" w:rsidP="00533848">
      <w:pPr>
        <w:pStyle w:val="Heading"/>
        <w:jc w:val="center"/>
        <w:rPr>
          <w:rFonts w:ascii="Times New Roman" w:hAnsi="Times New Roman" w:cs="Times New Roman"/>
          <w:b w:val="0"/>
          <w:sz w:val="24"/>
          <w:szCs w:val="24"/>
        </w:rPr>
      </w:pPr>
    </w:p>
    <w:p w:rsidR="00362749" w:rsidRPr="00533848" w:rsidRDefault="00362749" w:rsidP="00533848">
      <w:pPr>
        <w:pStyle w:val="Heading"/>
        <w:jc w:val="center"/>
        <w:rPr>
          <w:rFonts w:ascii="Times New Roman" w:hAnsi="Times New Roman" w:cs="Times New Roman"/>
          <w:b w:val="0"/>
          <w:sz w:val="24"/>
          <w:szCs w:val="24"/>
        </w:rPr>
      </w:pPr>
    </w:p>
    <w:p w:rsidR="00362749" w:rsidRPr="00533848" w:rsidRDefault="00362749" w:rsidP="00533848">
      <w:pPr>
        <w:pStyle w:val="Heading"/>
        <w:jc w:val="center"/>
        <w:rPr>
          <w:rFonts w:ascii="Times New Roman" w:hAnsi="Times New Roman" w:cs="Times New Roman"/>
          <w:b w:val="0"/>
          <w:sz w:val="24"/>
          <w:szCs w:val="24"/>
        </w:rPr>
      </w:pPr>
    </w:p>
    <w:p w:rsidR="00362749" w:rsidRPr="00533848" w:rsidRDefault="00362749" w:rsidP="00533848">
      <w:pPr>
        <w:pStyle w:val="Heading"/>
        <w:jc w:val="center"/>
        <w:rPr>
          <w:rFonts w:ascii="Times New Roman" w:hAnsi="Times New Roman" w:cs="Times New Roman"/>
          <w:b w:val="0"/>
          <w:sz w:val="24"/>
          <w:szCs w:val="24"/>
        </w:rPr>
      </w:pPr>
    </w:p>
    <w:p w:rsidR="00362749" w:rsidRPr="00533848" w:rsidRDefault="00362749" w:rsidP="00533848">
      <w:pPr>
        <w:pStyle w:val="Heading"/>
        <w:jc w:val="center"/>
        <w:rPr>
          <w:rFonts w:ascii="Times New Roman" w:hAnsi="Times New Roman" w:cs="Times New Roman"/>
          <w:b w:val="0"/>
          <w:sz w:val="24"/>
          <w:szCs w:val="24"/>
        </w:rPr>
      </w:pPr>
    </w:p>
    <w:p w:rsidR="00362749" w:rsidRPr="00533848" w:rsidRDefault="00362749" w:rsidP="00533848">
      <w:pPr>
        <w:pStyle w:val="Heading"/>
        <w:jc w:val="center"/>
        <w:rPr>
          <w:rFonts w:ascii="Times New Roman" w:hAnsi="Times New Roman" w:cs="Times New Roman"/>
          <w:b w:val="0"/>
          <w:sz w:val="24"/>
          <w:szCs w:val="24"/>
        </w:rPr>
      </w:pPr>
    </w:p>
    <w:p w:rsidR="00362749" w:rsidRPr="00533848" w:rsidRDefault="00362749" w:rsidP="00533848">
      <w:pPr>
        <w:pStyle w:val="Heading"/>
        <w:jc w:val="center"/>
        <w:rPr>
          <w:rFonts w:ascii="Times New Roman" w:hAnsi="Times New Roman" w:cs="Times New Roman"/>
          <w:b w:val="0"/>
          <w:sz w:val="24"/>
          <w:szCs w:val="24"/>
        </w:rPr>
      </w:pPr>
    </w:p>
    <w:p w:rsidR="00362749" w:rsidRPr="00533848" w:rsidRDefault="00362749" w:rsidP="00533848">
      <w:pPr>
        <w:pStyle w:val="Heading"/>
        <w:jc w:val="center"/>
        <w:rPr>
          <w:rFonts w:ascii="Times New Roman" w:hAnsi="Times New Roman" w:cs="Times New Roman"/>
          <w:b w:val="0"/>
          <w:sz w:val="24"/>
          <w:szCs w:val="24"/>
        </w:rPr>
      </w:pPr>
    </w:p>
    <w:p w:rsidR="00362749" w:rsidRPr="00533848" w:rsidRDefault="00362749" w:rsidP="00533848">
      <w:pPr>
        <w:pStyle w:val="Heading"/>
        <w:jc w:val="center"/>
        <w:rPr>
          <w:rFonts w:ascii="Times New Roman" w:hAnsi="Times New Roman" w:cs="Times New Roman"/>
          <w:b w:val="0"/>
          <w:sz w:val="24"/>
          <w:szCs w:val="24"/>
        </w:rPr>
      </w:pPr>
    </w:p>
    <w:p w:rsidR="00362749" w:rsidRPr="00533848" w:rsidRDefault="00362749" w:rsidP="00533848">
      <w:pPr>
        <w:pStyle w:val="Heading"/>
        <w:jc w:val="center"/>
        <w:rPr>
          <w:rFonts w:ascii="Times New Roman" w:hAnsi="Times New Roman" w:cs="Times New Roman"/>
          <w:b w:val="0"/>
          <w:sz w:val="24"/>
          <w:szCs w:val="24"/>
        </w:rPr>
      </w:pPr>
    </w:p>
    <w:p w:rsidR="00362749" w:rsidRPr="00533848" w:rsidRDefault="00362749" w:rsidP="00533848">
      <w:pPr>
        <w:pStyle w:val="Heading"/>
        <w:jc w:val="center"/>
        <w:rPr>
          <w:rFonts w:ascii="Times New Roman" w:hAnsi="Times New Roman" w:cs="Times New Roman"/>
          <w:b w:val="0"/>
          <w:sz w:val="24"/>
          <w:szCs w:val="24"/>
        </w:rPr>
      </w:pPr>
    </w:p>
    <w:p w:rsidR="00362749" w:rsidRPr="00533848" w:rsidRDefault="00362749" w:rsidP="00533848">
      <w:pPr>
        <w:pStyle w:val="Heading"/>
        <w:jc w:val="center"/>
        <w:rPr>
          <w:rFonts w:ascii="Times New Roman" w:hAnsi="Times New Roman" w:cs="Times New Roman"/>
          <w:b w:val="0"/>
          <w:sz w:val="24"/>
          <w:szCs w:val="24"/>
        </w:rPr>
      </w:pPr>
    </w:p>
    <w:p w:rsidR="00362749" w:rsidRPr="00533848" w:rsidRDefault="00362749" w:rsidP="00533848">
      <w:pPr>
        <w:pStyle w:val="Heading"/>
        <w:jc w:val="center"/>
        <w:rPr>
          <w:rFonts w:ascii="Times New Roman" w:hAnsi="Times New Roman" w:cs="Times New Roman"/>
          <w:b w:val="0"/>
          <w:sz w:val="24"/>
          <w:szCs w:val="24"/>
        </w:rPr>
      </w:pPr>
    </w:p>
    <w:p w:rsidR="00362749" w:rsidRPr="00533848" w:rsidRDefault="00362749" w:rsidP="00533848">
      <w:pPr>
        <w:pStyle w:val="Heading"/>
        <w:jc w:val="center"/>
        <w:rPr>
          <w:rFonts w:ascii="Times New Roman" w:hAnsi="Times New Roman" w:cs="Times New Roman"/>
          <w:b w:val="0"/>
          <w:sz w:val="24"/>
          <w:szCs w:val="24"/>
        </w:rPr>
      </w:pPr>
    </w:p>
    <w:p w:rsidR="00362749" w:rsidRPr="00533848" w:rsidRDefault="00362749" w:rsidP="00533848">
      <w:pPr>
        <w:pStyle w:val="Heading"/>
        <w:jc w:val="center"/>
        <w:rPr>
          <w:rFonts w:ascii="Times New Roman" w:hAnsi="Times New Roman" w:cs="Times New Roman"/>
          <w:b w:val="0"/>
          <w:sz w:val="24"/>
          <w:szCs w:val="24"/>
        </w:rPr>
      </w:pPr>
    </w:p>
    <w:p w:rsidR="002609AF" w:rsidRPr="00533848" w:rsidRDefault="002609AF" w:rsidP="00533848">
      <w:pPr>
        <w:pStyle w:val="Heading"/>
        <w:jc w:val="right"/>
        <w:rPr>
          <w:rFonts w:ascii="Times New Roman" w:hAnsi="Times New Roman" w:cs="Times New Roman"/>
          <w:b w:val="0"/>
          <w:sz w:val="24"/>
          <w:szCs w:val="24"/>
        </w:rPr>
      </w:pPr>
      <w:r w:rsidRPr="00533848">
        <w:rPr>
          <w:rFonts w:ascii="Times New Roman" w:hAnsi="Times New Roman" w:cs="Times New Roman"/>
          <w:b w:val="0"/>
          <w:sz w:val="24"/>
          <w:szCs w:val="24"/>
        </w:rPr>
        <w:t>Приложение №1</w:t>
      </w:r>
    </w:p>
    <w:p w:rsidR="000C15DF" w:rsidRPr="00533848" w:rsidRDefault="000C15DF" w:rsidP="00533848">
      <w:pPr>
        <w:spacing w:after="0" w:line="240" w:lineRule="auto"/>
        <w:jc w:val="center"/>
        <w:rPr>
          <w:rFonts w:ascii="Times New Roman" w:hAnsi="Times New Roman" w:cs="Times New Roman"/>
          <w:sz w:val="24"/>
          <w:szCs w:val="24"/>
        </w:rPr>
      </w:pPr>
      <w:r w:rsidRPr="00533848">
        <w:rPr>
          <w:rFonts w:ascii="Times New Roman" w:hAnsi="Times New Roman" w:cs="Times New Roman"/>
          <w:sz w:val="24"/>
          <w:szCs w:val="24"/>
        </w:rPr>
        <w:t xml:space="preserve">                                                                                                                           </w:t>
      </w:r>
      <w:r w:rsidR="002609AF" w:rsidRPr="00533848">
        <w:rPr>
          <w:rFonts w:ascii="Times New Roman" w:hAnsi="Times New Roman" w:cs="Times New Roman"/>
          <w:sz w:val="24"/>
          <w:szCs w:val="24"/>
        </w:rPr>
        <w:t>к Положению</w:t>
      </w:r>
    </w:p>
    <w:p w:rsidR="002609AF" w:rsidRPr="00533848" w:rsidRDefault="002609AF" w:rsidP="00533848">
      <w:pPr>
        <w:spacing w:after="0" w:line="240" w:lineRule="auto"/>
        <w:jc w:val="right"/>
        <w:rPr>
          <w:rFonts w:ascii="Times New Roman" w:hAnsi="Times New Roman" w:cs="Times New Roman"/>
          <w:sz w:val="24"/>
          <w:szCs w:val="24"/>
        </w:rPr>
      </w:pPr>
      <w:r w:rsidRPr="00533848">
        <w:rPr>
          <w:rFonts w:ascii="Times New Roman" w:hAnsi="Times New Roman" w:cs="Times New Roman"/>
          <w:sz w:val="24"/>
          <w:szCs w:val="24"/>
        </w:rPr>
        <w:t xml:space="preserve">«О порядке подготовки и принятия решений об условиях приватизации </w:t>
      </w:r>
    </w:p>
    <w:p w:rsidR="002609AF" w:rsidRPr="00533848" w:rsidRDefault="002609AF" w:rsidP="00533848">
      <w:pPr>
        <w:spacing w:after="0" w:line="240" w:lineRule="auto"/>
        <w:jc w:val="right"/>
        <w:rPr>
          <w:rFonts w:ascii="Times New Roman" w:hAnsi="Times New Roman" w:cs="Times New Roman"/>
          <w:sz w:val="24"/>
          <w:szCs w:val="24"/>
        </w:rPr>
      </w:pPr>
      <w:r w:rsidRPr="00533848">
        <w:rPr>
          <w:rFonts w:ascii="Times New Roman" w:hAnsi="Times New Roman" w:cs="Times New Roman"/>
          <w:sz w:val="24"/>
          <w:szCs w:val="24"/>
        </w:rPr>
        <w:t xml:space="preserve">муниципального имущества муниципального образования </w:t>
      </w:r>
    </w:p>
    <w:p w:rsidR="002609AF" w:rsidRPr="00533848" w:rsidRDefault="009256FE" w:rsidP="00533848">
      <w:pPr>
        <w:spacing w:after="0" w:line="240" w:lineRule="auto"/>
        <w:jc w:val="right"/>
        <w:rPr>
          <w:rFonts w:ascii="Times New Roman" w:hAnsi="Times New Roman" w:cs="Times New Roman"/>
          <w:sz w:val="24"/>
          <w:szCs w:val="24"/>
        </w:rPr>
      </w:pPr>
      <w:proofErr w:type="spellStart"/>
      <w:r w:rsidRPr="00533848">
        <w:rPr>
          <w:rFonts w:ascii="Times New Roman" w:hAnsi="Times New Roman" w:cs="Times New Roman"/>
          <w:sz w:val="24"/>
          <w:szCs w:val="24"/>
        </w:rPr>
        <w:t>Володарское</w:t>
      </w:r>
      <w:proofErr w:type="spellEnd"/>
      <w:r w:rsidR="00F8424D" w:rsidRPr="00533848">
        <w:rPr>
          <w:rFonts w:ascii="Times New Roman" w:hAnsi="Times New Roman" w:cs="Times New Roman"/>
          <w:sz w:val="24"/>
          <w:szCs w:val="24"/>
        </w:rPr>
        <w:t xml:space="preserve"> </w:t>
      </w:r>
      <w:r w:rsidR="002609AF" w:rsidRPr="00533848">
        <w:rPr>
          <w:rFonts w:ascii="Times New Roman" w:hAnsi="Times New Roman" w:cs="Times New Roman"/>
          <w:sz w:val="24"/>
          <w:szCs w:val="24"/>
        </w:rPr>
        <w:t xml:space="preserve"> сельское поселение </w:t>
      </w:r>
    </w:p>
    <w:p w:rsidR="002609AF" w:rsidRPr="00533848" w:rsidRDefault="002609AF" w:rsidP="00533848">
      <w:pPr>
        <w:spacing w:after="0" w:line="240" w:lineRule="auto"/>
        <w:jc w:val="right"/>
        <w:rPr>
          <w:rFonts w:ascii="Times New Roman" w:hAnsi="Times New Roman" w:cs="Times New Roman"/>
          <w:sz w:val="24"/>
          <w:szCs w:val="24"/>
        </w:rPr>
      </w:pPr>
      <w:r w:rsidRPr="00533848">
        <w:rPr>
          <w:rFonts w:ascii="Times New Roman" w:hAnsi="Times New Roman" w:cs="Times New Roman"/>
          <w:sz w:val="24"/>
          <w:szCs w:val="24"/>
        </w:rPr>
        <w:t>Лужского  муниципального района Ленинградской области»</w:t>
      </w:r>
    </w:p>
    <w:p w:rsidR="002609AF" w:rsidRPr="00533848" w:rsidRDefault="002609AF" w:rsidP="00533848">
      <w:pPr>
        <w:spacing w:after="0" w:line="240" w:lineRule="auto"/>
        <w:jc w:val="center"/>
        <w:rPr>
          <w:rFonts w:ascii="Times New Roman" w:hAnsi="Times New Roman" w:cs="Times New Roman"/>
          <w:sz w:val="24"/>
          <w:szCs w:val="24"/>
        </w:rPr>
      </w:pPr>
    </w:p>
    <w:p w:rsidR="002609AF" w:rsidRPr="00533848" w:rsidRDefault="002609AF" w:rsidP="00533848">
      <w:pPr>
        <w:pStyle w:val="Heading"/>
        <w:jc w:val="both"/>
        <w:rPr>
          <w:rFonts w:ascii="Times New Roman" w:hAnsi="Times New Roman" w:cs="Times New Roman"/>
          <w:b w:val="0"/>
          <w:sz w:val="24"/>
          <w:szCs w:val="24"/>
        </w:rPr>
      </w:pPr>
    </w:p>
    <w:p w:rsidR="002609AF" w:rsidRPr="00533848" w:rsidRDefault="002609AF" w:rsidP="00533848">
      <w:pPr>
        <w:spacing w:after="0" w:line="240" w:lineRule="auto"/>
        <w:jc w:val="center"/>
        <w:rPr>
          <w:rFonts w:ascii="Times New Roman" w:hAnsi="Times New Roman" w:cs="Times New Roman"/>
          <w:b/>
          <w:sz w:val="24"/>
          <w:szCs w:val="24"/>
        </w:rPr>
      </w:pPr>
      <w:r w:rsidRPr="00533848">
        <w:rPr>
          <w:rFonts w:ascii="Times New Roman" w:hAnsi="Times New Roman" w:cs="Times New Roman"/>
          <w:b/>
          <w:sz w:val="24"/>
          <w:szCs w:val="24"/>
        </w:rPr>
        <w:t>ПОЛОЖЕНИЕ</w:t>
      </w:r>
    </w:p>
    <w:p w:rsidR="002609AF" w:rsidRPr="00533848" w:rsidRDefault="002609AF" w:rsidP="00533848">
      <w:pPr>
        <w:spacing w:after="0" w:line="240" w:lineRule="auto"/>
        <w:jc w:val="center"/>
        <w:rPr>
          <w:rFonts w:ascii="Times New Roman" w:hAnsi="Times New Roman" w:cs="Times New Roman"/>
          <w:b/>
          <w:sz w:val="24"/>
          <w:szCs w:val="24"/>
        </w:rPr>
      </w:pPr>
      <w:r w:rsidRPr="00533848">
        <w:rPr>
          <w:rFonts w:ascii="Times New Roman" w:hAnsi="Times New Roman" w:cs="Times New Roman"/>
          <w:b/>
          <w:sz w:val="24"/>
          <w:szCs w:val="24"/>
        </w:rPr>
        <w:t>«О порядке планирования приватизации муниципального имущества муниц</w:t>
      </w:r>
      <w:r w:rsidR="000C15DF" w:rsidRPr="00533848">
        <w:rPr>
          <w:rFonts w:ascii="Times New Roman" w:hAnsi="Times New Roman" w:cs="Times New Roman"/>
          <w:b/>
          <w:sz w:val="24"/>
          <w:szCs w:val="24"/>
        </w:rPr>
        <w:t>и</w:t>
      </w:r>
      <w:r w:rsidR="009256FE" w:rsidRPr="00533848">
        <w:rPr>
          <w:rFonts w:ascii="Times New Roman" w:hAnsi="Times New Roman" w:cs="Times New Roman"/>
          <w:b/>
          <w:sz w:val="24"/>
          <w:szCs w:val="24"/>
        </w:rPr>
        <w:t>пального образования Володарского</w:t>
      </w:r>
      <w:r w:rsidRPr="00533848">
        <w:rPr>
          <w:rFonts w:ascii="Times New Roman" w:hAnsi="Times New Roman" w:cs="Times New Roman"/>
          <w:b/>
          <w:sz w:val="24"/>
          <w:szCs w:val="24"/>
        </w:rPr>
        <w:t xml:space="preserve"> сельское поселение </w:t>
      </w:r>
    </w:p>
    <w:p w:rsidR="002609AF" w:rsidRPr="00533848" w:rsidRDefault="002609AF" w:rsidP="00533848">
      <w:pPr>
        <w:spacing w:after="0" w:line="240" w:lineRule="auto"/>
        <w:jc w:val="center"/>
        <w:rPr>
          <w:rFonts w:ascii="Times New Roman" w:hAnsi="Times New Roman" w:cs="Times New Roman"/>
          <w:b/>
          <w:sz w:val="24"/>
          <w:szCs w:val="24"/>
        </w:rPr>
      </w:pPr>
      <w:r w:rsidRPr="00533848">
        <w:rPr>
          <w:rFonts w:ascii="Times New Roman" w:hAnsi="Times New Roman" w:cs="Times New Roman"/>
          <w:b/>
          <w:sz w:val="24"/>
          <w:szCs w:val="24"/>
        </w:rPr>
        <w:t>Лужского  муниципального района Ленинградской области».</w:t>
      </w:r>
    </w:p>
    <w:p w:rsidR="002609AF" w:rsidRPr="00533848" w:rsidRDefault="002609AF" w:rsidP="00533848">
      <w:pPr>
        <w:spacing w:after="0" w:line="240" w:lineRule="auto"/>
        <w:jc w:val="center"/>
        <w:rPr>
          <w:rFonts w:ascii="Times New Roman" w:hAnsi="Times New Roman" w:cs="Times New Roman"/>
          <w:sz w:val="24"/>
          <w:szCs w:val="24"/>
        </w:rPr>
      </w:pPr>
    </w:p>
    <w:p w:rsidR="002609AF" w:rsidRPr="00533848" w:rsidRDefault="002609AF" w:rsidP="00533848">
      <w:pPr>
        <w:spacing w:after="0" w:line="240" w:lineRule="auto"/>
        <w:ind w:firstLine="720"/>
        <w:jc w:val="both"/>
        <w:rPr>
          <w:rFonts w:ascii="Times New Roman" w:hAnsi="Times New Roman" w:cs="Times New Roman"/>
          <w:sz w:val="24"/>
          <w:szCs w:val="24"/>
        </w:rPr>
      </w:pPr>
      <w:r w:rsidRPr="00533848">
        <w:rPr>
          <w:rFonts w:ascii="Times New Roman" w:hAnsi="Times New Roman" w:cs="Times New Roman"/>
          <w:sz w:val="24"/>
          <w:szCs w:val="24"/>
        </w:rPr>
        <w:t>1.Общие положения</w:t>
      </w:r>
    </w:p>
    <w:p w:rsidR="002609AF" w:rsidRPr="00533848" w:rsidRDefault="002609AF" w:rsidP="00533848">
      <w:pPr>
        <w:spacing w:after="0" w:line="240" w:lineRule="auto"/>
        <w:ind w:firstLine="720"/>
        <w:jc w:val="both"/>
        <w:rPr>
          <w:rFonts w:ascii="Times New Roman" w:hAnsi="Times New Roman" w:cs="Times New Roman"/>
          <w:sz w:val="24"/>
          <w:szCs w:val="24"/>
        </w:rPr>
      </w:pPr>
      <w:r w:rsidRPr="00533848">
        <w:rPr>
          <w:rFonts w:ascii="Times New Roman" w:hAnsi="Times New Roman" w:cs="Times New Roman"/>
          <w:sz w:val="24"/>
          <w:szCs w:val="24"/>
        </w:rPr>
        <w:t>1.1. Настоящие Положение «О порядке подготовки и принятия решений об условиях приватизации муниципального имущества муниц</w:t>
      </w:r>
      <w:r w:rsidR="000C15DF" w:rsidRPr="00533848">
        <w:rPr>
          <w:rFonts w:ascii="Times New Roman" w:hAnsi="Times New Roman" w:cs="Times New Roman"/>
          <w:sz w:val="24"/>
          <w:szCs w:val="24"/>
        </w:rPr>
        <w:t>ип</w:t>
      </w:r>
      <w:r w:rsidR="009256FE" w:rsidRPr="00533848">
        <w:rPr>
          <w:rFonts w:ascii="Times New Roman" w:hAnsi="Times New Roman" w:cs="Times New Roman"/>
          <w:sz w:val="24"/>
          <w:szCs w:val="24"/>
        </w:rPr>
        <w:t xml:space="preserve">ального образования </w:t>
      </w:r>
      <w:proofErr w:type="spellStart"/>
      <w:r w:rsidR="009256FE" w:rsidRPr="00533848">
        <w:rPr>
          <w:rFonts w:ascii="Times New Roman" w:hAnsi="Times New Roman" w:cs="Times New Roman"/>
          <w:sz w:val="24"/>
          <w:szCs w:val="24"/>
        </w:rPr>
        <w:t>Володарское</w:t>
      </w:r>
      <w:proofErr w:type="spellEnd"/>
      <w:r w:rsidRPr="00533848">
        <w:rPr>
          <w:rFonts w:ascii="Times New Roman" w:hAnsi="Times New Roman" w:cs="Times New Roman"/>
          <w:sz w:val="24"/>
          <w:szCs w:val="24"/>
        </w:rPr>
        <w:t xml:space="preserve">  сельское поселение </w:t>
      </w:r>
      <w:proofErr w:type="spellStart"/>
      <w:r w:rsidRPr="00533848">
        <w:rPr>
          <w:rFonts w:ascii="Times New Roman" w:hAnsi="Times New Roman" w:cs="Times New Roman"/>
          <w:sz w:val="24"/>
          <w:szCs w:val="24"/>
        </w:rPr>
        <w:t>Лужского</w:t>
      </w:r>
      <w:proofErr w:type="spellEnd"/>
      <w:r w:rsidRPr="00533848">
        <w:rPr>
          <w:rFonts w:ascii="Times New Roman" w:hAnsi="Times New Roman" w:cs="Times New Roman"/>
          <w:sz w:val="24"/>
          <w:szCs w:val="24"/>
        </w:rPr>
        <w:t xml:space="preserve">  муниципального района Ленинградской области» (далее – Положение) устанавливает порядок планирования приватизации имущества, находящегося в собственности муниц</w:t>
      </w:r>
      <w:r w:rsidR="000C15DF" w:rsidRPr="00533848">
        <w:rPr>
          <w:rFonts w:ascii="Times New Roman" w:hAnsi="Times New Roman" w:cs="Times New Roman"/>
          <w:sz w:val="24"/>
          <w:szCs w:val="24"/>
        </w:rPr>
        <w:t xml:space="preserve">ипального образования </w:t>
      </w:r>
      <w:proofErr w:type="spellStart"/>
      <w:r w:rsidR="000C15DF" w:rsidRPr="00533848">
        <w:rPr>
          <w:rFonts w:ascii="Times New Roman" w:hAnsi="Times New Roman" w:cs="Times New Roman"/>
          <w:sz w:val="24"/>
          <w:szCs w:val="24"/>
        </w:rPr>
        <w:t>Торковичское</w:t>
      </w:r>
      <w:proofErr w:type="spellEnd"/>
      <w:r w:rsidRPr="00533848">
        <w:rPr>
          <w:rFonts w:ascii="Times New Roman" w:hAnsi="Times New Roman" w:cs="Times New Roman"/>
          <w:sz w:val="24"/>
          <w:szCs w:val="24"/>
        </w:rPr>
        <w:t xml:space="preserve"> сельское поселение </w:t>
      </w:r>
      <w:proofErr w:type="spellStart"/>
      <w:r w:rsidRPr="00533848">
        <w:rPr>
          <w:rFonts w:ascii="Times New Roman" w:hAnsi="Times New Roman" w:cs="Times New Roman"/>
          <w:sz w:val="24"/>
          <w:szCs w:val="24"/>
        </w:rPr>
        <w:t>Лужского</w:t>
      </w:r>
      <w:proofErr w:type="spellEnd"/>
      <w:r w:rsidRPr="00533848">
        <w:rPr>
          <w:rFonts w:ascii="Times New Roman" w:hAnsi="Times New Roman" w:cs="Times New Roman"/>
          <w:sz w:val="24"/>
          <w:szCs w:val="24"/>
        </w:rPr>
        <w:t xml:space="preserve">  муниципального района Ленинградской области (далее – муниципальное имущество поселения).</w:t>
      </w:r>
    </w:p>
    <w:p w:rsidR="002609AF" w:rsidRPr="00533848" w:rsidRDefault="002609AF" w:rsidP="00533848">
      <w:pPr>
        <w:spacing w:after="0" w:line="240" w:lineRule="auto"/>
        <w:ind w:firstLine="720"/>
        <w:jc w:val="both"/>
        <w:rPr>
          <w:rFonts w:ascii="Times New Roman" w:hAnsi="Times New Roman" w:cs="Times New Roman"/>
          <w:sz w:val="24"/>
          <w:szCs w:val="24"/>
        </w:rPr>
      </w:pPr>
      <w:r w:rsidRPr="00533848">
        <w:rPr>
          <w:rFonts w:ascii="Times New Roman" w:hAnsi="Times New Roman" w:cs="Times New Roman"/>
          <w:sz w:val="24"/>
          <w:szCs w:val="24"/>
        </w:rPr>
        <w:t>1.2. Под приватизацией муниципального имущества поселения понимается возмездное отчуждение имущества, находящего в собственности муниц</w:t>
      </w:r>
      <w:r w:rsidR="000C15DF" w:rsidRPr="00533848">
        <w:rPr>
          <w:rFonts w:ascii="Times New Roman" w:hAnsi="Times New Roman" w:cs="Times New Roman"/>
          <w:sz w:val="24"/>
          <w:szCs w:val="24"/>
        </w:rPr>
        <w:t>ип</w:t>
      </w:r>
      <w:r w:rsidR="009256FE" w:rsidRPr="00533848">
        <w:rPr>
          <w:rFonts w:ascii="Times New Roman" w:hAnsi="Times New Roman" w:cs="Times New Roman"/>
          <w:sz w:val="24"/>
          <w:szCs w:val="24"/>
        </w:rPr>
        <w:t xml:space="preserve">ального образования </w:t>
      </w:r>
      <w:proofErr w:type="spellStart"/>
      <w:r w:rsidR="009256FE" w:rsidRPr="00533848">
        <w:rPr>
          <w:rFonts w:ascii="Times New Roman" w:hAnsi="Times New Roman" w:cs="Times New Roman"/>
          <w:sz w:val="24"/>
          <w:szCs w:val="24"/>
        </w:rPr>
        <w:t>Володарское</w:t>
      </w:r>
      <w:proofErr w:type="spellEnd"/>
      <w:r w:rsidRPr="00533848">
        <w:rPr>
          <w:rFonts w:ascii="Times New Roman" w:hAnsi="Times New Roman" w:cs="Times New Roman"/>
          <w:sz w:val="24"/>
          <w:szCs w:val="24"/>
        </w:rPr>
        <w:t xml:space="preserve"> сельское поселение </w:t>
      </w:r>
      <w:proofErr w:type="spellStart"/>
      <w:r w:rsidRPr="00533848">
        <w:rPr>
          <w:rFonts w:ascii="Times New Roman" w:hAnsi="Times New Roman" w:cs="Times New Roman"/>
          <w:sz w:val="24"/>
          <w:szCs w:val="24"/>
        </w:rPr>
        <w:t>Лужского</w:t>
      </w:r>
      <w:proofErr w:type="spellEnd"/>
      <w:r w:rsidRPr="00533848">
        <w:rPr>
          <w:rFonts w:ascii="Times New Roman" w:hAnsi="Times New Roman" w:cs="Times New Roman"/>
          <w:sz w:val="24"/>
          <w:szCs w:val="24"/>
        </w:rPr>
        <w:t xml:space="preserve">  муниципального района Ленинградской области (далее – поселение), в собственность физических и (или) юридических лиц.</w:t>
      </w:r>
    </w:p>
    <w:p w:rsidR="002609AF" w:rsidRPr="00533848" w:rsidRDefault="002609AF" w:rsidP="00533848">
      <w:pPr>
        <w:spacing w:after="0" w:line="240" w:lineRule="auto"/>
        <w:ind w:firstLine="720"/>
        <w:jc w:val="both"/>
        <w:rPr>
          <w:rFonts w:ascii="Times New Roman" w:hAnsi="Times New Roman" w:cs="Times New Roman"/>
          <w:sz w:val="24"/>
          <w:szCs w:val="24"/>
        </w:rPr>
      </w:pPr>
      <w:r w:rsidRPr="00533848">
        <w:rPr>
          <w:rFonts w:ascii="Times New Roman" w:hAnsi="Times New Roman" w:cs="Times New Roman"/>
          <w:sz w:val="24"/>
          <w:szCs w:val="24"/>
        </w:rPr>
        <w:t>1.3. Планирование приватизации муниципального имущества, в том числе разработка прогнозного плана приватизации, осуществляется Комиссией по приватизации объектов недвижимости поселения (далее – Комиссия).</w:t>
      </w:r>
    </w:p>
    <w:p w:rsidR="002609AF" w:rsidRPr="00533848" w:rsidRDefault="002609AF" w:rsidP="00533848">
      <w:pPr>
        <w:spacing w:after="0" w:line="240" w:lineRule="auto"/>
        <w:ind w:firstLine="720"/>
        <w:jc w:val="both"/>
        <w:rPr>
          <w:rFonts w:ascii="Times New Roman" w:hAnsi="Times New Roman" w:cs="Times New Roman"/>
          <w:sz w:val="24"/>
          <w:szCs w:val="24"/>
        </w:rPr>
      </w:pPr>
      <w:r w:rsidRPr="00533848">
        <w:rPr>
          <w:rFonts w:ascii="Times New Roman" w:hAnsi="Times New Roman" w:cs="Times New Roman"/>
          <w:sz w:val="24"/>
          <w:szCs w:val="24"/>
        </w:rPr>
        <w:lastRenderedPageBreak/>
        <w:t>1.4. Состав Комиссии утверждается постановлением главы администрации муниц</w:t>
      </w:r>
      <w:r w:rsidR="000C15DF" w:rsidRPr="00533848">
        <w:rPr>
          <w:rFonts w:ascii="Times New Roman" w:hAnsi="Times New Roman" w:cs="Times New Roman"/>
          <w:sz w:val="24"/>
          <w:szCs w:val="24"/>
        </w:rPr>
        <w:t>и</w:t>
      </w:r>
      <w:r w:rsidR="009256FE" w:rsidRPr="00533848">
        <w:rPr>
          <w:rFonts w:ascii="Times New Roman" w:hAnsi="Times New Roman" w:cs="Times New Roman"/>
          <w:sz w:val="24"/>
          <w:szCs w:val="24"/>
        </w:rPr>
        <w:t xml:space="preserve">пального образования </w:t>
      </w:r>
      <w:proofErr w:type="spellStart"/>
      <w:r w:rsidR="009256FE" w:rsidRPr="00533848">
        <w:rPr>
          <w:rFonts w:ascii="Times New Roman" w:hAnsi="Times New Roman" w:cs="Times New Roman"/>
          <w:sz w:val="24"/>
          <w:szCs w:val="24"/>
        </w:rPr>
        <w:t>Володарское</w:t>
      </w:r>
      <w:proofErr w:type="spellEnd"/>
      <w:r w:rsidRPr="00533848">
        <w:rPr>
          <w:rFonts w:ascii="Times New Roman" w:hAnsi="Times New Roman" w:cs="Times New Roman"/>
          <w:sz w:val="24"/>
          <w:szCs w:val="24"/>
        </w:rPr>
        <w:t xml:space="preserve"> сельское поселение </w:t>
      </w:r>
      <w:proofErr w:type="spellStart"/>
      <w:r w:rsidRPr="00533848">
        <w:rPr>
          <w:rFonts w:ascii="Times New Roman" w:hAnsi="Times New Roman" w:cs="Times New Roman"/>
          <w:sz w:val="24"/>
          <w:szCs w:val="24"/>
        </w:rPr>
        <w:t>Лужского</w:t>
      </w:r>
      <w:proofErr w:type="spellEnd"/>
      <w:r w:rsidRPr="00533848">
        <w:rPr>
          <w:rFonts w:ascii="Times New Roman" w:hAnsi="Times New Roman" w:cs="Times New Roman"/>
          <w:sz w:val="24"/>
          <w:szCs w:val="24"/>
        </w:rPr>
        <w:t xml:space="preserve">  муниципального района Ленинградской области (далее – глава местной администрации).</w:t>
      </w:r>
    </w:p>
    <w:p w:rsidR="002609AF" w:rsidRPr="00533848" w:rsidRDefault="002609AF" w:rsidP="00533848">
      <w:pPr>
        <w:spacing w:after="0" w:line="240" w:lineRule="auto"/>
        <w:ind w:firstLine="720"/>
        <w:jc w:val="both"/>
        <w:rPr>
          <w:rFonts w:ascii="Times New Roman" w:hAnsi="Times New Roman" w:cs="Times New Roman"/>
          <w:sz w:val="24"/>
          <w:szCs w:val="24"/>
        </w:rPr>
      </w:pPr>
      <w:r w:rsidRPr="00533848">
        <w:rPr>
          <w:rFonts w:ascii="Times New Roman" w:hAnsi="Times New Roman" w:cs="Times New Roman"/>
          <w:sz w:val="24"/>
          <w:szCs w:val="24"/>
        </w:rPr>
        <w:t xml:space="preserve">2. Планирование приватизации муниципального имущества </w:t>
      </w:r>
    </w:p>
    <w:p w:rsidR="002609AF" w:rsidRPr="00533848" w:rsidRDefault="002609AF" w:rsidP="00533848">
      <w:pPr>
        <w:spacing w:after="0" w:line="240" w:lineRule="auto"/>
        <w:ind w:firstLine="720"/>
        <w:jc w:val="both"/>
        <w:rPr>
          <w:rFonts w:ascii="Times New Roman" w:hAnsi="Times New Roman" w:cs="Times New Roman"/>
          <w:sz w:val="24"/>
          <w:szCs w:val="24"/>
        </w:rPr>
      </w:pPr>
      <w:r w:rsidRPr="00533848">
        <w:rPr>
          <w:rFonts w:ascii="Times New Roman" w:hAnsi="Times New Roman" w:cs="Times New Roman"/>
          <w:sz w:val="24"/>
          <w:szCs w:val="24"/>
        </w:rPr>
        <w:t>2.1. Планирование приватизации муниципального имущества, осуществляется исходя из необходимости достижения целей (показателей) и выполнения задач, определенных федеральным законодательством и Уставом МО на соответствующий период.</w:t>
      </w:r>
    </w:p>
    <w:p w:rsidR="002609AF" w:rsidRPr="00533848" w:rsidRDefault="002609AF" w:rsidP="00533848">
      <w:pPr>
        <w:spacing w:after="0" w:line="240" w:lineRule="auto"/>
        <w:ind w:firstLine="720"/>
        <w:jc w:val="both"/>
        <w:rPr>
          <w:rFonts w:ascii="Times New Roman" w:hAnsi="Times New Roman" w:cs="Times New Roman"/>
          <w:sz w:val="24"/>
          <w:szCs w:val="24"/>
        </w:rPr>
      </w:pPr>
      <w:r w:rsidRPr="00533848">
        <w:rPr>
          <w:rFonts w:ascii="Times New Roman" w:hAnsi="Times New Roman" w:cs="Times New Roman"/>
          <w:sz w:val="24"/>
          <w:szCs w:val="24"/>
        </w:rPr>
        <w:t>2.2. Планирование приватизации муниципального имущества осуществляется местной администрацией в соответствии со следующими принципами:</w:t>
      </w:r>
    </w:p>
    <w:p w:rsidR="002609AF" w:rsidRPr="00533848" w:rsidRDefault="002609AF" w:rsidP="00533848">
      <w:pPr>
        <w:spacing w:after="0" w:line="240" w:lineRule="auto"/>
        <w:ind w:hanging="540"/>
        <w:jc w:val="both"/>
        <w:rPr>
          <w:rFonts w:ascii="Times New Roman" w:hAnsi="Times New Roman" w:cs="Times New Roman"/>
          <w:sz w:val="24"/>
          <w:szCs w:val="24"/>
        </w:rPr>
      </w:pPr>
      <w:r w:rsidRPr="00533848">
        <w:rPr>
          <w:rFonts w:ascii="Times New Roman" w:hAnsi="Times New Roman" w:cs="Times New Roman"/>
          <w:sz w:val="24"/>
          <w:szCs w:val="24"/>
        </w:rPr>
        <w:t>- открытости деятельности исполнительных органов местного самоуправления при планировании приватизации муниципального имущества</w:t>
      </w:r>
    </w:p>
    <w:p w:rsidR="002609AF" w:rsidRPr="00533848" w:rsidRDefault="002609AF" w:rsidP="00533848">
      <w:pPr>
        <w:spacing w:after="0" w:line="240" w:lineRule="auto"/>
        <w:ind w:hanging="540"/>
        <w:jc w:val="both"/>
        <w:rPr>
          <w:rFonts w:ascii="Times New Roman" w:hAnsi="Times New Roman" w:cs="Times New Roman"/>
          <w:sz w:val="24"/>
          <w:szCs w:val="24"/>
        </w:rPr>
      </w:pPr>
      <w:r w:rsidRPr="00533848">
        <w:rPr>
          <w:rFonts w:ascii="Times New Roman" w:hAnsi="Times New Roman" w:cs="Times New Roman"/>
          <w:sz w:val="24"/>
          <w:szCs w:val="24"/>
        </w:rPr>
        <w:t>- социально-экономической обоснованности приватизации муниципального имущества</w:t>
      </w:r>
    </w:p>
    <w:p w:rsidR="002609AF" w:rsidRPr="00533848" w:rsidRDefault="002609AF" w:rsidP="00533848">
      <w:pPr>
        <w:spacing w:after="0" w:line="240" w:lineRule="auto"/>
        <w:ind w:hanging="540"/>
        <w:jc w:val="both"/>
        <w:rPr>
          <w:rFonts w:ascii="Times New Roman" w:hAnsi="Times New Roman" w:cs="Times New Roman"/>
          <w:sz w:val="24"/>
          <w:szCs w:val="24"/>
        </w:rPr>
      </w:pPr>
      <w:r w:rsidRPr="00533848">
        <w:rPr>
          <w:rFonts w:ascii="Times New Roman" w:hAnsi="Times New Roman" w:cs="Times New Roman"/>
          <w:sz w:val="24"/>
          <w:szCs w:val="24"/>
        </w:rPr>
        <w:t>- сохранения в муниципальной собственности имущества, необходимого для реализации установленных действующим законодательством полномочий органов местного самоуправления, органов местного самоуправления, а также для обеспечения деятельности муниципальных служащих.</w:t>
      </w:r>
    </w:p>
    <w:p w:rsidR="002609AF" w:rsidRPr="00533848" w:rsidRDefault="002609AF" w:rsidP="00533848">
      <w:pPr>
        <w:spacing w:after="0" w:line="240" w:lineRule="auto"/>
        <w:ind w:firstLine="720"/>
        <w:jc w:val="both"/>
        <w:rPr>
          <w:rFonts w:ascii="Times New Roman" w:hAnsi="Times New Roman" w:cs="Times New Roman"/>
          <w:sz w:val="24"/>
          <w:szCs w:val="24"/>
        </w:rPr>
      </w:pPr>
      <w:r w:rsidRPr="00533848">
        <w:rPr>
          <w:rFonts w:ascii="Times New Roman" w:hAnsi="Times New Roman" w:cs="Times New Roman"/>
          <w:sz w:val="24"/>
          <w:szCs w:val="24"/>
        </w:rPr>
        <w:t>2.3. План приватизации содержит перечень муниципального имущества, которое планируется приватизироваться в соответствующем году. В плане приватизации указывается характеристика муниципального имущества, которое планируется приватизировать, и предполагаемые сроки приватизации.</w:t>
      </w:r>
    </w:p>
    <w:p w:rsidR="002609AF" w:rsidRPr="00533848" w:rsidRDefault="002609AF" w:rsidP="00533848">
      <w:pPr>
        <w:spacing w:after="0" w:line="240" w:lineRule="auto"/>
        <w:ind w:firstLine="720"/>
        <w:jc w:val="both"/>
        <w:rPr>
          <w:rFonts w:ascii="Times New Roman" w:hAnsi="Times New Roman" w:cs="Times New Roman"/>
          <w:sz w:val="24"/>
          <w:szCs w:val="24"/>
        </w:rPr>
      </w:pPr>
      <w:r w:rsidRPr="00533848">
        <w:rPr>
          <w:rFonts w:ascii="Times New Roman" w:hAnsi="Times New Roman" w:cs="Times New Roman"/>
          <w:sz w:val="24"/>
          <w:szCs w:val="24"/>
        </w:rPr>
        <w:t>2.4. Инициатива о проведении приватизации муниципального имущества может исходить от органов местного самоуправления, физических и юридических лиц.</w:t>
      </w:r>
    </w:p>
    <w:p w:rsidR="002609AF" w:rsidRPr="00533848" w:rsidRDefault="002609AF" w:rsidP="00533848">
      <w:pPr>
        <w:spacing w:after="0" w:line="240" w:lineRule="auto"/>
        <w:ind w:firstLine="720"/>
        <w:jc w:val="both"/>
        <w:rPr>
          <w:rFonts w:ascii="Times New Roman" w:hAnsi="Times New Roman" w:cs="Times New Roman"/>
          <w:sz w:val="24"/>
          <w:szCs w:val="24"/>
        </w:rPr>
      </w:pPr>
      <w:r w:rsidRPr="00533848">
        <w:rPr>
          <w:rFonts w:ascii="Times New Roman" w:hAnsi="Times New Roman" w:cs="Times New Roman"/>
          <w:sz w:val="24"/>
          <w:szCs w:val="24"/>
        </w:rPr>
        <w:t>2.5. Совет депутатов МО утверждает план приватизации с перечнем подлежащего приватизации муниципального имущества.</w:t>
      </w:r>
    </w:p>
    <w:p w:rsidR="002609AF" w:rsidRPr="00533848" w:rsidRDefault="002609AF" w:rsidP="00533848">
      <w:pPr>
        <w:spacing w:after="0" w:line="240" w:lineRule="auto"/>
        <w:ind w:firstLine="720"/>
        <w:jc w:val="both"/>
        <w:rPr>
          <w:rFonts w:ascii="Times New Roman" w:hAnsi="Times New Roman" w:cs="Times New Roman"/>
          <w:sz w:val="24"/>
          <w:szCs w:val="24"/>
        </w:rPr>
      </w:pPr>
      <w:r w:rsidRPr="00533848">
        <w:rPr>
          <w:rFonts w:ascii="Times New Roman" w:hAnsi="Times New Roman" w:cs="Times New Roman"/>
          <w:sz w:val="24"/>
          <w:szCs w:val="24"/>
        </w:rPr>
        <w:t xml:space="preserve">2.6. </w:t>
      </w:r>
      <w:proofErr w:type="gramStart"/>
      <w:r w:rsidRPr="00533848">
        <w:rPr>
          <w:rFonts w:ascii="Times New Roman" w:hAnsi="Times New Roman" w:cs="Times New Roman"/>
          <w:sz w:val="24"/>
          <w:szCs w:val="24"/>
        </w:rPr>
        <w:t>Унитарные предприятия, акционерные общества и общества с ограниченной ответственностью, включенные в прогнозный план (программу) приватизации муниципального имущества, акты планирования приватизации имущества, находящего</w:t>
      </w:r>
      <w:r w:rsidR="000C15DF" w:rsidRPr="00533848">
        <w:rPr>
          <w:rFonts w:ascii="Times New Roman" w:hAnsi="Times New Roman" w:cs="Times New Roman"/>
          <w:sz w:val="24"/>
          <w:szCs w:val="24"/>
        </w:rPr>
        <w:t xml:space="preserve">ся в собственности МО </w:t>
      </w:r>
      <w:r w:rsidR="009256FE" w:rsidRPr="00533848">
        <w:rPr>
          <w:rFonts w:ascii="Times New Roman" w:hAnsi="Times New Roman" w:cs="Times New Roman"/>
          <w:sz w:val="24"/>
          <w:szCs w:val="24"/>
        </w:rPr>
        <w:t xml:space="preserve"> </w:t>
      </w:r>
      <w:proofErr w:type="spellStart"/>
      <w:r w:rsidR="009256FE" w:rsidRPr="00533848">
        <w:rPr>
          <w:rFonts w:ascii="Times New Roman" w:hAnsi="Times New Roman" w:cs="Times New Roman"/>
          <w:sz w:val="24"/>
          <w:szCs w:val="24"/>
        </w:rPr>
        <w:t>Володарское</w:t>
      </w:r>
      <w:proofErr w:type="spellEnd"/>
      <w:r w:rsidR="009256FE" w:rsidRPr="00533848">
        <w:rPr>
          <w:rFonts w:ascii="Times New Roman" w:hAnsi="Times New Roman" w:cs="Times New Roman"/>
          <w:sz w:val="24"/>
          <w:szCs w:val="24"/>
        </w:rPr>
        <w:t xml:space="preserve"> </w:t>
      </w:r>
      <w:r w:rsidRPr="00533848">
        <w:rPr>
          <w:rFonts w:ascii="Times New Roman" w:hAnsi="Times New Roman" w:cs="Times New Roman"/>
          <w:sz w:val="24"/>
          <w:szCs w:val="24"/>
        </w:rPr>
        <w:t xml:space="preserve"> сельское поселение, представ</w:t>
      </w:r>
      <w:r w:rsidR="000C15DF" w:rsidRPr="00533848">
        <w:rPr>
          <w:rFonts w:ascii="Times New Roman" w:hAnsi="Times New Roman" w:cs="Times New Roman"/>
          <w:sz w:val="24"/>
          <w:szCs w:val="24"/>
        </w:rPr>
        <w:t>ля</w:t>
      </w:r>
      <w:r w:rsidR="009256FE" w:rsidRPr="00533848">
        <w:rPr>
          <w:rFonts w:ascii="Times New Roman" w:hAnsi="Times New Roman" w:cs="Times New Roman"/>
          <w:sz w:val="24"/>
          <w:szCs w:val="24"/>
        </w:rPr>
        <w:t>ют в Администрацию Володарского</w:t>
      </w:r>
      <w:r w:rsidRPr="00533848">
        <w:rPr>
          <w:rFonts w:ascii="Times New Roman" w:hAnsi="Times New Roman" w:cs="Times New Roman"/>
          <w:sz w:val="24"/>
          <w:szCs w:val="24"/>
        </w:rPr>
        <w:t xml:space="preserve"> сельского поселения годовую бухгалтерскую отчетность в установленном законодательством Российской Федерации о бухгалтерском учете срок для предоставления ее обязательного экземпляра, промежуточную бухгалтерскую отчетность за кварта, полугодие, девять месяцев - в</w:t>
      </w:r>
      <w:proofErr w:type="gramEnd"/>
      <w:r w:rsidRPr="00533848">
        <w:rPr>
          <w:rFonts w:ascii="Times New Roman" w:hAnsi="Times New Roman" w:cs="Times New Roman"/>
          <w:sz w:val="24"/>
          <w:szCs w:val="24"/>
        </w:rPr>
        <w:t xml:space="preserve"> срок не позднее чем в течение тридцати дней со дня окончания отчетного периода с размещением информации, содержащейся  указанной отчетности, </w:t>
      </w:r>
      <w:r w:rsidR="009256FE" w:rsidRPr="00533848">
        <w:rPr>
          <w:rFonts w:ascii="Times New Roman" w:hAnsi="Times New Roman" w:cs="Times New Roman"/>
          <w:sz w:val="24"/>
          <w:szCs w:val="24"/>
        </w:rPr>
        <w:t>на официальном сайте  Володарского</w:t>
      </w:r>
      <w:r w:rsidR="000C15DF" w:rsidRPr="00533848">
        <w:rPr>
          <w:rFonts w:ascii="Times New Roman" w:hAnsi="Times New Roman" w:cs="Times New Roman"/>
          <w:sz w:val="24"/>
          <w:szCs w:val="24"/>
        </w:rPr>
        <w:t xml:space="preserve"> сельского поселения </w:t>
      </w:r>
      <w:r w:rsidRPr="00533848">
        <w:rPr>
          <w:rFonts w:ascii="Times New Roman" w:hAnsi="Times New Roman" w:cs="Times New Roman"/>
          <w:sz w:val="24"/>
          <w:szCs w:val="24"/>
        </w:rPr>
        <w:t xml:space="preserve"> в сети "Интернет".</w:t>
      </w:r>
    </w:p>
    <w:p w:rsidR="002609AF" w:rsidRPr="00533848" w:rsidRDefault="002609AF" w:rsidP="00533848">
      <w:pPr>
        <w:spacing w:after="0" w:line="240" w:lineRule="auto"/>
        <w:jc w:val="center"/>
        <w:rPr>
          <w:rFonts w:ascii="Times New Roman" w:hAnsi="Times New Roman" w:cs="Times New Roman"/>
          <w:b/>
          <w:sz w:val="24"/>
          <w:szCs w:val="24"/>
        </w:rPr>
      </w:pPr>
    </w:p>
    <w:p w:rsidR="002609AF" w:rsidRPr="00533848" w:rsidRDefault="002609AF" w:rsidP="00533848">
      <w:pPr>
        <w:spacing w:after="0" w:line="240" w:lineRule="auto"/>
        <w:jc w:val="center"/>
        <w:rPr>
          <w:rFonts w:ascii="Times New Roman" w:hAnsi="Times New Roman" w:cs="Times New Roman"/>
          <w:b/>
          <w:sz w:val="24"/>
          <w:szCs w:val="24"/>
        </w:rPr>
      </w:pPr>
    </w:p>
    <w:p w:rsidR="002609AF" w:rsidRPr="00533848" w:rsidRDefault="002609AF" w:rsidP="00533848">
      <w:pPr>
        <w:spacing w:after="0" w:line="240" w:lineRule="auto"/>
        <w:jc w:val="center"/>
        <w:rPr>
          <w:rFonts w:ascii="Times New Roman" w:hAnsi="Times New Roman" w:cs="Times New Roman"/>
          <w:b/>
          <w:sz w:val="24"/>
          <w:szCs w:val="24"/>
        </w:rPr>
      </w:pPr>
    </w:p>
    <w:p w:rsidR="002609AF" w:rsidRPr="00533848" w:rsidRDefault="002609AF" w:rsidP="00533848">
      <w:pPr>
        <w:spacing w:after="0" w:line="240" w:lineRule="auto"/>
        <w:jc w:val="center"/>
        <w:rPr>
          <w:rFonts w:ascii="Times New Roman" w:hAnsi="Times New Roman" w:cs="Times New Roman"/>
          <w:b/>
          <w:sz w:val="24"/>
          <w:szCs w:val="24"/>
        </w:rPr>
      </w:pPr>
    </w:p>
    <w:p w:rsidR="002609AF" w:rsidRPr="00533848" w:rsidRDefault="002609AF" w:rsidP="00533848">
      <w:pPr>
        <w:spacing w:after="0" w:line="240" w:lineRule="auto"/>
        <w:jc w:val="center"/>
        <w:rPr>
          <w:rFonts w:ascii="Times New Roman" w:hAnsi="Times New Roman" w:cs="Times New Roman"/>
          <w:b/>
          <w:sz w:val="24"/>
          <w:szCs w:val="24"/>
        </w:rPr>
      </w:pPr>
    </w:p>
    <w:p w:rsidR="002609AF" w:rsidRPr="00533848" w:rsidRDefault="002609AF" w:rsidP="00533848">
      <w:pPr>
        <w:spacing w:after="0" w:line="240" w:lineRule="auto"/>
        <w:ind w:firstLine="900"/>
        <w:jc w:val="both"/>
        <w:rPr>
          <w:rFonts w:ascii="Times New Roman" w:hAnsi="Times New Roman" w:cs="Times New Roman"/>
          <w:sz w:val="24"/>
          <w:szCs w:val="24"/>
        </w:rPr>
      </w:pPr>
    </w:p>
    <w:p w:rsidR="002609AF" w:rsidRPr="00533848" w:rsidRDefault="002609AF" w:rsidP="00533848">
      <w:pPr>
        <w:spacing w:after="0" w:line="240" w:lineRule="auto"/>
        <w:jc w:val="right"/>
        <w:rPr>
          <w:rFonts w:ascii="Times New Roman" w:hAnsi="Times New Roman" w:cs="Times New Roman"/>
          <w:bCs/>
          <w:sz w:val="24"/>
          <w:szCs w:val="24"/>
        </w:rPr>
      </w:pPr>
    </w:p>
    <w:p w:rsidR="000C15DF" w:rsidRPr="00533848" w:rsidRDefault="000C15DF" w:rsidP="00533848">
      <w:pPr>
        <w:spacing w:after="0" w:line="240" w:lineRule="auto"/>
        <w:jc w:val="center"/>
        <w:rPr>
          <w:rFonts w:ascii="Times New Roman" w:hAnsi="Times New Roman" w:cs="Times New Roman"/>
          <w:bCs/>
          <w:sz w:val="24"/>
          <w:szCs w:val="24"/>
        </w:rPr>
      </w:pPr>
    </w:p>
    <w:p w:rsidR="000C15DF" w:rsidRPr="00533848" w:rsidRDefault="000C15DF" w:rsidP="00533848">
      <w:pPr>
        <w:spacing w:after="0" w:line="240" w:lineRule="auto"/>
        <w:jc w:val="center"/>
        <w:rPr>
          <w:rFonts w:ascii="Times New Roman" w:hAnsi="Times New Roman" w:cs="Times New Roman"/>
          <w:bCs/>
          <w:sz w:val="24"/>
          <w:szCs w:val="24"/>
        </w:rPr>
      </w:pPr>
    </w:p>
    <w:p w:rsidR="000C15DF" w:rsidRPr="00533848" w:rsidRDefault="000C15DF" w:rsidP="00533848">
      <w:pPr>
        <w:spacing w:after="0" w:line="240" w:lineRule="auto"/>
        <w:jc w:val="center"/>
        <w:rPr>
          <w:rFonts w:ascii="Times New Roman" w:hAnsi="Times New Roman" w:cs="Times New Roman"/>
          <w:bCs/>
          <w:sz w:val="24"/>
          <w:szCs w:val="24"/>
        </w:rPr>
      </w:pPr>
    </w:p>
    <w:p w:rsidR="000C15DF" w:rsidRPr="00533848" w:rsidRDefault="000C15DF" w:rsidP="00533848">
      <w:pPr>
        <w:spacing w:after="0" w:line="240" w:lineRule="auto"/>
        <w:jc w:val="center"/>
        <w:rPr>
          <w:rFonts w:ascii="Times New Roman" w:hAnsi="Times New Roman" w:cs="Times New Roman"/>
          <w:bCs/>
          <w:sz w:val="24"/>
          <w:szCs w:val="24"/>
        </w:rPr>
      </w:pPr>
    </w:p>
    <w:p w:rsidR="002609AF" w:rsidRPr="00533848" w:rsidRDefault="002609AF" w:rsidP="00533848">
      <w:pPr>
        <w:spacing w:after="0" w:line="240" w:lineRule="auto"/>
        <w:jc w:val="right"/>
        <w:rPr>
          <w:rFonts w:ascii="Times New Roman" w:hAnsi="Times New Roman" w:cs="Times New Roman"/>
          <w:bCs/>
          <w:sz w:val="24"/>
          <w:szCs w:val="24"/>
        </w:rPr>
      </w:pPr>
      <w:r w:rsidRPr="00533848">
        <w:rPr>
          <w:rFonts w:ascii="Times New Roman" w:hAnsi="Times New Roman" w:cs="Times New Roman"/>
          <w:bCs/>
          <w:sz w:val="24"/>
          <w:szCs w:val="24"/>
        </w:rPr>
        <w:t xml:space="preserve">Приложение N 8 к Основным положениям </w:t>
      </w:r>
    </w:p>
    <w:p w:rsidR="002609AF" w:rsidRPr="00533848" w:rsidRDefault="002609AF" w:rsidP="00533848">
      <w:pPr>
        <w:spacing w:after="0" w:line="240" w:lineRule="auto"/>
        <w:jc w:val="right"/>
        <w:rPr>
          <w:rFonts w:ascii="Times New Roman" w:hAnsi="Times New Roman" w:cs="Times New Roman"/>
          <w:bCs/>
          <w:sz w:val="24"/>
          <w:szCs w:val="24"/>
        </w:rPr>
      </w:pPr>
      <w:r w:rsidRPr="00533848">
        <w:rPr>
          <w:rFonts w:ascii="Times New Roman" w:hAnsi="Times New Roman" w:cs="Times New Roman"/>
          <w:bCs/>
          <w:sz w:val="24"/>
          <w:szCs w:val="24"/>
        </w:rPr>
        <w:t xml:space="preserve">о порядке управления и распоряжения имуществом </w:t>
      </w:r>
    </w:p>
    <w:p w:rsidR="002609AF" w:rsidRPr="00533848" w:rsidRDefault="002609AF" w:rsidP="00533848">
      <w:pPr>
        <w:spacing w:after="0" w:line="240" w:lineRule="auto"/>
        <w:jc w:val="right"/>
        <w:rPr>
          <w:rFonts w:ascii="Times New Roman" w:hAnsi="Times New Roman" w:cs="Times New Roman"/>
          <w:bCs/>
          <w:sz w:val="24"/>
          <w:szCs w:val="24"/>
        </w:rPr>
      </w:pPr>
      <w:r w:rsidRPr="00533848">
        <w:rPr>
          <w:rFonts w:ascii="Times New Roman" w:hAnsi="Times New Roman" w:cs="Times New Roman"/>
          <w:bCs/>
          <w:sz w:val="24"/>
          <w:szCs w:val="24"/>
        </w:rPr>
        <w:t xml:space="preserve">муниципального образования </w:t>
      </w:r>
    </w:p>
    <w:p w:rsidR="001947E6" w:rsidRPr="00533848" w:rsidRDefault="009256FE" w:rsidP="00533848">
      <w:pPr>
        <w:spacing w:after="0" w:line="240" w:lineRule="auto"/>
        <w:jc w:val="right"/>
        <w:rPr>
          <w:rFonts w:ascii="Times New Roman" w:hAnsi="Times New Roman" w:cs="Times New Roman"/>
          <w:bCs/>
          <w:sz w:val="24"/>
          <w:szCs w:val="24"/>
        </w:rPr>
      </w:pPr>
      <w:proofErr w:type="spellStart"/>
      <w:r w:rsidRPr="00533848">
        <w:rPr>
          <w:rFonts w:ascii="Times New Roman" w:hAnsi="Times New Roman" w:cs="Times New Roman"/>
          <w:bCs/>
          <w:sz w:val="24"/>
          <w:szCs w:val="24"/>
        </w:rPr>
        <w:t>Володарское</w:t>
      </w:r>
      <w:proofErr w:type="spellEnd"/>
      <w:r w:rsidR="000C15DF" w:rsidRPr="00533848">
        <w:rPr>
          <w:rFonts w:ascii="Times New Roman" w:hAnsi="Times New Roman" w:cs="Times New Roman"/>
          <w:bCs/>
          <w:sz w:val="24"/>
          <w:szCs w:val="24"/>
        </w:rPr>
        <w:t xml:space="preserve"> </w:t>
      </w:r>
      <w:r w:rsidR="002609AF" w:rsidRPr="00533848">
        <w:rPr>
          <w:rFonts w:ascii="Times New Roman" w:hAnsi="Times New Roman" w:cs="Times New Roman"/>
          <w:bCs/>
          <w:sz w:val="24"/>
          <w:szCs w:val="24"/>
        </w:rPr>
        <w:t xml:space="preserve">сельское поселение  </w:t>
      </w:r>
      <w:r w:rsidR="001947E6" w:rsidRPr="00533848">
        <w:rPr>
          <w:rFonts w:ascii="Times New Roman" w:hAnsi="Times New Roman" w:cs="Times New Roman"/>
          <w:bCs/>
          <w:sz w:val="24"/>
          <w:szCs w:val="24"/>
        </w:rPr>
        <w:t xml:space="preserve">     </w:t>
      </w:r>
      <w:r w:rsidR="001947E6" w:rsidRPr="00533848">
        <w:rPr>
          <w:color w:val="FF0000"/>
          <w:sz w:val="24"/>
          <w:szCs w:val="24"/>
        </w:rPr>
        <w:t xml:space="preserve"> </w:t>
      </w:r>
    </w:p>
    <w:p w:rsidR="001947E6" w:rsidRPr="00533848" w:rsidRDefault="001947E6" w:rsidP="00533848">
      <w:pPr>
        <w:pStyle w:val="a3"/>
        <w:spacing w:before="0" w:beforeAutospacing="0" w:after="0" w:afterAutospacing="0"/>
        <w:jc w:val="center"/>
        <w:rPr>
          <w:b/>
        </w:rPr>
      </w:pPr>
    </w:p>
    <w:p w:rsidR="001947E6" w:rsidRPr="00533848" w:rsidRDefault="001947E6" w:rsidP="00533848">
      <w:pPr>
        <w:pStyle w:val="a3"/>
        <w:spacing w:before="0" w:beforeAutospacing="0" w:after="0" w:afterAutospacing="0"/>
        <w:jc w:val="center"/>
        <w:rPr>
          <w:b/>
        </w:rPr>
      </w:pPr>
      <w:r w:rsidRPr="00533848">
        <w:rPr>
          <w:b/>
        </w:rPr>
        <w:t>ПОЛОЖЕНИЕ</w:t>
      </w:r>
    </w:p>
    <w:p w:rsidR="001947E6" w:rsidRPr="00533848" w:rsidRDefault="001947E6" w:rsidP="00533848">
      <w:pPr>
        <w:pStyle w:val="a3"/>
        <w:spacing w:before="0" w:beforeAutospacing="0" w:after="0" w:afterAutospacing="0"/>
        <w:jc w:val="center"/>
        <w:rPr>
          <w:b/>
        </w:rPr>
      </w:pPr>
      <w:r w:rsidRPr="00533848">
        <w:rPr>
          <w:b/>
        </w:rPr>
        <w:lastRenderedPageBreak/>
        <w:t>О ПОРЯДКЕ ПРОДАЖИ МУНИЦИПАЛЬНОГО ЖИЛИ</w:t>
      </w:r>
      <w:r w:rsidR="009256FE" w:rsidRPr="00533848">
        <w:rPr>
          <w:b/>
        </w:rPr>
        <w:t xml:space="preserve">ЩНОГО ФОНДА  ВОЛОДАРСКОГО </w:t>
      </w:r>
      <w:r w:rsidRPr="00533848">
        <w:rPr>
          <w:b/>
        </w:rPr>
        <w:t xml:space="preserve"> СЕЛЬСКОГО ПОСЕЛЕНИЯ</w:t>
      </w:r>
    </w:p>
    <w:p w:rsidR="001947E6" w:rsidRPr="00533848" w:rsidRDefault="001947E6" w:rsidP="00533848">
      <w:pPr>
        <w:pStyle w:val="a3"/>
        <w:spacing w:before="0" w:beforeAutospacing="0" w:after="0" w:afterAutospacing="0"/>
      </w:pPr>
    </w:p>
    <w:p w:rsidR="001947E6" w:rsidRPr="00533848" w:rsidRDefault="001947E6" w:rsidP="00533848">
      <w:pPr>
        <w:pStyle w:val="a3"/>
        <w:spacing w:before="0" w:beforeAutospacing="0" w:after="0" w:afterAutospacing="0"/>
        <w:jc w:val="both"/>
      </w:pPr>
      <w:r w:rsidRPr="00533848">
        <w:t xml:space="preserve">1. Общие положения </w:t>
      </w:r>
    </w:p>
    <w:p w:rsidR="001947E6" w:rsidRPr="00533848" w:rsidRDefault="001947E6" w:rsidP="00533848">
      <w:pPr>
        <w:pStyle w:val="a3"/>
        <w:spacing w:before="0" w:beforeAutospacing="0" w:after="0" w:afterAutospacing="0"/>
        <w:jc w:val="both"/>
      </w:pPr>
      <w:r w:rsidRPr="00533848">
        <w:t xml:space="preserve">1.1. </w:t>
      </w:r>
      <w:proofErr w:type="gramStart"/>
      <w:r w:rsidRPr="00533848">
        <w:t>Положение о порядке продажи жилых помещений муниципального жилищного фонда муници</w:t>
      </w:r>
      <w:r w:rsidR="00383BB7" w:rsidRPr="00533848">
        <w:t xml:space="preserve">пального образования </w:t>
      </w:r>
      <w:r w:rsidRPr="00533848">
        <w:t xml:space="preserve"> сельского поселения (далее - Положение) разработано в соответствии Гражданским кодексом Российской Федерации,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29.07.1998 № 135-ФЗ "Об оценочной деятельности в Российской Федерации" и определяет порядок и условия продажи жилых помещений муниципального</w:t>
      </w:r>
      <w:proofErr w:type="gramEnd"/>
      <w:r w:rsidRPr="00533848">
        <w:t xml:space="preserve"> жилищного фонда муниципа</w:t>
      </w:r>
      <w:r w:rsidR="009256FE" w:rsidRPr="00533848">
        <w:t xml:space="preserve">льного образования </w:t>
      </w:r>
      <w:proofErr w:type="spellStart"/>
      <w:r w:rsidR="009256FE" w:rsidRPr="00533848">
        <w:t>Володарское</w:t>
      </w:r>
      <w:proofErr w:type="spellEnd"/>
      <w:r w:rsidR="009256FE" w:rsidRPr="00533848">
        <w:t xml:space="preserve">  сельское поселение</w:t>
      </w:r>
      <w:r w:rsidRPr="00533848">
        <w:t xml:space="preserve"> (дале</w:t>
      </w:r>
      <w:proofErr w:type="gramStart"/>
      <w:r w:rsidRPr="00533848">
        <w:t>е-</w:t>
      </w:r>
      <w:proofErr w:type="gramEnd"/>
      <w:r w:rsidRPr="00533848">
        <w:t xml:space="preserve"> муниципальное образование). </w:t>
      </w:r>
    </w:p>
    <w:p w:rsidR="001947E6" w:rsidRPr="00533848" w:rsidRDefault="001947E6" w:rsidP="00533848">
      <w:pPr>
        <w:pStyle w:val="a3"/>
        <w:spacing w:before="0" w:beforeAutospacing="0" w:after="0" w:afterAutospacing="0"/>
        <w:jc w:val="both"/>
      </w:pPr>
      <w:r w:rsidRPr="00533848">
        <w:t xml:space="preserve">1.2. В соответствии с настоящим Положением продаже подлежат свободные от прав третьих лиц следующие жилые помещения (доли жилых помещений) муниципального жилищного фонда муниципального образования: </w:t>
      </w:r>
    </w:p>
    <w:p w:rsidR="00383BB7" w:rsidRPr="00533848" w:rsidRDefault="001947E6" w:rsidP="00533848">
      <w:pPr>
        <w:pStyle w:val="a3"/>
        <w:spacing w:before="0" w:beforeAutospacing="0" w:after="0" w:afterAutospacing="0"/>
        <w:jc w:val="both"/>
      </w:pPr>
      <w:r w:rsidRPr="00533848">
        <w:t xml:space="preserve">- доли жилых помещений (квартир, комнат, индивидуальных жилых домов); - жилые помещения, предоставление которых по договорам социального найма не отвечает положениям Жилищного кодекса Российской Федерации. </w:t>
      </w:r>
    </w:p>
    <w:p w:rsidR="001947E6" w:rsidRPr="00533848" w:rsidRDefault="001947E6" w:rsidP="00533848">
      <w:pPr>
        <w:pStyle w:val="a3"/>
        <w:spacing w:before="0" w:beforeAutospacing="0" w:after="0" w:afterAutospacing="0"/>
        <w:jc w:val="both"/>
      </w:pPr>
      <w:r w:rsidRPr="00533848">
        <w:t xml:space="preserve">1.3. Предметом продажи не могут являться жилые помещения, доли жилых помещений: - расположенные в домах, подлежащих сносу; - отнесенные к специализированному жилищному фонду; - отнесенные к муниципальному жилищному фонду коммерческого использования. </w:t>
      </w:r>
    </w:p>
    <w:p w:rsidR="001947E6" w:rsidRPr="00533848" w:rsidRDefault="001947E6" w:rsidP="00533848">
      <w:pPr>
        <w:pStyle w:val="a3"/>
        <w:spacing w:before="0" w:beforeAutospacing="0" w:after="0" w:afterAutospacing="0"/>
        <w:jc w:val="both"/>
      </w:pPr>
      <w:r w:rsidRPr="00533848">
        <w:t xml:space="preserve">1.4. Перечень объектов, подлежащих продаже, утверждается решением Совета </w:t>
      </w:r>
      <w:r w:rsidR="009256FE" w:rsidRPr="00533848">
        <w:t>депутатов Володарского</w:t>
      </w:r>
      <w:r w:rsidRPr="00533848">
        <w:t xml:space="preserve"> сельского поселения. Организатором отчуждения муниципального жилья выс</w:t>
      </w:r>
      <w:r w:rsidR="00383BB7" w:rsidRPr="00533848">
        <w:t>ту</w:t>
      </w:r>
      <w:r w:rsidR="009256FE" w:rsidRPr="00533848">
        <w:t>пает администрация  Володарского</w:t>
      </w:r>
      <w:r w:rsidRPr="00533848">
        <w:t xml:space="preserve"> сельского поселения. </w:t>
      </w:r>
    </w:p>
    <w:p w:rsidR="001947E6" w:rsidRPr="00533848" w:rsidRDefault="001947E6" w:rsidP="00533848">
      <w:pPr>
        <w:pStyle w:val="a3"/>
        <w:spacing w:before="0" w:beforeAutospacing="0" w:after="0" w:afterAutospacing="0"/>
        <w:jc w:val="both"/>
      </w:pPr>
      <w:r w:rsidRPr="00533848">
        <w:t xml:space="preserve">2. Порядок и условия продажи комнат в коммунальных квартирах, долей жилых помещений </w:t>
      </w:r>
    </w:p>
    <w:p w:rsidR="00383BB7" w:rsidRPr="00533848" w:rsidRDefault="001947E6" w:rsidP="00533848">
      <w:pPr>
        <w:pStyle w:val="a3"/>
        <w:spacing w:before="0" w:beforeAutospacing="0" w:after="0" w:afterAutospacing="0"/>
        <w:jc w:val="both"/>
      </w:pPr>
      <w:r w:rsidRPr="00533848">
        <w:t xml:space="preserve">2.1. Продаже подлежат комнаты в коммунальных квартирах, доли в праве общей собственности на жилое помещение (квартиры, комнаты, индивидуальные жилые дома) (далее - доли жилого помещения). </w:t>
      </w:r>
    </w:p>
    <w:p w:rsidR="001947E6" w:rsidRPr="00533848" w:rsidRDefault="001947E6" w:rsidP="00533848">
      <w:pPr>
        <w:pStyle w:val="a3"/>
        <w:spacing w:before="0" w:beforeAutospacing="0" w:after="0" w:afterAutospacing="0"/>
        <w:jc w:val="both"/>
      </w:pPr>
      <w:r w:rsidRPr="00533848">
        <w:t xml:space="preserve">2.2. Продажа долей жилого помещения осуществляется участникам долевой собственности без проведения торгов. </w:t>
      </w:r>
    </w:p>
    <w:p w:rsidR="001947E6" w:rsidRPr="00533848" w:rsidRDefault="001947E6" w:rsidP="00533848">
      <w:pPr>
        <w:pStyle w:val="a3"/>
        <w:spacing w:before="0" w:beforeAutospacing="0" w:after="0" w:afterAutospacing="0"/>
        <w:jc w:val="both"/>
      </w:pPr>
      <w:r w:rsidRPr="00533848">
        <w:t xml:space="preserve">2.3.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кодексом Российской Федерации. </w:t>
      </w:r>
    </w:p>
    <w:p w:rsidR="001947E6" w:rsidRPr="00533848" w:rsidRDefault="001947E6" w:rsidP="00533848">
      <w:pPr>
        <w:pStyle w:val="a3"/>
        <w:spacing w:before="0" w:beforeAutospacing="0" w:after="0" w:afterAutospacing="0"/>
        <w:jc w:val="both"/>
      </w:pPr>
      <w:r w:rsidRPr="00533848">
        <w:t xml:space="preserve">2.4. Продажа комнат в коммунальных квартирах, долей жилых помещений осуществляется по рыночной стоимости, определяется в порядке, установленном Федеральным законом от 29.07.1998 N 135-ФЗ «Об оценочной деятельности в Российской Федерации». </w:t>
      </w:r>
    </w:p>
    <w:p w:rsidR="001947E6" w:rsidRPr="00533848" w:rsidRDefault="009256FE" w:rsidP="00533848">
      <w:pPr>
        <w:pStyle w:val="a3"/>
        <w:spacing w:before="0" w:beforeAutospacing="0" w:after="0" w:afterAutospacing="0"/>
        <w:jc w:val="both"/>
      </w:pPr>
      <w:r w:rsidRPr="00533848">
        <w:t>2.5. Администрация Володарского</w:t>
      </w:r>
      <w:r w:rsidR="001947E6" w:rsidRPr="00533848">
        <w:t xml:space="preserve"> сельского поселения направляет одновременно всем участникам долевой собственности либо собственникам комнат в коммунальной квартире письменное предложение о приобретении жилого помещения или отчуждаемой доли жилого помещения по рыночной стоимости. 2.6. Участник долевой собственности, желающий приобрести долю жилого помещения, или собственник комна</w:t>
      </w:r>
      <w:proofErr w:type="gramStart"/>
      <w:r w:rsidR="001947E6" w:rsidRPr="00533848">
        <w:t>т(</w:t>
      </w:r>
      <w:proofErr w:type="spellStart"/>
      <w:proofErr w:type="gramEnd"/>
      <w:r w:rsidR="001947E6" w:rsidRPr="00533848">
        <w:t>ы</w:t>
      </w:r>
      <w:proofErr w:type="spellEnd"/>
      <w:r w:rsidR="001947E6" w:rsidRPr="00533848">
        <w:t>) в коммунальных квартирах (далее - Покупатель), в течение 30 дней с момента получения предложения о приобретении отчуждаемого помещения или доли жилого помещения по рыночной стоимости, подает соответствующее заявл</w:t>
      </w:r>
      <w:r w:rsidR="002A48B1" w:rsidRPr="00533848">
        <w:t>ен</w:t>
      </w:r>
      <w:r w:rsidRPr="00533848">
        <w:t>ие в администрацию Володарского</w:t>
      </w:r>
      <w:r w:rsidR="001947E6" w:rsidRPr="00533848">
        <w:t xml:space="preserve"> сельского поселения и прилагает следующие документы: </w:t>
      </w:r>
    </w:p>
    <w:p w:rsidR="001947E6" w:rsidRPr="00533848" w:rsidRDefault="001947E6" w:rsidP="00533848">
      <w:pPr>
        <w:pStyle w:val="a3"/>
        <w:spacing w:before="0" w:beforeAutospacing="0" w:after="0" w:afterAutospacing="0"/>
        <w:jc w:val="both"/>
      </w:pPr>
      <w:r w:rsidRPr="00533848">
        <w:t xml:space="preserve">- выписку из ЕГРН о регистрации права собственности на долю жилого помещения или комнату в коммунальной квартире. </w:t>
      </w:r>
    </w:p>
    <w:p w:rsidR="001947E6" w:rsidRPr="00533848" w:rsidRDefault="001947E6" w:rsidP="00533848">
      <w:pPr>
        <w:pStyle w:val="a3"/>
        <w:spacing w:before="0" w:beforeAutospacing="0" w:after="0" w:afterAutospacing="0"/>
        <w:jc w:val="both"/>
      </w:pPr>
      <w:r w:rsidRPr="00533848">
        <w:t xml:space="preserve">2.7. При наличии нескольких претендентов продажа осуществляется сособственникам в равных долях. </w:t>
      </w:r>
    </w:p>
    <w:p w:rsidR="001947E6" w:rsidRPr="00533848" w:rsidRDefault="001947E6" w:rsidP="00533848">
      <w:pPr>
        <w:pStyle w:val="a3"/>
        <w:spacing w:before="0" w:beforeAutospacing="0" w:after="0" w:afterAutospacing="0"/>
        <w:jc w:val="both"/>
      </w:pPr>
      <w:r w:rsidRPr="00533848">
        <w:t xml:space="preserve">2.8. При продаже жилого помещения или доли жилого помещения в индивидуальном жилом доме продажа земельного участка, приходящего на отчуждаемую долю жилого помещения, осуществляется в порядке, установленном законодательством Российской Федерации. 2.9. </w:t>
      </w:r>
      <w:r w:rsidRPr="00533848">
        <w:lastRenderedPageBreak/>
        <w:t>Решение о продаже или об отказе в продаже жилого помещения или доли жилого помещения приним</w:t>
      </w:r>
      <w:r w:rsidR="002A48B1" w:rsidRPr="00533848">
        <w:t>а</w:t>
      </w:r>
      <w:r w:rsidR="009256FE" w:rsidRPr="00533848">
        <w:t>ется администрацией Володарского</w:t>
      </w:r>
      <w:r w:rsidRPr="00533848">
        <w:t xml:space="preserve"> сельского поселения по результатам рассмотрения заявления Покупателя и документов, предусмотренных пунктом 2.6 Положения, в течени</w:t>
      </w:r>
      <w:proofErr w:type="gramStart"/>
      <w:r w:rsidRPr="00533848">
        <w:t>и</w:t>
      </w:r>
      <w:proofErr w:type="gramEnd"/>
      <w:r w:rsidRPr="00533848">
        <w:t xml:space="preserve"> 30 календарных дней со дня их получения. 2.10. Отказ в продаже жилого помещения или доли жилого помещения допускается в случаях, если: - не представлены документы, предусмотренные пунктом 2.6. Положения; - в представленных документах выявлены не соответствующие действительности сведения. </w:t>
      </w:r>
    </w:p>
    <w:p w:rsidR="001947E6" w:rsidRPr="00533848" w:rsidRDefault="001947E6" w:rsidP="00533848">
      <w:pPr>
        <w:pStyle w:val="a3"/>
        <w:spacing w:before="0" w:beforeAutospacing="0" w:after="0" w:afterAutospacing="0"/>
        <w:jc w:val="both"/>
      </w:pPr>
      <w:r w:rsidRPr="00533848">
        <w:t>2.11. Организация продажи комнат в коммунальных квартирах, долей жилых помещений осуществляется адм</w:t>
      </w:r>
      <w:r w:rsidR="009256FE" w:rsidRPr="00533848">
        <w:t>инистрацией Володарского</w:t>
      </w:r>
      <w:r w:rsidRPr="00533848">
        <w:t xml:space="preserve"> сельского поселения после получения заключения о невозможности их предоставления гражданам по договорам социального найма. </w:t>
      </w:r>
    </w:p>
    <w:p w:rsidR="001947E6" w:rsidRPr="00533848" w:rsidRDefault="001947E6" w:rsidP="00533848">
      <w:pPr>
        <w:pStyle w:val="a3"/>
        <w:spacing w:before="0" w:beforeAutospacing="0" w:after="0" w:afterAutospacing="0"/>
        <w:jc w:val="both"/>
      </w:pPr>
      <w:r w:rsidRPr="00533848">
        <w:t xml:space="preserve">2.12. Решение о продаже жилого помещения или доли жилого помещения оформляется постановлением администрации </w:t>
      </w:r>
      <w:r w:rsidR="009256FE" w:rsidRPr="00533848">
        <w:t xml:space="preserve"> Володарского</w:t>
      </w:r>
      <w:r w:rsidRPr="00533848">
        <w:t xml:space="preserve"> сельского поселения. </w:t>
      </w:r>
    </w:p>
    <w:p w:rsidR="001947E6" w:rsidRPr="00533848" w:rsidRDefault="001947E6" w:rsidP="00533848">
      <w:pPr>
        <w:pStyle w:val="a3"/>
        <w:spacing w:before="0" w:beforeAutospacing="0" w:after="0" w:afterAutospacing="0"/>
        <w:jc w:val="both"/>
      </w:pPr>
      <w:r w:rsidRPr="00533848">
        <w:t>2.13. Договор купли-продажи жилого помещения или доли жилого помещения заключается в течение 10 рабочих дней со дня издания постано</w:t>
      </w:r>
      <w:r w:rsidR="002A48B1" w:rsidRPr="00533848">
        <w:t>вл</w:t>
      </w:r>
      <w:r w:rsidR="009256FE" w:rsidRPr="00533848">
        <w:t>ения администрации Володарского</w:t>
      </w:r>
      <w:r w:rsidRPr="00533848">
        <w:t xml:space="preserve"> сельского поселения. </w:t>
      </w:r>
    </w:p>
    <w:p w:rsidR="001947E6" w:rsidRPr="00533848" w:rsidRDefault="001947E6" w:rsidP="00533848">
      <w:pPr>
        <w:pStyle w:val="a3"/>
        <w:spacing w:before="0" w:beforeAutospacing="0" w:after="0" w:afterAutospacing="0"/>
        <w:jc w:val="both"/>
      </w:pPr>
      <w:r w:rsidRPr="00533848">
        <w:t>2.14. Оплата по договору производится Покупателем в течение 10 календарных дней с момента подписания сторонами договора купли - продажи. 2.15. Средства от продажи жилого помещения или доли жилого помещения в полном объеме поступают в бюджет муници</w:t>
      </w:r>
      <w:r w:rsidR="002A48B1" w:rsidRPr="00533848">
        <w:t>па</w:t>
      </w:r>
      <w:r w:rsidR="009256FE" w:rsidRPr="00533848">
        <w:t>льного образования «</w:t>
      </w:r>
      <w:proofErr w:type="spellStart"/>
      <w:r w:rsidR="009256FE" w:rsidRPr="00533848">
        <w:t>Володарское</w:t>
      </w:r>
      <w:proofErr w:type="spellEnd"/>
      <w:r w:rsidR="009256FE" w:rsidRPr="00533848">
        <w:t xml:space="preserve"> </w:t>
      </w:r>
      <w:r w:rsidRPr="00533848">
        <w:t xml:space="preserve"> сельское поселение». </w:t>
      </w:r>
    </w:p>
    <w:p w:rsidR="001947E6" w:rsidRPr="00533848" w:rsidRDefault="001947E6" w:rsidP="00533848">
      <w:pPr>
        <w:pStyle w:val="a3"/>
        <w:spacing w:before="0" w:beforeAutospacing="0" w:after="0" w:afterAutospacing="0"/>
        <w:jc w:val="both"/>
      </w:pPr>
      <w:r w:rsidRPr="00533848">
        <w:t xml:space="preserve">3. Порядок и условия продажи на аукционе жилых помещений </w:t>
      </w:r>
    </w:p>
    <w:p w:rsidR="001947E6" w:rsidRPr="00533848" w:rsidRDefault="001947E6" w:rsidP="00533848">
      <w:pPr>
        <w:pStyle w:val="a3"/>
        <w:spacing w:before="0" w:beforeAutospacing="0" w:after="0" w:afterAutospacing="0"/>
        <w:jc w:val="both"/>
      </w:pPr>
      <w:r w:rsidRPr="00533848">
        <w:t xml:space="preserve">3.1. Отчуждение жилых помещений может быть осуществлено путем продажи на торгах (аукционе). </w:t>
      </w:r>
    </w:p>
    <w:p w:rsidR="001947E6" w:rsidRPr="00533848" w:rsidRDefault="001947E6" w:rsidP="00533848">
      <w:pPr>
        <w:pStyle w:val="a3"/>
        <w:spacing w:before="0" w:beforeAutospacing="0" w:after="0" w:afterAutospacing="0"/>
        <w:jc w:val="both"/>
      </w:pPr>
      <w:r w:rsidRPr="00533848">
        <w:t>3.2. Организацию проведения аукциона по продаже жилых помещений имущества осуществляет админист</w:t>
      </w:r>
      <w:r w:rsidR="009256FE" w:rsidRPr="00533848">
        <w:t>рация Володарского</w:t>
      </w:r>
      <w:r w:rsidRPr="00533848">
        <w:t xml:space="preserve"> сельского поселения или уполномоч</w:t>
      </w:r>
      <w:r w:rsidR="002A48B1" w:rsidRPr="00533848">
        <w:t>енная ад</w:t>
      </w:r>
      <w:r w:rsidR="009256FE" w:rsidRPr="00533848">
        <w:t>министрацией  Володарского</w:t>
      </w:r>
      <w:r w:rsidRPr="00533848">
        <w:t xml:space="preserve"> сельского поселения организация. </w:t>
      </w:r>
    </w:p>
    <w:p w:rsidR="001947E6" w:rsidRPr="00533848" w:rsidRDefault="001947E6" w:rsidP="00533848">
      <w:pPr>
        <w:pStyle w:val="a3"/>
        <w:spacing w:before="0" w:beforeAutospacing="0" w:after="0" w:afterAutospacing="0"/>
        <w:jc w:val="both"/>
      </w:pPr>
      <w:r w:rsidRPr="00533848">
        <w:t>3.3. Решение о продаже жилых помещений на аукционе, оформляется постанов</w:t>
      </w:r>
      <w:r w:rsidR="00D86161" w:rsidRPr="00533848">
        <w:t>ле</w:t>
      </w:r>
      <w:r w:rsidR="009256FE" w:rsidRPr="00533848">
        <w:t xml:space="preserve">нием Администрации Володарского </w:t>
      </w:r>
      <w:r w:rsidRPr="00533848">
        <w:t xml:space="preserve"> сельского поселения в соответствии со следующими условиями: </w:t>
      </w:r>
    </w:p>
    <w:p w:rsidR="001947E6" w:rsidRPr="00533848" w:rsidRDefault="001947E6" w:rsidP="00533848">
      <w:pPr>
        <w:pStyle w:val="a3"/>
        <w:spacing w:before="0" w:beforeAutospacing="0" w:after="0" w:afterAutospacing="0"/>
        <w:jc w:val="both"/>
      </w:pPr>
      <w:r w:rsidRPr="00533848">
        <w:t xml:space="preserve">- Форма проведения торгов — аукцион, открытый по составу участников и форме подачи предложений о цене </w:t>
      </w:r>
    </w:p>
    <w:p w:rsidR="001947E6" w:rsidRPr="00533848" w:rsidRDefault="001947E6" w:rsidP="00533848">
      <w:pPr>
        <w:pStyle w:val="a3"/>
        <w:spacing w:before="0" w:beforeAutospacing="0" w:after="0" w:afterAutospacing="0"/>
        <w:jc w:val="both"/>
      </w:pPr>
      <w:r w:rsidRPr="00533848">
        <w:t xml:space="preserve">- Задаток для участия в аукционе — 20% от начальной цены объекта; </w:t>
      </w:r>
    </w:p>
    <w:p w:rsidR="001947E6" w:rsidRPr="00533848" w:rsidRDefault="001947E6" w:rsidP="00533848">
      <w:pPr>
        <w:pStyle w:val="a3"/>
        <w:spacing w:before="0" w:beforeAutospacing="0" w:after="0" w:afterAutospacing="0"/>
        <w:jc w:val="both"/>
      </w:pPr>
      <w:r w:rsidRPr="00533848">
        <w:t xml:space="preserve">- Шаг аукциона — 5% от начальной цены объекта. </w:t>
      </w:r>
    </w:p>
    <w:p w:rsidR="001947E6" w:rsidRPr="00533848" w:rsidRDefault="001947E6" w:rsidP="00533848">
      <w:pPr>
        <w:pStyle w:val="a3"/>
        <w:spacing w:before="0" w:beforeAutospacing="0" w:after="0" w:afterAutospacing="0"/>
        <w:jc w:val="both"/>
      </w:pPr>
      <w:r w:rsidRPr="00533848">
        <w:t xml:space="preserve">3.4. Критерием определения победителя аукциона является наиболее высокая цена жилого помещения, предложенная участником аукциона. 3.5. К участию в аукционе допускаются физические и юридические лица, уплатившие на расчетный счет Продавца задаток и своевременно представившие следующие документы: </w:t>
      </w:r>
    </w:p>
    <w:p w:rsidR="001947E6" w:rsidRPr="00533848" w:rsidRDefault="001947E6" w:rsidP="00533848">
      <w:pPr>
        <w:pStyle w:val="a3"/>
        <w:spacing w:before="0" w:beforeAutospacing="0" w:after="0" w:afterAutospacing="0"/>
        <w:jc w:val="both"/>
      </w:pPr>
      <w:r w:rsidRPr="00533848">
        <w:t xml:space="preserve">- заявку на участие в аукционе; </w:t>
      </w:r>
    </w:p>
    <w:p w:rsidR="001947E6" w:rsidRPr="00533848" w:rsidRDefault="001947E6" w:rsidP="00533848">
      <w:pPr>
        <w:pStyle w:val="a3"/>
        <w:spacing w:before="0" w:beforeAutospacing="0" w:after="0" w:afterAutospacing="0"/>
        <w:jc w:val="both"/>
      </w:pPr>
      <w:r w:rsidRPr="00533848">
        <w:t xml:space="preserve">- платежное поручение с отметкой банка об исполнении, подтверждающее внесение претендентом установленной суммы задатка в счет обеспечения приобретаемого на аукционе жилого помещения. </w:t>
      </w:r>
    </w:p>
    <w:p w:rsidR="001947E6" w:rsidRPr="00533848" w:rsidRDefault="001947E6" w:rsidP="00533848">
      <w:pPr>
        <w:pStyle w:val="a3"/>
        <w:spacing w:before="0" w:beforeAutospacing="0" w:after="0" w:afterAutospacing="0"/>
        <w:jc w:val="both"/>
      </w:pPr>
      <w:r w:rsidRPr="00533848">
        <w:t xml:space="preserve">Физические лица дополнительно предъявляют: </w:t>
      </w:r>
    </w:p>
    <w:p w:rsidR="001947E6" w:rsidRPr="00533848" w:rsidRDefault="001947E6" w:rsidP="00533848">
      <w:pPr>
        <w:pStyle w:val="a3"/>
        <w:spacing w:before="0" w:beforeAutospacing="0" w:after="0" w:afterAutospacing="0"/>
        <w:jc w:val="both"/>
      </w:pPr>
      <w:r w:rsidRPr="00533848">
        <w:t xml:space="preserve">- документ, удостоверяющий личность; </w:t>
      </w:r>
    </w:p>
    <w:p w:rsidR="001947E6" w:rsidRPr="00533848" w:rsidRDefault="001947E6" w:rsidP="00533848">
      <w:pPr>
        <w:pStyle w:val="a3"/>
        <w:spacing w:before="0" w:beforeAutospacing="0" w:after="0" w:afterAutospacing="0"/>
        <w:jc w:val="both"/>
      </w:pPr>
      <w:r w:rsidRPr="00533848">
        <w:t xml:space="preserve">- нотариально удостоверенное согласие супруга (супруги) на приобретение жилого помещения. </w:t>
      </w:r>
    </w:p>
    <w:p w:rsidR="001947E6" w:rsidRPr="00533848" w:rsidRDefault="001947E6" w:rsidP="00533848">
      <w:pPr>
        <w:pStyle w:val="a3"/>
        <w:spacing w:before="0" w:beforeAutospacing="0" w:after="0" w:afterAutospacing="0"/>
        <w:jc w:val="both"/>
      </w:pPr>
      <w:r w:rsidRPr="00533848">
        <w:t xml:space="preserve">Юридические лица дополнительно представляют: </w:t>
      </w:r>
    </w:p>
    <w:p w:rsidR="001947E6" w:rsidRPr="00533848" w:rsidRDefault="001947E6" w:rsidP="00533848">
      <w:pPr>
        <w:pStyle w:val="a3"/>
        <w:spacing w:before="0" w:beforeAutospacing="0" w:after="0" w:afterAutospacing="0"/>
        <w:jc w:val="both"/>
      </w:pPr>
      <w:r w:rsidRPr="00533848">
        <w:t xml:space="preserve">- заверенные копии учредительных документов; </w:t>
      </w:r>
    </w:p>
    <w:p w:rsidR="001947E6" w:rsidRPr="00533848" w:rsidRDefault="001947E6" w:rsidP="00533848">
      <w:pPr>
        <w:pStyle w:val="a3"/>
        <w:spacing w:before="0" w:beforeAutospacing="0" w:after="0" w:afterAutospacing="0"/>
        <w:jc w:val="both"/>
      </w:pPr>
      <w:r w:rsidRPr="00533848">
        <w:t xml:space="preserve">- свидетельства о государственной регистрации; </w:t>
      </w:r>
    </w:p>
    <w:p w:rsidR="001947E6" w:rsidRPr="00533848" w:rsidRDefault="001947E6" w:rsidP="00533848">
      <w:pPr>
        <w:pStyle w:val="a3"/>
        <w:spacing w:before="0" w:beforeAutospacing="0" w:after="0" w:afterAutospacing="0"/>
        <w:jc w:val="both"/>
      </w:pPr>
      <w:r w:rsidRPr="00533848">
        <w:t xml:space="preserve">- документы, подтверждающие наличие или отсутствие в уставном капитале юридического лица доли Российской Федерации, субъектов Российской Федерации, муниципальных образований; </w:t>
      </w:r>
    </w:p>
    <w:p w:rsidR="001947E6" w:rsidRPr="00533848" w:rsidRDefault="001947E6" w:rsidP="00533848">
      <w:pPr>
        <w:pStyle w:val="a3"/>
        <w:spacing w:before="0" w:beforeAutospacing="0" w:after="0" w:afterAutospacing="0"/>
        <w:jc w:val="both"/>
      </w:pPr>
      <w:r w:rsidRPr="00533848">
        <w:t xml:space="preserve">- письменное решение соответствующего органа управления юридического лица, разрешающее приобретение имущества, если это необходимо в соответствии с учредительными документами юридического лица и законодательством страны, в которой зарегистрировано юридическое лицо. </w:t>
      </w:r>
    </w:p>
    <w:p w:rsidR="001947E6" w:rsidRPr="00533848" w:rsidRDefault="001947E6" w:rsidP="00533848">
      <w:pPr>
        <w:pStyle w:val="a3"/>
        <w:spacing w:before="0" w:beforeAutospacing="0" w:after="0" w:afterAutospacing="0"/>
        <w:jc w:val="both"/>
      </w:pPr>
      <w:r w:rsidRPr="00533848">
        <w:lastRenderedPageBreak/>
        <w:t xml:space="preserve">3.6. Начальная цена </w:t>
      </w:r>
      <w:proofErr w:type="gramStart"/>
      <w:r w:rsidRPr="00533848">
        <w:t>жилого помещения, выставляемого на продажу определяется</w:t>
      </w:r>
      <w:proofErr w:type="gramEnd"/>
      <w:r w:rsidRPr="00533848">
        <w:t xml:space="preserve"> в порядке, установленном Федеральным законом от 29.07.1998 N 135-ФЗ «Об оценочной деятельности в Российской Федерации». </w:t>
      </w:r>
    </w:p>
    <w:p w:rsidR="001947E6" w:rsidRPr="00533848" w:rsidRDefault="001947E6" w:rsidP="00533848">
      <w:pPr>
        <w:pStyle w:val="a3"/>
        <w:spacing w:before="0" w:beforeAutospacing="0" w:after="0" w:afterAutospacing="0"/>
        <w:jc w:val="both"/>
      </w:pPr>
      <w:r w:rsidRPr="00533848">
        <w:t xml:space="preserve">3.7. </w:t>
      </w:r>
      <w:proofErr w:type="gramStart"/>
      <w:r w:rsidRPr="00533848">
        <w:t xml:space="preserve">Отчуждение объектов муниципального жилищного фонда в том случае, когда такие объекты недвижимости являются зданиями или строениями, признанными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зданием или строением и необходимых для его (их) использования. </w:t>
      </w:r>
      <w:proofErr w:type="gramEnd"/>
    </w:p>
    <w:p w:rsidR="001947E6" w:rsidRPr="00533848" w:rsidRDefault="001947E6" w:rsidP="00533848">
      <w:pPr>
        <w:pStyle w:val="a3"/>
        <w:spacing w:before="0" w:beforeAutospacing="0" w:after="0" w:afterAutospacing="0"/>
        <w:jc w:val="both"/>
      </w:pPr>
      <w:r w:rsidRPr="00533848">
        <w:t xml:space="preserve">Цена выкупа земельного участка устанавливается согласно действующему законодательству. </w:t>
      </w:r>
    </w:p>
    <w:p w:rsidR="001947E6" w:rsidRPr="00533848" w:rsidRDefault="001947E6" w:rsidP="00533848">
      <w:pPr>
        <w:pStyle w:val="a3"/>
        <w:spacing w:before="0" w:beforeAutospacing="0" w:after="0" w:afterAutospacing="0"/>
        <w:jc w:val="both"/>
      </w:pPr>
      <w:r w:rsidRPr="00533848">
        <w:t xml:space="preserve">3.8. Аукционист назначается из состава единой комиссии по проведению конкурсов и аукционов, созданной Продавцом. </w:t>
      </w:r>
    </w:p>
    <w:p w:rsidR="001947E6" w:rsidRPr="00533848" w:rsidRDefault="001947E6" w:rsidP="00533848">
      <w:pPr>
        <w:pStyle w:val="a3"/>
        <w:spacing w:before="0" w:beforeAutospacing="0" w:after="0" w:afterAutospacing="0"/>
        <w:jc w:val="both"/>
      </w:pPr>
      <w:r w:rsidRPr="00533848">
        <w:t>3.9. Информационное сообщение о продаже жилых помещений подлежит опубликованию на официальном сайте в сети "Инт</w:t>
      </w:r>
      <w:r w:rsidR="00D86161" w:rsidRPr="00533848">
        <w:t>е</w:t>
      </w:r>
      <w:r w:rsidR="009256FE" w:rsidRPr="00533848">
        <w:t xml:space="preserve">рнет" администрации Володарского </w:t>
      </w:r>
      <w:r w:rsidR="00D86161" w:rsidRPr="00533848">
        <w:t xml:space="preserve"> сельского поселени</w:t>
      </w:r>
      <w:proofErr w:type="gramStart"/>
      <w:r w:rsidR="00D86161" w:rsidRPr="00533848">
        <w:t>я-</w:t>
      </w:r>
      <w:proofErr w:type="gramEnd"/>
      <w:r w:rsidR="00D86161" w:rsidRPr="00533848">
        <w:t xml:space="preserve"> </w:t>
      </w:r>
      <w:proofErr w:type="spellStart"/>
      <w:r w:rsidR="009256FE" w:rsidRPr="00533848">
        <w:t>володарское.рф</w:t>
      </w:r>
      <w:proofErr w:type="spellEnd"/>
      <w:r w:rsidRPr="00533848">
        <w:t xml:space="preserve">. </w:t>
      </w:r>
    </w:p>
    <w:p w:rsidR="001947E6" w:rsidRPr="00533848" w:rsidRDefault="001947E6" w:rsidP="00533848">
      <w:pPr>
        <w:pStyle w:val="a3"/>
        <w:spacing w:before="0" w:beforeAutospacing="0" w:after="0" w:afterAutospacing="0"/>
        <w:jc w:val="both"/>
      </w:pPr>
      <w:r w:rsidRPr="00533848">
        <w:t xml:space="preserve">3.10. Информационное сообщение должно содержать следующие сведения: </w:t>
      </w:r>
    </w:p>
    <w:p w:rsidR="001947E6" w:rsidRPr="00533848" w:rsidRDefault="001947E6" w:rsidP="00533848">
      <w:pPr>
        <w:pStyle w:val="a3"/>
        <w:spacing w:before="0" w:beforeAutospacing="0" w:after="0" w:afterAutospacing="0"/>
        <w:jc w:val="both"/>
      </w:pPr>
      <w:r w:rsidRPr="00533848">
        <w:t xml:space="preserve">- наименование органа местного самоуправления, принявшего решение о продаже жилого помещения; </w:t>
      </w:r>
    </w:p>
    <w:p w:rsidR="001947E6" w:rsidRPr="00533848" w:rsidRDefault="001947E6" w:rsidP="00533848">
      <w:pPr>
        <w:pStyle w:val="a3"/>
        <w:spacing w:before="0" w:beforeAutospacing="0" w:after="0" w:afterAutospacing="0"/>
        <w:jc w:val="both"/>
      </w:pPr>
      <w:r w:rsidRPr="00533848">
        <w:t xml:space="preserve">- наименование жилого помещения и его характеристика; </w:t>
      </w:r>
    </w:p>
    <w:p w:rsidR="001947E6" w:rsidRPr="00533848" w:rsidRDefault="001947E6" w:rsidP="00533848">
      <w:pPr>
        <w:pStyle w:val="a3"/>
        <w:spacing w:before="0" w:beforeAutospacing="0" w:after="0" w:afterAutospacing="0"/>
        <w:jc w:val="both"/>
      </w:pPr>
      <w:r w:rsidRPr="00533848">
        <w:t xml:space="preserve">- начальная цена жилого помещения; </w:t>
      </w:r>
    </w:p>
    <w:p w:rsidR="001947E6" w:rsidRPr="00533848" w:rsidRDefault="001947E6" w:rsidP="00533848">
      <w:pPr>
        <w:pStyle w:val="a3"/>
        <w:spacing w:before="0" w:beforeAutospacing="0" w:after="0" w:afterAutospacing="0"/>
        <w:jc w:val="both"/>
      </w:pPr>
      <w:r w:rsidRPr="00533848">
        <w:t xml:space="preserve">- форма подачи предложений о цене; </w:t>
      </w:r>
    </w:p>
    <w:p w:rsidR="001947E6" w:rsidRPr="00533848" w:rsidRDefault="001947E6" w:rsidP="00533848">
      <w:pPr>
        <w:pStyle w:val="a3"/>
        <w:spacing w:before="0" w:beforeAutospacing="0" w:after="0" w:afterAutospacing="0"/>
        <w:jc w:val="both"/>
      </w:pPr>
      <w:r w:rsidRPr="00533848">
        <w:t xml:space="preserve">- условия и сроки платежа, необходимые реквизиты счетов; </w:t>
      </w:r>
    </w:p>
    <w:p w:rsidR="001947E6" w:rsidRPr="00533848" w:rsidRDefault="001947E6" w:rsidP="00533848">
      <w:pPr>
        <w:pStyle w:val="a3"/>
        <w:spacing w:before="0" w:beforeAutospacing="0" w:after="0" w:afterAutospacing="0"/>
        <w:jc w:val="both"/>
      </w:pPr>
      <w:r w:rsidRPr="00533848">
        <w:t xml:space="preserve">- порядок, место, дата начала и окончания подачи заявок (предложений); </w:t>
      </w:r>
    </w:p>
    <w:p w:rsidR="001947E6" w:rsidRPr="00533848" w:rsidRDefault="001947E6" w:rsidP="00533848">
      <w:pPr>
        <w:pStyle w:val="a3"/>
        <w:spacing w:before="0" w:beforeAutospacing="0" w:after="0" w:afterAutospacing="0"/>
        <w:jc w:val="both"/>
      </w:pPr>
      <w:r w:rsidRPr="00533848">
        <w:t xml:space="preserve">- перечень представляемых претендентами документов и требования к их оформлению; </w:t>
      </w:r>
    </w:p>
    <w:p w:rsidR="001947E6" w:rsidRPr="00533848" w:rsidRDefault="001947E6" w:rsidP="00533848">
      <w:pPr>
        <w:pStyle w:val="a3"/>
        <w:spacing w:before="0" w:beforeAutospacing="0" w:after="0" w:afterAutospacing="0"/>
        <w:jc w:val="both"/>
      </w:pPr>
      <w:r w:rsidRPr="00533848">
        <w:t xml:space="preserve">- порядок и срок ознакомления претендентов с жилыми помещениями; </w:t>
      </w:r>
    </w:p>
    <w:p w:rsidR="001947E6" w:rsidRPr="00533848" w:rsidRDefault="001947E6" w:rsidP="00533848">
      <w:pPr>
        <w:pStyle w:val="a3"/>
        <w:spacing w:before="0" w:beforeAutospacing="0" w:after="0" w:afterAutospacing="0"/>
        <w:jc w:val="both"/>
      </w:pPr>
      <w:r w:rsidRPr="00533848">
        <w:t xml:space="preserve">- порядок определения победителя аукциона; </w:t>
      </w:r>
    </w:p>
    <w:p w:rsidR="001947E6" w:rsidRPr="00533848" w:rsidRDefault="001947E6" w:rsidP="00533848">
      <w:pPr>
        <w:pStyle w:val="a3"/>
        <w:spacing w:before="0" w:beforeAutospacing="0" w:after="0" w:afterAutospacing="0"/>
        <w:jc w:val="both"/>
      </w:pPr>
      <w:r w:rsidRPr="00533848">
        <w:t xml:space="preserve">- размер, срок и порядок внесения задатка, реквизиты счета для внесения задатка; </w:t>
      </w:r>
    </w:p>
    <w:p w:rsidR="001947E6" w:rsidRPr="00533848" w:rsidRDefault="001947E6" w:rsidP="00533848">
      <w:pPr>
        <w:pStyle w:val="a3"/>
        <w:spacing w:before="0" w:beforeAutospacing="0" w:after="0" w:afterAutospacing="0"/>
        <w:jc w:val="both"/>
      </w:pPr>
      <w:r w:rsidRPr="00533848">
        <w:t xml:space="preserve">- величина повышения начальной цены жилого помещения («шаг аукциона»); </w:t>
      </w:r>
    </w:p>
    <w:p w:rsidR="001947E6" w:rsidRPr="00533848" w:rsidRDefault="001947E6" w:rsidP="00533848">
      <w:pPr>
        <w:pStyle w:val="a3"/>
        <w:spacing w:before="0" w:beforeAutospacing="0" w:after="0" w:afterAutospacing="0"/>
        <w:jc w:val="both"/>
      </w:pPr>
      <w:r w:rsidRPr="00533848">
        <w:t xml:space="preserve">- место, дата, время проведения аукциона; </w:t>
      </w:r>
    </w:p>
    <w:p w:rsidR="001947E6" w:rsidRPr="00533848" w:rsidRDefault="001947E6" w:rsidP="00533848">
      <w:pPr>
        <w:pStyle w:val="a3"/>
        <w:spacing w:before="0" w:beforeAutospacing="0" w:after="0" w:afterAutospacing="0"/>
        <w:jc w:val="both"/>
      </w:pPr>
      <w:r w:rsidRPr="00533848">
        <w:t xml:space="preserve">- срок, в течение которого победитель аукциона должен подписать договор купли-продажи. </w:t>
      </w:r>
    </w:p>
    <w:p w:rsidR="001947E6" w:rsidRPr="00533848" w:rsidRDefault="001947E6" w:rsidP="00533848">
      <w:pPr>
        <w:pStyle w:val="a3"/>
        <w:spacing w:before="0" w:beforeAutospacing="0" w:after="0" w:afterAutospacing="0"/>
        <w:jc w:val="both"/>
      </w:pPr>
      <w:r w:rsidRPr="00533848">
        <w:t xml:space="preserve">3.11. Аукцион проводится не ранее чем через тридцать дней после даты, следующей за датой публикации информационного сообщения. </w:t>
      </w:r>
    </w:p>
    <w:p w:rsidR="001947E6" w:rsidRPr="00533848" w:rsidRDefault="001947E6" w:rsidP="00533848">
      <w:pPr>
        <w:pStyle w:val="a3"/>
        <w:spacing w:before="0" w:beforeAutospacing="0" w:after="0" w:afterAutospacing="0"/>
        <w:jc w:val="both"/>
      </w:pPr>
      <w:r w:rsidRPr="00533848">
        <w:t xml:space="preserve">Прием заявок на участие в аукционе осуществляется не менее 25 дней со дня опубликования информационного сообщения. </w:t>
      </w:r>
    </w:p>
    <w:p w:rsidR="001947E6" w:rsidRPr="00533848" w:rsidRDefault="001947E6" w:rsidP="00533848">
      <w:pPr>
        <w:pStyle w:val="a3"/>
        <w:spacing w:before="0" w:beforeAutospacing="0" w:after="0" w:afterAutospacing="0"/>
        <w:jc w:val="both"/>
      </w:pPr>
      <w:r w:rsidRPr="00533848">
        <w:t xml:space="preserve">3.12. Договор купли-продажи жилого помещения заключается в соответствии с Гражданским кодексом Российской Федерации в срок не позднее 10 календарных дней со дня подписания протокола об итогах аукциона. </w:t>
      </w:r>
    </w:p>
    <w:p w:rsidR="001947E6" w:rsidRPr="00533848" w:rsidRDefault="001947E6" w:rsidP="00533848">
      <w:pPr>
        <w:pStyle w:val="a3"/>
        <w:spacing w:before="0" w:beforeAutospacing="0" w:after="0" w:afterAutospacing="0"/>
        <w:jc w:val="both"/>
      </w:pPr>
      <w:r w:rsidRPr="00533848">
        <w:t xml:space="preserve">Оплата по договору купли-продажи производится в срок не позднее 10 календарных дней со дня его заключения. </w:t>
      </w:r>
    </w:p>
    <w:p w:rsidR="001947E6" w:rsidRPr="00533848" w:rsidRDefault="001947E6" w:rsidP="00533848">
      <w:pPr>
        <w:pStyle w:val="a3"/>
        <w:spacing w:before="0" w:beforeAutospacing="0" w:after="0" w:afterAutospacing="0"/>
        <w:jc w:val="both"/>
      </w:pPr>
      <w:r w:rsidRPr="00533848">
        <w:t xml:space="preserve">Сумма внесенного задатка засчитывается в счет исполнения обязательств по заключенному договору. </w:t>
      </w:r>
    </w:p>
    <w:p w:rsidR="001947E6" w:rsidRPr="00533848" w:rsidRDefault="001947E6" w:rsidP="00533848">
      <w:pPr>
        <w:pStyle w:val="a3"/>
        <w:spacing w:before="0" w:beforeAutospacing="0" w:after="0" w:afterAutospacing="0"/>
        <w:jc w:val="both"/>
      </w:pPr>
      <w:r w:rsidRPr="00533848">
        <w:t xml:space="preserve">3.13. Лицо, выигравшее торги и уклонившееся от подписания договора купли-продажи или от уплаты стоимости объекта по договору купли-продажи в установленный срок, утрачивает внесенный им задаток. </w:t>
      </w:r>
    </w:p>
    <w:p w:rsidR="001947E6" w:rsidRPr="00533848" w:rsidRDefault="001947E6" w:rsidP="00533848">
      <w:pPr>
        <w:pStyle w:val="a3"/>
        <w:spacing w:before="0" w:beforeAutospacing="0" w:after="0" w:afterAutospacing="0"/>
        <w:jc w:val="both"/>
      </w:pPr>
      <w:r w:rsidRPr="00533848">
        <w:t xml:space="preserve">3.14. Торги, в которых принял участие только один участник, признаются несостоявшимися. С единственным участником в случае признания аукциона несостоявшимся заключается договор купли-продажи по начальной цене продажи жилого помещения. </w:t>
      </w:r>
    </w:p>
    <w:p w:rsidR="001947E6" w:rsidRPr="00533848" w:rsidRDefault="001947E6" w:rsidP="00533848">
      <w:pPr>
        <w:pStyle w:val="a3"/>
        <w:spacing w:before="0" w:beforeAutospacing="0" w:after="0" w:afterAutospacing="0"/>
        <w:jc w:val="both"/>
      </w:pPr>
      <w:r w:rsidRPr="00533848">
        <w:t xml:space="preserve">4. Заключительные положения </w:t>
      </w:r>
    </w:p>
    <w:p w:rsidR="001947E6" w:rsidRPr="00533848" w:rsidRDefault="001947E6" w:rsidP="00533848">
      <w:pPr>
        <w:pStyle w:val="a3"/>
        <w:spacing w:before="0" w:beforeAutospacing="0" w:after="0" w:afterAutospacing="0"/>
        <w:jc w:val="both"/>
      </w:pPr>
      <w:r w:rsidRPr="00533848">
        <w:t xml:space="preserve">4.1. Расходы, связанные с регистрацией права собственности, перехода права собственности в соответствии с договором купли-продажи жилого помещения, возлагаются на Покупателя. </w:t>
      </w:r>
    </w:p>
    <w:p w:rsidR="001947E6" w:rsidRPr="00533848" w:rsidRDefault="001947E6" w:rsidP="00533848">
      <w:pPr>
        <w:pStyle w:val="a3"/>
        <w:spacing w:before="0" w:beforeAutospacing="0" w:after="0" w:afterAutospacing="0"/>
        <w:jc w:val="both"/>
      </w:pPr>
      <w:r w:rsidRPr="00533848">
        <w:t>4.2. Финансирование расходов по оценке отчуждаемых объектов муниципального жилищного фонда осуществляется за счет средств бюджета муници</w:t>
      </w:r>
      <w:r w:rsidR="00D86161" w:rsidRPr="00533848">
        <w:t>п</w:t>
      </w:r>
      <w:r w:rsidR="009256FE" w:rsidRPr="00533848">
        <w:t xml:space="preserve">ального образования </w:t>
      </w:r>
      <w:proofErr w:type="spellStart"/>
      <w:r w:rsidR="009256FE" w:rsidRPr="00533848">
        <w:t>Володарское</w:t>
      </w:r>
      <w:proofErr w:type="spellEnd"/>
      <w:r w:rsidR="009256FE" w:rsidRPr="00533848">
        <w:t xml:space="preserve"> </w:t>
      </w:r>
      <w:r w:rsidR="00D86161" w:rsidRPr="00533848">
        <w:t xml:space="preserve"> сельское поселение</w:t>
      </w:r>
      <w:r w:rsidRPr="00533848">
        <w:t xml:space="preserve">. </w:t>
      </w:r>
    </w:p>
    <w:p w:rsidR="001947E6" w:rsidRPr="00533848" w:rsidRDefault="001947E6" w:rsidP="00533848">
      <w:pPr>
        <w:pStyle w:val="a3"/>
        <w:spacing w:before="0" w:beforeAutospacing="0" w:after="0" w:afterAutospacing="0"/>
        <w:jc w:val="both"/>
      </w:pPr>
      <w:r w:rsidRPr="00533848">
        <w:lastRenderedPageBreak/>
        <w:t xml:space="preserve">4.3. Вопросы, не отраженные в настоящем Положении, регулируются в соответствии с действующим законодательством РФ. </w:t>
      </w:r>
    </w:p>
    <w:p w:rsidR="001947E6" w:rsidRPr="00533848" w:rsidRDefault="001947E6" w:rsidP="00533848">
      <w:pPr>
        <w:spacing w:after="0" w:line="240" w:lineRule="auto"/>
        <w:jc w:val="both"/>
        <w:rPr>
          <w:sz w:val="24"/>
          <w:szCs w:val="24"/>
        </w:rPr>
      </w:pPr>
    </w:p>
    <w:p w:rsidR="002609AF" w:rsidRPr="00533848" w:rsidRDefault="002609AF" w:rsidP="00533848">
      <w:pPr>
        <w:spacing w:after="0" w:line="240" w:lineRule="auto"/>
        <w:jc w:val="both"/>
        <w:rPr>
          <w:rFonts w:ascii="Times New Roman" w:hAnsi="Times New Roman" w:cs="Times New Roman"/>
          <w:sz w:val="24"/>
          <w:szCs w:val="24"/>
        </w:rPr>
      </w:pPr>
    </w:p>
    <w:p w:rsidR="002609AF" w:rsidRPr="00533848" w:rsidRDefault="002609AF" w:rsidP="00533848">
      <w:pPr>
        <w:spacing w:after="0" w:line="240" w:lineRule="auto"/>
        <w:jc w:val="both"/>
        <w:rPr>
          <w:rFonts w:ascii="Times New Roman" w:hAnsi="Times New Roman" w:cs="Times New Roman"/>
          <w:sz w:val="24"/>
          <w:szCs w:val="24"/>
        </w:rPr>
      </w:pPr>
    </w:p>
    <w:p w:rsidR="002609AF" w:rsidRPr="00533848" w:rsidRDefault="002609AF" w:rsidP="00533848">
      <w:pPr>
        <w:spacing w:after="0" w:line="240" w:lineRule="auto"/>
        <w:jc w:val="right"/>
        <w:rPr>
          <w:rFonts w:ascii="Times New Roman" w:hAnsi="Times New Roman" w:cs="Times New Roman"/>
          <w:bCs/>
          <w:sz w:val="24"/>
          <w:szCs w:val="24"/>
        </w:rPr>
      </w:pPr>
    </w:p>
    <w:p w:rsidR="00C20FD0" w:rsidRPr="00533848" w:rsidRDefault="00C20FD0" w:rsidP="00533848">
      <w:pPr>
        <w:spacing w:after="0" w:line="240" w:lineRule="auto"/>
        <w:jc w:val="right"/>
        <w:rPr>
          <w:rFonts w:ascii="Times New Roman" w:hAnsi="Times New Roman" w:cs="Times New Roman"/>
          <w:bCs/>
          <w:sz w:val="24"/>
          <w:szCs w:val="24"/>
        </w:rPr>
      </w:pPr>
    </w:p>
    <w:p w:rsidR="00C20FD0" w:rsidRPr="00533848" w:rsidRDefault="00C20FD0" w:rsidP="00533848">
      <w:pPr>
        <w:spacing w:after="0" w:line="240" w:lineRule="auto"/>
        <w:jc w:val="right"/>
        <w:rPr>
          <w:rFonts w:ascii="Times New Roman" w:hAnsi="Times New Roman" w:cs="Times New Roman"/>
          <w:bCs/>
          <w:sz w:val="24"/>
          <w:szCs w:val="24"/>
        </w:rPr>
      </w:pPr>
    </w:p>
    <w:p w:rsidR="00C20FD0" w:rsidRPr="00533848" w:rsidRDefault="00C20FD0" w:rsidP="00533848">
      <w:pPr>
        <w:spacing w:after="0" w:line="240" w:lineRule="auto"/>
        <w:jc w:val="right"/>
        <w:rPr>
          <w:rFonts w:ascii="Times New Roman" w:hAnsi="Times New Roman" w:cs="Times New Roman"/>
          <w:bCs/>
          <w:sz w:val="24"/>
          <w:szCs w:val="24"/>
        </w:rPr>
      </w:pPr>
    </w:p>
    <w:p w:rsidR="00C20FD0" w:rsidRPr="00533848" w:rsidRDefault="00C20FD0" w:rsidP="00533848">
      <w:pPr>
        <w:spacing w:after="0" w:line="240" w:lineRule="auto"/>
        <w:jc w:val="right"/>
        <w:rPr>
          <w:rFonts w:ascii="Times New Roman" w:hAnsi="Times New Roman" w:cs="Times New Roman"/>
          <w:bCs/>
          <w:sz w:val="24"/>
          <w:szCs w:val="24"/>
        </w:rPr>
      </w:pPr>
    </w:p>
    <w:p w:rsidR="00C20FD0" w:rsidRPr="00533848" w:rsidRDefault="00C20FD0" w:rsidP="00533848">
      <w:pPr>
        <w:spacing w:after="0" w:line="240" w:lineRule="auto"/>
        <w:jc w:val="right"/>
        <w:rPr>
          <w:rFonts w:ascii="Times New Roman" w:hAnsi="Times New Roman" w:cs="Times New Roman"/>
          <w:bCs/>
          <w:sz w:val="24"/>
          <w:szCs w:val="24"/>
        </w:rPr>
      </w:pPr>
    </w:p>
    <w:p w:rsidR="002609AF" w:rsidRPr="00533848" w:rsidRDefault="002609AF" w:rsidP="00533848">
      <w:pPr>
        <w:spacing w:after="0" w:line="240" w:lineRule="auto"/>
        <w:jc w:val="right"/>
        <w:rPr>
          <w:rFonts w:ascii="Times New Roman" w:hAnsi="Times New Roman" w:cs="Times New Roman"/>
          <w:bCs/>
          <w:sz w:val="24"/>
          <w:szCs w:val="24"/>
        </w:rPr>
      </w:pPr>
      <w:r w:rsidRPr="00533848">
        <w:rPr>
          <w:rFonts w:ascii="Times New Roman" w:hAnsi="Times New Roman" w:cs="Times New Roman"/>
          <w:bCs/>
          <w:sz w:val="24"/>
          <w:szCs w:val="24"/>
        </w:rPr>
        <w:t xml:space="preserve">Приложение N 9 к Основным положениям </w:t>
      </w:r>
    </w:p>
    <w:p w:rsidR="002609AF" w:rsidRPr="00533848" w:rsidRDefault="002609AF" w:rsidP="00533848">
      <w:pPr>
        <w:spacing w:after="0" w:line="240" w:lineRule="auto"/>
        <w:jc w:val="right"/>
        <w:rPr>
          <w:rFonts w:ascii="Times New Roman" w:hAnsi="Times New Roman" w:cs="Times New Roman"/>
          <w:bCs/>
          <w:sz w:val="24"/>
          <w:szCs w:val="24"/>
        </w:rPr>
      </w:pPr>
      <w:r w:rsidRPr="00533848">
        <w:rPr>
          <w:rFonts w:ascii="Times New Roman" w:hAnsi="Times New Roman" w:cs="Times New Roman"/>
          <w:bCs/>
          <w:sz w:val="24"/>
          <w:szCs w:val="24"/>
        </w:rPr>
        <w:t xml:space="preserve">о порядке управления и распоряжения имуществом </w:t>
      </w:r>
    </w:p>
    <w:p w:rsidR="002609AF" w:rsidRPr="00533848" w:rsidRDefault="002609AF" w:rsidP="00533848">
      <w:pPr>
        <w:spacing w:after="0" w:line="240" w:lineRule="auto"/>
        <w:jc w:val="right"/>
        <w:rPr>
          <w:rFonts w:ascii="Times New Roman" w:hAnsi="Times New Roman" w:cs="Times New Roman"/>
          <w:bCs/>
          <w:sz w:val="24"/>
          <w:szCs w:val="24"/>
        </w:rPr>
      </w:pPr>
      <w:r w:rsidRPr="00533848">
        <w:rPr>
          <w:rFonts w:ascii="Times New Roman" w:hAnsi="Times New Roman" w:cs="Times New Roman"/>
          <w:bCs/>
          <w:sz w:val="24"/>
          <w:szCs w:val="24"/>
        </w:rPr>
        <w:t xml:space="preserve">муниципального образования </w:t>
      </w:r>
    </w:p>
    <w:p w:rsidR="002609AF" w:rsidRPr="00533848" w:rsidRDefault="009256FE" w:rsidP="00533848">
      <w:pPr>
        <w:spacing w:after="0" w:line="240" w:lineRule="auto"/>
        <w:jc w:val="right"/>
        <w:rPr>
          <w:rFonts w:ascii="Times New Roman" w:hAnsi="Times New Roman" w:cs="Times New Roman"/>
          <w:bCs/>
          <w:sz w:val="24"/>
          <w:szCs w:val="24"/>
        </w:rPr>
      </w:pPr>
      <w:proofErr w:type="spellStart"/>
      <w:r w:rsidRPr="00533848">
        <w:rPr>
          <w:rFonts w:ascii="Times New Roman" w:hAnsi="Times New Roman" w:cs="Times New Roman"/>
          <w:bCs/>
          <w:sz w:val="24"/>
          <w:szCs w:val="24"/>
        </w:rPr>
        <w:t>Володарское</w:t>
      </w:r>
      <w:proofErr w:type="spellEnd"/>
      <w:r w:rsidRPr="00533848">
        <w:rPr>
          <w:rFonts w:ascii="Times New Roman" w:hAnsi="Times New Roman" w:cs="Times New Roman"/>
          <w:bCs/>
          <w:sz w:val="24"/>
          <w:szCs w:val="24"/>
        </w:rPr>
        <w:t xml:space="preserve"> </w:t>
      </w:r>
      <w:r w:rsidR="002609AF" w:rsidRPr="00533848">
        <w:rPr>
          <w:rFonts w:ascii="Times New Roman" w:hAnsi="Times New Roman" w:cs="Times New Roman"/>
          <w:bCs/>
          <w:sz w:val="24"/>
          <w:szCs w:val="24"/>
        </w:rPr>
        <w:t xml:space="preserve"> сельское поселение  </w:t>
      </w:r>
    </w:p>
    <w:p w:rsidR="002609AF" w:rsidRPr="00533848" w:rsidRDefault="002609AF" w:rsidP="00533848">
      <w:pPr>
        <w:spacing w:after="0" w:line="240" w:lineRule="auto"/>
        <w:jc w:val="right"/>
        <w:rPr>
          <w:rFonts w:ascii="Times New Roman" w:hAnsi="Times New Roman" w:cs="Times New Roman"/>
          <w:bCs/>
          <w:sz w:val="24"/>
          <w:szCs w:val="24"/>
        </w:rPr>
      </w:pPr>
    </w:p>
    <w:p w:rsidR="002609AF" w:rsidRPr="00533848" w:rsidRDefault="002609AF" w:rsidP="00533848">
      <w:pPr>
        <w:spacing w:after="0" w:line="240" w:lineRule="auto"/>
        <w:jc w:val="right"/>
        <w:rPr>
          <w:rFonts w:ascii="Times New Roman" w:hAnsi="Times New Roman" w:cs="Times New Roman"/>
          <w:bCs/>
          <w:sz w:val="24"/>
          <w:szCs w:val="24"/>
        </w:rPr>
      </w:pPr>
    </w:p>
    <w:p w:rsidR="002609AF" w:rsidRPr="00533848" w:rsidRDefault="002609AF" w:rsidP="00533848">
      <w:pPr>
        <w:spacing w:after="0" w:line="240" w:lineRule="auto"/>
        <w:jc w:val="center"/>
        <w:rPr>
          <w:rFonts w:ascii="Times New Roman" w:hAnsi="Times New Roman" w:cs="Times New Roman"/>
          <w:b/>
          <w:sz w:val="24"/>
          <w:szCs w:val="24"/>
        </w:rPr>
      </w:pPr>
      <w:r w:rsidRPr="00533848">
        <w:rPr>
          <w:rFonts w:ascii="Times New Roman" w:hAnsi="Times New Roman" w:cs="Times New Roman"/>
          <w:b/>
          <w:sz w:val="24"/>
          <w:szCs w:val="24"/>
        </w:rPr>
        <w:t>ПОЛОЖЕНИЕ</w:t>
      </w:r>
    </w:p>
    <w:p w:rsidR="002609AF" w:rsidRPr="00533848" w:rsidRDefault="002609AF" w:rsidP="00533848">
      <w:pPr>
        <w:spacing w:after="0" w:line="240" w:lineRule="auto"/>
        <w:jc w:val="center"/>
        <w:rPr>
          <w:rFonts w:ascii="Times New Roman" w:hAnsi="Times New Roman" w:cs="Times New Roman"/>
          <w:b/>
          <w:sz w:val="24"/>
          <w:szCs w:val="24"/>
        </w:rPr>
      </w:pPr>
      <w:r w:rsidRPr="00533848">
        <w:rPr>
          <w:rFonts w:ascii="Times New Roman" w:hAnsi="Times New Roman" w:cs="Times New Roman"/>
          <w:b/>
          <w:sz w:val="24"/>
          <w:szCs w:val="24"/>
        </w:rPr>
        <w:t>О ПОРЯДКЕ ПЕРЕДАЧИ ПРИВАТИЗИРОВАННЫХ ЖИЛЫХ ПОМЕЩЕНИЙ В МУНИЦИПАЛЬНУЮ СОБСТВЕННОСТЬ</w:t>
      </w:r>
    </w:p>
    <w:p w:rsidR="002609AF" w:rsidRPr="00533848" w:rsidRDefault="002609AF" w:rsidP="00533848">
      <w:pPr>
        <w:spacing w:after="0" w:line="240" w:lineRule="auto"/>
        <w:rPr>
          <w:rFonts w:ascii="Times New Roman" w:hAnsi="Times New Roman" w:cs="Times New Roman"/>
          <w:sz w:val="24"/>
          <w:szCs w:val="24"/>
        </w:rPr>
      </w:pPr>
    </w:p>
    <w:p w:rsidR="002609AF" w:rsidRPr="00533848" w:rsidRDefault="002609AF" w:rsidP="00533848">
      <w:pPr>
        <w:spacing w:after="0" w:line="240" w:lineRule="auto"/>
        <w:ind w:firstLine="540"/>
        <w:jc w:val="both"/>
        <w:rPr>
          <w:rFonts w:ascii="Times New Roman" w:hAnsi="Times New Roman" w:cs="Times New Roman"/>
          <w:sz w:val="24"/>
          <w:szCs w:val="24"/>
        </w:rPr>
      </w:pPr>
      <w:r w:rsidRPr="00533848">
        <w:rPr>
          <w:rFonts w:ascii="Times New Roman" w:hAnsi="Times New Roman" w:cs="Times New Roman"/>
          <w:sz w:val="24"/>
          <w:szCs w:val="24"/>
        </w:rPr>
        <w:t>Настоящее положение определяет  порядок передачи приватизированных гражданами жилых помещений  в муницип</w:t>
      </w:r>
      <w:r w:rsidR="00C20FD0" w:rsidRPr="00533848">
        <w:rPr>
          <w:rFonts w:ascii="Times New Roman" w:hAnsi="Times New Roman" w:cs="Times New Roman"/>
          <w:sz w:val="24"/>
          <w:szCs w:val="24"/>
        </w:rPr>
        <w:t>ал</w:t>
      </w:r>
      <w:r w:rsidR="009256FE" w:rsidRPr="00533848">
        <w:rPr>
          <w:rFonts w:ascii="Times New Roman" w:hAnsi="Times New Roman" w:cs="Times New Roman"/>
          <w:sz w:val="24"/>
          <w:szCs w:val="24"/>
        </w:rPr>
        <w:t xml:space="preserve">ьную собственность Володарского </w:t>
      </w:r>
      <w:r w:rsidRPr="00533848">
        <w:rPr>
          <w:rFonts w:ascii="Times New Roman" w:hAnsi="Times New Roman" w:cs="Times New Roman"/>
          <w:sz w:val="24"/>
          <w:szCs w:val="24"/>
        </w:rPr>
        <w:t xml:space="preserve"> сельского поселения  Лужского  муниципального района Ленинградской области  (далее муниципальная собственность) </w:t>
      </w:r>
    </w:p>
    <w:p w:rsidR="002609AF" w:rsidRPr="00533848" w:rsidRDefault="002609AF" w:rsidP="00533848">
      <w:pPr>
        <w:spacing w:after="0" w:line="240" w:lineRule="auto"/>
        <w:rPr>
          <w:rFonts w:ascii="Times New Roman" w:hAnsi="Times New Roman" w:cs="Times New Roman"/>
          <w:sz w:val="24"/>
          <w:szCs w:val="24"/>
        </w:rPr>
      </w:pPr>
    </w:p>
    <w:p w:rsidR="002609AF" w:rsidRPr="00533848" w:rsidRDefault="002609AF" w:rsidP="00533848">
      <w:pPr>
        <w:numPr>
          <w:ilvl w:val="0"/>
          <w:numId w:val="2"/>
        </w:numPr>
        <w:tabs>
          <w:tab w:val="clear" w:pos="-360"/>
        </w:tabs>
        <w:spacing w:after="0" w:line="240" w:lineRule="auto"/>
        <w:ind w:left="0" w:firstLine="540"/>
        <w:rPr>
          <w:rFonts w:ascii="Times New Roman" w:hAnsi="Times New Roman" w:cs="Times New Roman"/>
          <w:sz w:val="24"/>
          <w:szCs w:val="24"/>
        </w:rPr>
      </w:pPr>
      <w:r w:rsidRPr="00533848">
        <w:rPr>
          <w:rFonts w:ascii="Times New Roman" w:hAnsi="Times New Roman" w:cs="Times New Roman"/>
          <w:sz w:val="24"/>
          <w:szCs w:val="24"/>
        </w:rPr>
        <w:t>Передача  приватизированных жилых помещений  в муниципальную собственность</w:t>
      </w:r>
    </w:p>
    <w:p w:rsidR="002609AF" w:rsidRPr="00533848" w:rsidRDefault="002609AF" w:rsidP="00533848">
      <w:pPr>
        <w:spacing w:after="0" w:line="240" w:lineRule="auto"/>
        <w:ind w:firstLine="540"/>
        <w:jc w:val="both"/>
        <w:rPr>
          <w:rFonts w:ascii="Times New Roman" w:hAnsi="Times New Roman" w:cs="Times New Roman"/>
          <w:sz w:val="24"/>
          <w:szCs w:val="24"/>
        </w:rPr>
      </w:pPr>
      <w:r w:rsidRPr="00533848">
        <w:rPr>
          <w:rFonts w:ascii="Times New Roman" w:hAnsi="Times New Roman" w:cs="Times New Roman"/>
          <w:sz w:val="24"/>
          <w:szCs w:val="24"/>
        </w:rPr>
        <w:t>1.2. Граждане</w:t>
      </w:r>
      <w:proofErr w:type="gramStart"/>
      <w:r w:rsidRPr="00533848">
        <w:rPr>
          <w:rFonts w:ascii="Times New Roman" w:hAnsi="Times New Roman" w:cs="Times New Roman"/>
          <w:sz w:val="24"/>
          <w:szCs w:val="24"/>
        </w:rPr>
        <w:t xml:space="preserve"> ,</w:t>
      </w:r>
      <w:proofErr w:type="gramEnd"/>
      <w:r w:rsidRPr="00533848">
        <w:rPr>
          <w:rFonts w:ascii="Times New Roman" w:hAnsi="Times New Roman" w:cs="Times New Roman"/>
          <w:sz w:val="24"/>
          <w:szCs w:val="24"/>
        </w:rPr>
        <w:t xml:space="preserve"> приватизировавшие  жилые помещения, являющиеся  для них единственным местом  постоянного проживания , вправе  передать принадлежавшие  им на праве  собственности и свободные от  обязательств жилые помещения  в муниципальную собственность.</w:t>
      </w:r>
    </w:p>
    <w:p w:rsidR="002609AF" w:rsidRPr="00533848" w:rsidRDefault="009256FE" w:rsidP="00533848">
      <w:pPr>
        <w:spacing w:after="0" w:line="240" w:lineRule="auto"/>
        <w:ind w:firstLine="540"/>
        <w:jc w:val="both"/>
        <w:rPr>
          <w:rFonts w:ascii="Times New Roman" w:hAnsi="Times New Roman" w:cs="Times New Roman"/>
          <w:sz w:val="24"/>
          <w:szCs w:val="24"/>
        </w:rPr>
      </w:pPr>
      <w:r w:rsidRPr="00533848">
        <w:rPr>
          <w:rFonts w:ascii="Times New Roman" w:hAnsi="Times New Roman" w:cs="Times New Roman"/>
          <w:sz w:val="24"/>
          <w:szCs w:val="24"/>
        </w:rPr>
        <w:t>1.3.Администрация Володарского</w:t>
      </w:r>
      <w:r w:rsidR="002609AF" w:rsidRPr="00533848">
        <w:rPr>
          <w:rFonts w:ascii="Times New Roman" w:hAnsi="Times New Roman" w:cs="Times New Roman"/>
          <w:sz w:val="24"/>
          <w:szCs w:val="24"/>
        </w:rPr>
        <w:t xml:space="preserve"> сельского поселения  обязана  принять жилые  помещения, указанные в подпункте  1.1 настоящего пункта  в муниципальную  собственность и заключить договора  социального  найма жилых помещений  с указанными гражданами в порядке, установленном законодательством  Российской Федерации и настоящим Положением.</w:t>
      </w:r>
    </w:p>
    <w:p w:rsidR="002609AF" w:rsidRPr="00533848" w:rsidRDefault="002609AF" w:rsidP="00533848">
      <w:pPr>
        <w:spacing w:after="0" w:line="240" w:lineRule="auto"/>
        <w:rPr>
          <w:rFonts w:ascii="Times New Roman" w:hAnsi="Times New Roman" w:cs="Times New Roman"/>
          <w:sz w:val="24"/>
          <w:szCs w:val="24"/>
        </w:rPr>
      </w:pPr>
    </w:p>
    <w:p w:rsidR="002609AF" w:rsidRPr="00533848" w:rsidRDefault="002609AF" w:rsidP="00533848">
      <w:pPr>
        <w:spacing w:after="0" w:line="240" w:lineRule="auto"/>
        <w:jc w:val="center"/>
        <w:rPr>
          <w:rFonts w:ascii="Times New Roman" w:hAnsi="Times New Roman" w:cs="Times New Roman"/>
          <w:sz w:val="24"/>
          <w:szCs w:val="24"/>
        </w:rPr>
      </w:pPr>
      <w:r w:rsidRPr="00533848">
        <w:rPr>
          <w:rFonts w:ascii="Times New Roman" w:hAnsi="Times New Roman" w:cs="Times New Roman"/>
          <w:sz w:val="24"/>
          <w:szCs w:val="24"/>
        </w:rPr>
        <w:t>2.Порядок передачи приватизированных гражданами жилых помещений  в муниципальную собственность</w:t>
      </w:r>
    </w:p>
    <w:p w:rsidR="002609AF" w:rsidRPr="00533848" w:rsidRDefault="002609AF" w:rsidP="00533848">
      <w:pPr>
        <w:spacing w:after="0" w:line="240" w:lineRule="auto"/>
        <w:jc w:val="center"/>
        <w:rPr>
          <w:rFonts w:ascii="Times New Roman" w:hAnsi="Times New Roman" w:cs="Times New Roman"/>
          <w:sz w:val="24"/>
          <w:szCs w:val="24"/>
        </w:rPr>
      </w:pPr>
    </w:p>
    <w:p w:rsidR="002609AF" w:rsidRPr="00533848" w:rsidRDefault="00C20FD0" w:rsidP="00533848">
      <w:pPr>
        <w:spacing w:after="0" w:line="240" w:lineRule="auto"/>
        <w:ind w:firstLine="540"/>
        <w:jc w:val="both"/>
        <w:rPr>
          <w:rFonts w:ascii="Times New Roman" w:hAnsi="Times New Roman" w:cs="Times New Roman"/>
          <w:sz w:val="24"/>
          <w:szCs w:val="24"/>
        </w:rPr>
      </w:pPr>
      <w:r w:rsidRPr="00533848">
        <w:rPr>
          <w:rFonts w:ascii="Times New Roman" w:hAnsi="Times New Roman" w:cs="Times New Roman"/>
          <w:sz w:val="24"/>
          <w:szCs w:val="24"/>
        </w:rPr>
        <w:t>2.1. Граждане</w:t>
      </w:r>
      <w:r w:rsidR="002609AF" w:rsidRPr="00533848">
        <w:rPr>
          <w:rFonts w:ascii="Times New Roman" w:hAnsi="Times New Roman" w:cs="Times New Roman"/>
          <w:sz w:val="24"/>
          <w:szCs w:val="24"/>
        </w:rPr>
        <w:t>, желающие передать в муниципальную собственность приватизированные ими жилые помещения, должны обратит</w:t>
      </w:r>
      <w:r w:rsidRPr="00533848">
        <w:rPr>
          <w:rFonts w:ascii="Times New Roman" w:hAnsi="Times New Roman" w:cs="Times New Roman"/>
          <w:sz w:val="24"/>
          <w:szCs w:val="24"/>
        </w:rPr>
        <w:t>ьс</w:t>
      </w:r>
      <w:r w:rsidR="009256FE" w:rsidRPr="00533848">
        <w:rPr>
          <w:rFonts w:ascii="Times New Roman" w:hAnsi="Times New Roman" w:cs="Times New Roman"/>
          <w:sz w:val="24"/>
          <w:szCs w:val="24"/>
        </w:rPr>
        <w:t xml:space="preserve">я  в администрацию Володарского </w:t>
      </w:r>
      <w:r w:rsidR="002609AF" w:rsidRPr="00533848">
        <w:rPr>
          <w:rFonts w:ascii="Times New Roman" w:hAnsi="Times New Roman" w:cs="Times New Roman"/>
          <w:sz w:val="24"/>
          <w:szCs w:val="24"/>
        </w:rPr>
        <w:t xml:space="preserve">сельского поселения с заявлением. </w:t>
      </w:r>
      <w:proofErr w:type="gramStart"/>
      <w:r w:rsidR="002609AF" w:rsidRPr="00533848">
        <w:rPr>
          <w:rFonts w:ascii="Times New Roman" w:hAnsi="Times New Roman" w:cs="Times New Roman"/>
          <w:sz w:val="24"/>
          <w:szCs w:val="24"/>
        </w:rPr>
        <w:t>Форма</w:t>
      </w:r>
      <w:proofErr w:type="gramEnd"/>
      <w:r w:rsidR="002609AF" w:rsidRPr="00533848">
        <w:rPr>
          <w:rFonts w:ascii="Times New Roman" w:hAnsi="Times New Roman" w:cs="Times New Roman"/>
          <w:sz w:val="24"/>
          <w:szCs w:val="24"/>
        </w:rPr>
        <w:t xml:space="preserve">  которого указана в приложении № 2  к настоящему  положению. К заявлению  прилагаются, документы, согласно приложению № 1 Заявление подписывается  всеми  собственниками  жилого помещения.</w:t>
      </w:r>
    </w:p>
    <w:p w:rsidR="002609AF" w:rsidRPr="00533848" w:rsidRDefault="009256FE" w:rsidP="00533848">
      <w:pPr>
        <w:spacing w:after="0" w:line="240" w:lineRule="auto"/>
        <w:ind w:firstLine="540"/>
        <w:jc w:val="both"/>
        <w:rPr>
          <w:rFonts w:ascii="Times New Roman" w:hAnsi="Times New Roman" w:cs="Times New Roman"/>
          <w:sz w:val="24"/>
          <w:szCs w:val="24"/>
        </w:rPr>
      </w:pPr>
      <w:r w:rsidRPr="00533848">
        <w:rPr>
          <w:rFonts w:ascii="Times New Roman" w:hAnsi="Times New Roman" w:cs="Times New Roman"/>
          <w:sz w:val="24"/>
          <w:szCs w:val="24"/>
        </w:rPr>
        <w:t xml:space="preserve">2.2.Администрация  Володарского </w:t>
      </w:r>
      <w:r w:rsidR="002609AF" w:rsidRPr="00533848">
        <w:rPr>
          <w:rFonts w:ascii="Times New Roman" w:hAnsi="Times New Roman" w:cs="Times New Roman"/>
          <w:sz w:val="24"/>
          <w:szCs w:val="24"/>
        </w:rPr>
        <w:t xml:space="preserve">  сельского поселения  не позднее двух месяцев  со дня подачи заявления  и документов</w:t>
      </w:r>
      <w:proofErr w:type="gramStart"/>
      <w:r w:rsidR="002609AF" w:rsidRPr="00533848">
        <w:rPr>
          <w:rFonts w:ascii="Times New Roman" w:hAnsi="Times New Roman" w:cs="Times New Roman"/>
          <w:sz w:val="24"/>
          <w:szCs w:val="24"/>
        </w:rPr>
        <w:t xml:space="preserve"> ,</w:t>
      </w:r>
      <w:proofErr w:type="gramEnd"/>
      <w:r w:rsidR="002609AF" w:rsidRPr="00533848">
        <w:rPr>
          <w:rFonts w:ascii="Times New Roman" w:hAnsi="Times New Roman" w:cs="Times New Roman"/>
          <w:sz w:val="24"/>
          <w:szCs w:val="24"/>
        </w:rPr>
        <w:t xml:space="preserve"> предусмотренных подпунктом 2.1. настоящего пункта , заключает с гражданами  договор о безвозмездной  передаче  жилых помещений  в муниципальную собственность, в соответствии  с которым осуществляется  передача в муниципальную собственность  приватизированных жилых помещений.</w:t>
      </w:r>
    </w:p>
    <w:p w:rsidR="002609AF" w:rsidRPr="00533848" w:rsidRDefault="002609AF" w:rsidP="00533848">
      <w:pPr>
        <w:spacing w:after="0" w:line="240" w:lineRule="auto"/>
        <w:ind w:firstLine="540"/>
        <w:jc w:val="both"/>
        <w:rPr>
          <w:rFonts w:ascii="Times New Roman" w:hAnsi="Times New Roman" w:cs="Times New Roman"/>
          <w:sz w:val="24"/>
          <w:szCs w:val="24"/>
        </w:rPr>
      </w:pPr>
      <w:r w:rsidRPr="00533848">
        <w:rPr>
          <w:rFonts w:ascii="Times New Roman" w:hAnsi="Times New Roman" w:cs="Times New Roman"/>
          <w:sz w:val="24"/>
          <w:szCs w:val="24"/>
        </w:rPr>
        <w:t xml:space="preserve">2.3.Жилые помещения, собственниками или сособственниками которых являются  несовершеннолетние  или недееспособные  граждане, передаются  в муниципальную </w:t>
      </w:r>
      <w:r w:rsidRPr="00533848">
        <w:rPr>
          <w:rFonts w:ascii="Times New Roman" w:hAnsi="Times New Roman" w:cs="Times New Roman"/>
          <w:sz w:val="24"/>
          <w:szCs w:val="24"/>
        </w:rPr>
        <w:lastRenderedPageBreak/>
        <w:t>собственность  с предварительного разрешения  органов  опеки и попечительства                                                                                                          исключительно в интересах несовершеннолетних или недееспособных.</w:t>
      </w:r>
    </w:p>
    <w:p w:rsidR="002609AF" w:rsidRPr="00533848" w:rsidRDefault="002609AF" w:rsidP="00533848">
      <w:pPr>
        <w:spacing w:after="0" w:line="240" w:lineRule="auto"/>
        <w:ind w:firstLine="540"/>
        <w:jc w:val="both"/>
        <w:rPr>
          <w:rFonts w:ascii="Times New Roman" w:hAnsi="Times New Roman" w:cs="Times New Roman"/>
          <w:sz w:val="24"/>
          <w:szCs w:val="24"/>
        </w:rPr>
      </w:pPr>
    </w:p>
    <w:p w:rsidR="002609AF" w:rsidRPr="00533848" w:rsidRDefault="002609AF" w:rsidP="00533848">
      <w:pPr>
        <w:spacing w:after="0" w:line="240" w:lineRule="auto"/>
        <w:jc w:val="center"/>
        <w:rPr>
          <w:rFonts w:ascii="Times New Roman" w:hAnsi="Times New Roman" w:cs="Times New Roman"/>
          <w:sz w:val="24"/>
          <w:szCs w:val="24"/>
        </w:rPr>
      </w:pPr>
      <w:r w:rsidRPr="00533848">
        <w:rPr>
          <w:rFonts w:ascii="Times New Roman" w:hAnsi="Times New Roman" w:cs="Times New Roman"/>
          <w:sz w:val="24"/>
          <w:szCs w:val="24"/>
        </w:rPr>
        <w:t>3. Порядок включения  жилых помещений</w:t>
      </w:r>
      <w:proofErr w:type="gramStart"/>
      <w:r w:rsidRPr="00533848">
        <w:rPr>
          <w:rFonts w:ascii="Times New Roman" w:hAnsi="Times New Roman" w:cs="Times New Roman"/>
          <w:sz w:val="24"/>
          <w:szCs w:val="24"/>
        </w:rPr>
        <w:t xml:space="preserve"> ,</w:t>
      </w:r>
      <w:proofErr w:type="gramEnd"/>
      <w:r w:rsidRPr="00533848">
        <w:rPr>
          <w:rFonts w:ascii="Times New Roman" w:hAnsi="Times New Roman" w:cs="Times New Roman"/>
          <w:sz w:val="24"/>
          <w:szCs w:val="24"/>
        </w:rPr>
        <w:t xml:space="preserve"> переданных гражданами  в муниципальную собственность, в муниципальный  жилищный фонд.</w:t>
      </w:r>
    </w:p>
    <w:p w:rsidR="002609AF" w:rsidRPr="00533848" w:rsidRDefault="002609AF" w:rsidP="00533848">
      <w:pPr>
        <w:spacing w:after="0" w:line="240" w:lineRule="auto"/>
        <w:ind w:firstLine="540"/>
        <w:jc w:val="both"/>
        <w:rPr>
          <w:rFonts w:ascii="Times New Roman" w:hAnsi="Times New Roman" w:cs="Times New Roman"/>
          <w:sz w:val="24"/>
          <w:szCs w:val="24"/>
        </w:rPr>
      </w:pPr>
      <w:r w:rsidRPr="00533848">
        <w:rPr>
          <w:rFonts w:ascii="Times New Roman" w:hAnsi="Times New Roman" w:cs="Times New Roman"/>
          <w:sz w:val="24"/>
          <w:szCs w:val="24"/>
        </w:rPr>
        <w:t xml:space="preserve">   3.1.Жилые помещения, переданные гражданами в муниципальную собственность, включаются в муниципальный жилищный фонд на основании постановления</w:t>
      </w:r>
      <w:r w:rsidR="00C20FD0" w:rsidRPr="00533848">
        <w:rPr>
          <w:rFonts w:ascii="Times New Roman" w:hAnsi="Times New Roman" w:cs="Times New Roman"/>
          <w:sz w:val="24"/>
          <w:szCs w:val="24"/>
        </w:rPr>
        <w:t xml:space="preserve"> г</w:t>
      </w:r>
      <w:r w:rsidR="009256FE" w:rsidRPr="00533848">
        <w:rPr>
          <w:rFonts w:ascii="Times New Roman" w:hAnsi="Times New Roman" w:cs="Times New Roman"/>
          <w:sz w:val="24"/>
          <w:szCs w:val="24"/>
        </w:rPr>
        <w:t>лавы администрации Володарского</w:t>
      </w:r>
      <w:r w:rsidRPr="00533848">
        <w:rPr>
          <w:rFonts w:ascii="Times New Roman" w:hAnsi="Times New Roman" w:cs="Times New Roman"/>
          <w:sz w:val="24"/>
          <w:szCs w:val="24"/>
        </w:rPr>
        <w:t xml:space="preserve"> сельского поселения после государственной регистрации права муниципальной собственности на данные жилые помещения в Управлении Федеральной службы регистрации, кадастра и картографии по Ленинградской области. </w:t>
      </w:r>
    </w:p>
    <w:p w:rsidR="002609AF" w:rsidRPr="00533848" w:rsidRDefault="002609AF" w:rsidP="00533848">
      <w:pPr>
        <w:spacing w:after="0" w:line="240" w:lineRule="auto"/>
        <w:ind w:firstLine="540"/>
        <w:jc w:val="both"/>
        <w:rPr>
          <w:rFonts w:ascii="Times New Roman" w:hAnsi="Times New Roman" w:cs="Times New Roman"/>
          <w:sz w:val="24"/>
          <w:szCs w:val="24"/>
        </w:rPr>
      </w:pPr>
      <w:r w:rsidRPr="00533848">
        <w:rPr>
          <w:rFonts w:ascii="Times New Roman" w:hAnsi="Times New Roman" w:cs="Times New Roman"/>
          <w:sz w:val="24"/>
          <w:szCs w:val="24"/>
        </w:rPr>
        <w:t>3.2.Постановление</w:t>
      </w:r>
      <w:r w:rsidR="00C20FD0" w:rsidRPr="00533848">
        <w:rPr>
          <w:rFonts w:ascii="Times New Roman" w:hAnsi="Times New Roman" w:cs="Times New Roman"/>
          <w:sz w:val="24"/>
          <w:szCs w:val="24"/>
        </w:rPr>
        <w:t xml:space="preserve"> г</w:t>
      </w:r>
      <w:r w:rsidR="009256FE" w:rsidRPr="00533848">
        <w:rPr>
          <w:rFonts w:ascii="Times New Roman" w:hAnsi="Times New Roman" w:cs="Times New Roman"/>
          <w:sz w:val="24"/>
          <w:szCs w:val="24"/>
        </w:rPr>
        <w:t>лавы администрации Володарского</w:t>
      </w:r>
      <w:r w:rsidRPr="00533848">
        <w:rPr>
          <w:rFonts w:ascii="Times New Roman" w:hAnsi="Times New Roman" w:cs="Times New Roman"/>
          <w:sz w:val="24"/>
          <w:szCs w:val="24"/>
        </w:rPr>
        <w:t xml:space="preserve"> сельского поселения должно содержать информацию о жилом помещении, включаемом в муниципальный жилищный фонд. В постановлении указываются члены семьи нанимателя, с которым заключается договор социального найма. </w:t>
      </w:r>
    </w:p>
    <w:p w:rsidR="002609AF" w:rsidRPr="00533848" w:rsidRDefault="002609AF" w:rsidP="00533848">
      <w:pPr>
        <w:spacing w:after="0" w:line="240" w:lineRule="auto"/>
        <w:ind w:firstLine="540"/>
        <w:rPr>
          <w:rFonts w:ascii="Times New Roman" w:hAnsi="Times New Roman" w:cs="Times New Roman"/>
          <w:sz w:val="24"/>
          <w:szCs w:val="24"/>
        </w:rPr>
      </w:pPr>
      <w:r w:rsidRPr="00533848">
        <w:rPr>
          <w:rFonts w:ascii="Times New Roman" w:hAnsi="Times New Roman" w:cs="Times New Roman"/>
          <w:sz w:val="24"/>
          <w:szCs w:val="24"/>
        </w:rPr>
        <w:t>3.3.Данные жилые помещения относятся к жилищному фонду социального использования.</w:t>
      </w:r>
    </w:p>
    <w:p w:rsidR="002609AF" w:rsidRPr="00533848" w:rsidRDefault="002609AF" w:rsidP="00533848">
      <w:pPr>
        <w:spacing w:after="0" w:line="240" w:lineRule="auto"/>
        <w:ind w:firstLine="540"/>
        <w:rPr>
          <w:rFonts w:ascii="Times New Roman" w:hAnsi="Times New Roman" w:cs="Times New Roman"/>
          <w:sz w:val="24"/>
          <w:szCs w:val="24"/>
        </w:rPr>
      </w:pPr>
    </w:p>
    <w:p w:rsidR="002609AF" w:rsidRPr="00533848" w:rsidRDefault="002609AF" w:rsidP="00533848">
      <w:pPr>
        <w:spacing w:after="0" w:line="240" w:lineRule="auto"/>
        <w:jc w:val="center"/>
        <w:rPr>
          <w:rFonts w:ascii="Times New Roman" w:hAnsi="Times New Roman" w:cs="Times New Roman"/>
          <w:sz w:val="24"/>
          <w:szCs w:val="24"/>
        </w:rPr>
      </w:pPr>
      <w:r w:rsidRPr="00533848">
        <w:rPr>
          <w:rFonts w:ascii="Times New Roman" w:hAnsi="Times New Roman" w:cs="Times New Roman"/>
          <w:sz w:val="24"/>
          <w:szCs w:val="24"/>
        </w:rPr>
        <w:t>4.Порядок заключения договора социального найма  с гражданами</w:t>
      </w:r>
      <w:proofErr w:type="gramStart"/>
      <w:r w:rsidRPr="00533848">
        <w:rPr>
          <w:rFonts w:ascii="Times New Roman" w:hAnsi="Times New Roman" w:cs="Times New Roman"/>
          <w:sz w:val="24"/>
          <w:szCs w:val="24"/>
        </w:rPr>
        <w:t xml:space="preserve"> ,</w:t>
      </w:r>
      <w:proofErr w:type="gramEnd"/>
      <w:r w:rsidRPr="00533848">
        <w:rPr>
          <w:rFonts w:ascii="Times New Roman" w:hAnsi="Times New Roman" w:cs="Times New Roman"/>
          <w:sz w:val="24"/>
          <w:szCs w:val="24"/>
        </w:rPr>
        <w:t xml:space="preserve"> передавшими в муниципальную собственность приватизированные жилые помещения </w:t>
      </w:r>
    </w:p>
    <w:p w:rsidR="002609AF" w:rsidRPr="00533848" w:rsidRDefault="002609AF" w:rsidP="00533848">
      <w:pPr>
        <w:spacing w:after="0" w:line="240" w:lineRule="auto"/>
        <w:jc w:val="center"/>
        <w:rPr>
          <w:rFonts w:ascii="Times New Roman" w:hAnsi="Times New Roman" w:cs="Times New Roman"/>
          <w:sz w:val="24"/>
          <w:szCs w:val="24"/>
        </w:rPr>
      </w:pPr>
    </w:p>
    <w:p w:rsidR="002609AF" w:rsidRPr="00533848" w:rsidRDefault="009256FE" w:rsidP="00533848">
      <w:pPr>
        <w:spacing w:after="0" w:line="240" w:lineRule="auto"/>
        <w:ind w:firstLine="540"/>
        <w:jc w:val="both"/>
        <w:rPr>
          <w:rFonts w:ascii="Times New Roman" w:hAnsi="Times New Roman" w:cs="Times New Roman"/>
          <w:sz w:val="24"/>
          <w:szCs w:val="24"/>
        </w:rPr>
      </w:pPr>
      <w:r w:rsidRPr="00533848">
        <w:rPr>
          <w:rFonts w:ascii="Times New Roman" w:hAnsi="Times New Roman" w:cs="Times New Roman"/>
          <w:sz w:val="24"/>
          <w:szCs w:val="24"/>
        </w:rPr>
        <w:t>4.1. Администрация Володарского</w:t>
      </w:r>
      <w:r w:rsidR="002609AF" w:rsidRPr="00533848">
        <w:rPr>
          <w:rFonts w:ascii="Times New Roman" w:hAnsi="Times New Roman" w:cs="Times New Roman"/>
          <w:sz w:val="24"/>
          <w:szCs w:val="24"/>
        </w:rPr>
        <w:t xml:space="preserve"> сельского поселения  обязана заключить договор социального найма  жилых помещений  </w:t>
      </w:r>
      <w:proofErr w:type="gramStart"/>
      <w:r w:rsidR="002609AF" w:rsidRPr="00533848">
        <w:rPr>
          <w:rFonts w:ascii="Times New Roman" w:hAnsi="Times New Roman" w:cs="Times New Roman"/>
          <w:sz w:val="24"/>
          <w:szCs w:val="24"/>
        </w:rPr>
        <w:t>в течение  двух месяцев со дня государственной  регистрации права  муниципальной собственности на данные жилые  помещения в Управлении Федеральной  регистрационной службы  по Санкт-Петербургу</w:t>
      </w:r>
      <w:proofErr w:type="gramEnd"/>
      <w:r w:rsidR="002609AF" w:rsidRPr="00533848">
        <w:rPr>
          <w:rFonts w:ascii="Times New Roman" w:hAnsi="Times New Roman" w:cs="Times New Roman"/>
          <w:sz w:val="24"/>
          <w:szCs w:val="24"/>
        </w:rPr>
        <w:t xml:space="preserve">  и Ленинградской области.</w:t>
      </w:r>
    </w:p>
    <w:p w:rsidR="002609AF" w:rsidRPr="00533848" w:rsidRDefault="002609AF" w:rsidP="00533848">
      <w:pPr>
        <w:spacing w:after="0" w:line="240" w:lineRule="auto"/>
        <w:ind w:firstLine="540"/>
        <w:jc w:val="both"/>
        <w:rPr>
          <w:rFonts w:ascii="Times New Roman" w:hAnsi="Times New Roman" w:cs="Times New Roman"/>
          <w:sz w:val="24"/>
          <w:szCs w:val="24"/>
        </w:rPr>
      </w:pPr>
      <w:r w:rsidRPr="00533848">
        <w:rPr>
          <w:rFonts w:ascii="Times New Roman" w:hAnsi="Times New Roman" w:cs="Times New Roman"/>
          <w:sz w:val="24"/>
          <w:szCs w:val="24"/>
        </w:rPr>
        <w:t xml:space="preserve">4.2.Договор социального найма  с </w:t>
      </w:r>
      <w:proofErr w:type="gramStart"/>
      <w:r w:rsidRPr="00533848">
        <w:rPr>
          <w:rFonts w:ascii="Times New Roman" w:hAnsi="Times New Roman" w:cs="Times New Roman"/>
          <w:sz w:val="24"/>
          <w:szCs w:val="24"/>
        </w:rPr>
        <w:t xml:space="preserve">гражданами, передавшими в муниципальную  собственность приватизированные жилые  </w:t>
      </w:r>
      <w:r w:rsidR="00761C6E" w:rsidRPr="00533848">
        <w:rPr>
          <w:rFonts w:ascii="Times New Roman" w:hAnsi="Times New Roman" w:cs="Times New Roman"/>
          <w:sz w:val="24"/>
          <w:szCs w:val="24"/>
        </w:rPr>
        <w:t>помещения заключается</w:t>
      </w:r>
      <w:proofErr w:type="gramEnd"/>
      <w:r w:rsidR="00761C6E" w:rsidRPr="00533848">
        <w:rPr>
          <w:rFonts w:ascii="Times New Roman" w:hAnsi="Times New Roman" w:cs="Times New Roman"/>
          <w:sz w:val="24"/>
          <w:szCs w:val="24"/>
        </w:rPr>
        <w:t xml:space="preserve"> в порядке</w:t>
      </w:r>
      <w:r w:rsidRPr="00533848">
        <w:rPr>
          <w:rFonts w:ascii="Times New Roman" w:hAnsi="Times New Roman" w:cs="Times New Roman"/>
          <w:sz w:val="24"/>
          <w:szCs w:val="24"/>
        </w:rPr>
        <w:t>, установленном  законодательством  Российской Федерации и настоящим  Положением.</w:t>
      </w:r>
    </w:p>
    <w:p w:rsidR="002609AF" w:rsidRPr="00533848" w:rsidRDefault="002609AF" w:rsidP="00533848">
      <w:pPr>
        <w:spacing w:after="0" w:line="240" w:lineRule="auto"/>
        <w:ind w:firstLine="540"/>
        <w:jc w:val="both"/>
        <w:rPr>
          <w:rFonts w:ascii="Times New Roman" w:hAnsi="Times New Roman" w:cs="Times New Roman"/>
          <w:sz w:val="24"/>
          <w:szCs w:val="24"/>
        </w:rPr>
      </w:pPr>
      <w:r w:rsidRPr="00533848">
        <w:rPr>
          <w:rFonts w:ascii="Times New Roman" w:hAnsi="Times New Roman" w:cs="Times New Roman"/>
          <w:sz w:val="24"/>
          <w:szCs w:val="24"/>
        </w:rPr>
        <w:t xml:space="preserve"> 4.3.В договоре социального найма  должны  быть указаны наниматель и все члены его семьи, обладающие  самостоятельным  право</w:t>
      </w:r>
      <w:r w:rsidR="00761C6E" w:rsidRPr="00533848">
        <w:rPr>
          <w:rFonts w:ascii="Times New Roman" w:hAnsi="Times New Roman" w:cs="Times New Roman"/>
          <w:sz w:val="24"/>
          <w:szCs w:val="24"/>
        </w:rPr>
        <w:t>м  пользования жилым помещением</w:t>
      </w:r>
      <w:r w:rsidRPr="00533848">
        <w:rPr>
          <w:rFonts w:ascii="Times New Roman" w:hAnsi="Times New Roman" w:cs="Times New Roman"/>
          <w:sz w:val="24"/>
          <w:szCs w:val="24"/>
        </w:rPr>
        <w:t>, переданным  в муниципальную  собственность, на дату  подачи заявления  о передаче  приватизированного  жилого помещения  в муниципальную собственность.</w:t>
      </w:r>
    </w:p>
    <w:p w:rsidR="002609AF" w:rsidRPr="00533848" w:rsidRDefault="00761C6E" w:rsidP="00533848">
      <w:pPr>
        <w:spacing w:after="0" w:line="240" w:lineRule="auto"/>
        <w:ind w:firstLine="540"/>
        <w:jc w:val="both"/>
        <w:rPr>
          <w:rFonts w:ascii="Times New Roman" w:hAnsi="Times New Roman" w:cs="Times New Roman"/>
          <w:sz w:val="24"/>
          <w:szCs w:val="24"/>
        </w:rPr>
      </w:pPr>
      <w:r w:rsidRPr="00533848">
        <w:rPr>
          <w:rFonts w:ascii="Times New Roman" w:hAnsi="Times New Roman" w:cs="Times New Roman"/>
          <w:sz w:val="24"/>
          <w:szCs w:val="24"/>
        </w:rPr>
        <w:t>4.4. Граждане</w:t>
      </w:r>
      <w:r w:rsidR="002609AF" w:rsidRPr="00533848">
        <w:rPr>
          <w:rFonts w:ascii="Times New Roman" w:hAnsi="Times New Roman" w:cs="Times New Roman"/>
          <w:sz w:val="24"/>
          <w:szCs w:val="24"/>
        </w:rPr>
        <w:t>, не являющиеся  членами  семьи бывшего  собственника (сособственников)    прива</w:t>
      </w:r>
      <w:r w:rsidR="00A22807" w:rsidRPr="00533848">
        <w:rPr>
          <w:rFonts w:ascii="Times New Roman" w:hAnsi="Times New Roman" w:cs="Times New Roman"/>
          <w:sz w:val="24"/>
          <w:szCs w:val="24"/>
        </w:rPr>
        <w:t>тизированного жилого  помещения</w:t>
      </w:r>
      <w:r w:rsidR="002609AF" w:rsidRPr="00533848">
        <w:rPr>
          <w:rFonts w:ascii="Times New Roman" w:hAnsi="Times New Roman" w:cs="Times New Roman"/>
          <w:sz w:val="24"/>
          <w:szCs w:val="24"/>
        </w:rPr>
        <w:t>, сохраняют право пользования  жилым помещением  в соответствии с соглашением  о порядке</w:t>
      </w:r>
      <w:r w:rsidR="00A22807" w:rsidRPr="00533848">
        <w:rPr>
          <w:rFonts w:ascii="Times New Roman" w:hAnsi="Times New Roman" w:cs="Times New Roman"/>
          <w:sz w:val="24"/>
          <w:szCs w:val="24"/>
        </w:rPr>
        <w:t xml:space="preserve">  пользования  жилым помещением</w:t>
      </w:r>
      <w:r w:rsidR="002609AF" w:rsidRPr="00533848">
        <w:rPr>
          <w:rFonts w:ascii="Times New Roman" w:hAnsi="Times New Roman" w:cs="Times New Roman"/>
          <w:sz w:val="24"/>
          <w:szCs w:val="24"/>
        </w:rPr>
        <w:t>, имевшим место при вселении в жилое помещение</w:t>
      </w:r>
    </w:p>
    <w:p w:rsidR="002609AF" w:rsidRPr="00533848" w:rsidRDefault="002609AF" w:rsidP="00533848">
      <w:pPr>
        <w:spacing w:after="0" w:line="240" w:lineRule="auto"/>
        <w:rPr>
          <w:rFonts w:ascii="Times New Roman" w:hAnsi="Times New Roman" w:cs="Times New Roman"/>
          <w:sz w:val="24"/>
          <w:szCs w:val="24"/>
        </w:rPr>
      </w:pPr>
    </w:p>
    <w:p w:rsidR="002609AF" w:rsidRPr="00533848" w:rsidRDefault="00761C6E" w:rsidP="00533848">
      <w:pPr>
        <w:spacing w:after="0" w:line="240" w:lineRule="auto"/>
        <w:jc w:val="right"/>
        <w:rPr>
          <w:rFonts w:ascii="Times New Roman" w:hAnsi="Times New Roman" w:cs="Times New Roman"/>
          <w:sz w:val="24"/>
          <w:szCs w:val="24"/>
        </w:rPr>
      </w:pPr>
      <w:r w:rsidRPr="00533848">
        <w:rPr>
          <w:rFonts w:ascii="Times New Roman" w:hAnsi="Times New Roman" w:cs="Times New Roman"/>
          <w:sz w:val="24"/>
          <w:szCs w:val="24"/>
        </w:rPr>
        <w:t xml:space="preserve">         </w:t>
      </w:r>
      <w:r w:rsidR="00540238" w:rsidRPr="00533848">
        <w:rPr>
          <w:rFonts w:ascii="Times New Roman" w:hAnsi="Times New Roman" w:cs="Times New Roman"/>
          <w:sz w:val="24"/>
          <w:szCs w:val="24"/>
        </w:rPr>
        <w:t xml:space="preserve">     </w:t>
      </w:r>
      <w:r w:rsidR="002609AF" w:rsidRPr="00533848">
        <w:rPr>
          <w:rFonts w:ascii="Times New Roman" w:hAnsi="Times New Roman" w:cs="Times New Roman"/>
          <w:sz w:val="24"/>
          <w:szCs w:val="24"/>
        </w:rPr>
        <w:t xml:space="preserve">Приложение № 1 </w:t>
      </w:r>
    </w:p>
    <w:p w:rsidR="002609AF" w:rsidRPr="00533848" w:rsidRDefault="002609AF" w:rsidP="00533848">
      <w:pPr>
        <w:spacing w:after="0" w:line="240" w:lineRule="auto"/>
        <w:jc w:val="right"/>
        <w:rPr>
          <w:rFonts w:ascii="Times New Roman" w:hAnsi="Times New Roman" w:cs="Times New Roman"/>
          <w:sz w:val="24"/>
          <w:szCs w:val="24"/>
        </w:rPr>
      </w:pPr>
      <w:r w:rsidRPr="00533848">
        <w:rPr>
          <w:rFonts w:ascii="Times New Roman" w:hAnsi="Times New Roman" w:cs="Times New Roman"/>
          <w:sz w:val="24"/>
          <w:szCs w:val="24"/>
        </w:rPr>
        <w:t xml:space="preserve">                    К Положению «О порядке  передачи  </w:t>
      </w:r>
      <w:proofErr w:type="gramStart"/>
      <w:r w:rsidRPr="00533848">
        <w:rPr>
          <w:rFonts w:ascii="Times New Roman" w:hAnsi="Times New Roman" w:cs="Times New Roman"/>
          <w:sz w:val="24"/>
          <w:szCs w:val="24"/>
        </w:rPr>
        <w:t>приватизированных</w:t>
      </w:r>
      <w:proofErr w:type="gramEnd"/>
      <w:r w:rsidRPr="00533848">
        <w:rPr>
          <w:rFonts w:ascii="Times New Roman" w:hAnsi="Times New Roman" w:cs="Times New Roman"/>
          <w:sz w:val="24"/>
          <w:szCs w:val="24"/>
        </w:rPr>
        <w:t xml:space="preserve"> жилых        </w:t>
      </w:r>
    </w:p>
    <w:p w:rsidR="002609AF" w:rsidRPr="00533848" w:rsidRDefault="002609AF" w:rsidP="00533848">
      <w:pPr>
        <w:spacing w:after="0" w:line="240" w:lineRule="auto"/>
        <w:jc w:val="right"/>
        <w:rPr>
          <w:rFonts w:ascii="Times New Roman" w:hAnsi="Times New Roman" w:cs="Times New Roman"/>
          <w:sz w:val="24"/>
          <w:szCs w:val="24"/>
        </w:rPr>
      </w:pPr>
      <w:r w:rsidRPr="00533848">
        <w:rPr>
          <w:rFonts w:ascii="Times New Roman" w:hAnsi="Times New Roman" w:cs="Times New Roman"/>
          <w:sz w:val="24"/>
          <w:szCs w:val="24"/>
        </w:rPr>
        <w:t xml:space="preserve">             помещений  в   муниципальную собственность» </w:t>
      </w:r>
    </w:p>
    <w:p w:rsidR="002609AF" w:rsidRPr="00533848" w:rsidRDefault="002609AF" w:rsidP="00533848">
      <w:pPr>
        <w:spacing w:after="0" w:line="240" w:lineRule="auto"/>
        <w:jc w:val="right"/>
        <w:rPr>
          <w:rFonts w:ascii="Times New Roman" w:hAnsi="Times New Roman" w:cs="Times New Roman"/>
          <w:sz w:val="24"/>
          <w:szCs w:val="24"/>
        </w:rPr>
      </w:pPr>
    </w:p>
    <w:p w:rsidR="002609AF" w:rsidRPr="00533848" w:rsidRDefault="002609AF" w:rsidP="00533848">
      <w:pPr>
        <w:spacing w:after="0" w:line="240" w:lineRule="auto"/>
        <w:rPr>
          <w:rFonts w:ascii="Times New Roman" w:hAnsi="Times New Roman" w:cs="Times New Roman"/>
          <w:sz w:val="24"/>
          <w:szCs w:val="24"/>
        </w:rPr>
      </w:pPr>
      <w:r w:rsidRPr="00533848">
        <w:rPr>
          <w:rFonts w:ascii="Times New Roman" w:hAnsi="Times New Roman" w:cs="Times New Roman"/>
          <w:sz w:val="24"/>
          <w:szCs w:val="24"/>
        </w:rPr>
        <w:t xml:space="preserve">                                            </w:t>
      </w:r>
    </w:p>
    <w:p w:rsidR="002609AF" w:rsidRPr="00533848" w:rsidRDefault="002609AF" w:rsidP="00533848">
      <w:pPr>
        <w:spacing w:after="0" w:line="240" w:lineRule="auto"/>
        <w:jc w:val="center"/>
        <w:rPr>
          <w:rFonts w:ascii="Times New Roman" w:hAnsi="Times New Roman" w:cs="Times New Roman"/>
          <w:sz w:val="24"/>
          <w:szCs w:val="24"/>
        </w:rPr>
      </w:pPr>
      <w:r w:rsidRPr="00533848">
        <w:rPr>
          <w:rFonts w:ascii="Times New Roman" w:hAnsi="Times New Roman" w:cs="Times New Roman"/>
          <w:sz w:val="24"/>
          <w:szCs w:val="24"/>
        </w:rPr>
        <w:t>ПЕРЕЧЕНЬ</w:t>
      </w:r>
    </w:p>
    <w:p w:rsidR="002609AF" w:rsidRPr="00533848" w:rsidRDefault="002609AF" w:rsidP="00533848">
      <w:pPr>
        <w:spacing w:after="0" w:line="240" w:lineRule="auto"/>
        <w:jc w:val="center"/>
        <w:rPr>
          <w:rFonts w:ascii="Times New Roman" w:hAnsi="Times New Roman" w:cs="Times New Roman"/>
          <w:sz w:val="24"/>
          <w:szCs w:val="24"/>
        </w:rPr>
      </w:pPr>
      <w:r w:rsidRPr="00533848">
        <w:rPr>
          <w:rFonts w:ascii="Times New Roman" w:hAnsi="Times New Roman" w:cs="Times New Roman"/>
          <w:sz w:val="24"/>
          <w:szCs w:val="24"/>
        </w:rPr>
        <w:t>Документов, прилагаемых к заявлению о  передаче  приватизированных  гражданами жилых помещений  в   муниципальную собственность</w:t>
      </w:r>
    </w:p>
    <w:p w:rsidR="002609AF" w:rsidRPr="00533848" w:rsidRDefault="002609AF" w:rsidP="00533848">
      <w:pPr>
        <w:spacing w:after="0" w:line="240" w:lineRule="auto"/>
        <w:jc w:val="center"/>
        <w:rPr>
          <w:rFonts w:ascii="Times New Roman" w:hAnsi="Times New Roman" w:cs="Times New Roman"/>
          <w:sz w:val="24"/>
          <w:szCs w:val="24"/>
        </w:rPr>
      </w:pP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1. Документ,  подтверждающий полномочия  представителя (если заявление  подано гражданином  через представителя).</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2.Договор передачи  жилого помещения  в собственность гражданина  (граждан).</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3.Документ, подтверждающий  государственную  регистрацию  права собственности на жилое помещение.</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xml:space="preserve">4.Документ, подтверждающий  отсутствие  у заявителя  других жилых помещений  на праве собственности, выданный  уполномоченной  организацией   технической инвентаризации или </w:t>
      </w:r>
      <w:r w:rsidRPr="00533848">
        <w:rPr>
          <w:rFonts w:ascii="Times New Roman" w:hAnsi="Times New Roman" w:cs="Times New Roman"/>
          <w:sz w:val="24"/>
          <w:szCs w:val="24"/>
        </w:rPr>
        <w:lastRenderedPageBreak/>
        <w:t>учреждением  юстиции по государственной  регистрации прав на недвижимое  имущество и сделок  с ним  на территории Ленинградской области.</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5.План жилого помещения  и информационная справка на жилое помещение, выданные  соответствующей организацией  (органом) по учету объектов  недвижимости.</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6.Выписка  из Единого государственного  реестра прав  на недвижимое имущество.</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7.Выписка из домовой книги.</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8.Предварительное  разрешение  органов  опеки и попечительства, в случае  если собственниками  или сособственниками  приватизированного жилого помещения, передаваемого в муниципальную собственность, являются  несовершеннолетние  либо недееспособные  граждане.</w:t>
      </w:r>
    </w:p>
    <w:p w:rsidR="002609AF" w:rsidRPr="00533848" w:rsidRDefault="002609AF" w:rsidP="00533848">
      <w:pPr>
        <w:spacing w:after="0" w:line="240" w:lineRule="auto"/>
        <w:jc w:val="both"/>
        <w:rPr>
          <w:rFonts w:ascii="Times New Roman" w:hAnsi="Times New Roman" w:cs="Times New Roman"/>
          <w:sz w:val="24"/>
          <w:szCs w:val="24"/>
        </w:rPr>
      </w:pPr>
    </w:p>
    <w:p w:rsidR="002609AF" w:rsidRPr="00533848" w:rsidRDefault="002609AF" w:rsidP="00533848">
      <w:pPr>
        <w:spacing w:after="0" w:line="240" w:lineRule="auto"/>
        <w:jc w:val="both"/>
        <w:rPr>
          <w:rFonts w:ascii="Times New Roman" w:hAnsi="Times New Roman" w:cs="Times New Roman"/>
          <w:sz w:val="24"/>
          <w:szCs w:val="24"/>
        </w:rPr>
      </w:pPr>
    </w:p>
    <w:p w:rsidR="002609AF" w:rsidRPr="00533848" w:rsidRDefault="002609AF" w:rsidP="00533848">
      <w:pPr>
        <w:spacing w:after="0" w:line="240" w:lineRule="auto"/>
        <w:jc w:val="both"/>
        <w:rPr>
          <w:rFonts w:ascii="Times New Roman" w:hAnsi="Times New Roman" w:cs="Times New Roman"/>
          <w:sz w:val="24"/>
          <w:szCs w:val="24"/>
        </w:rPr>
      </w:pPr>
    </w:p>
    <w:p w:rsidR="002609AF" w:rsidRPr="00533848" w:rsidRDefault="002609AF" w:rsidP="00533848">
      <w:pPr>
        <w:spacing w:after="0" w:line="240" w:lineRule="auto"/>
        <w:jc w:val="both"/>
        <w:rPr>
          <w:rFonts w:ascii="Times New Roman" w:hAnsi="Times New Roman" w:cs="Times New Roman"/>
          <w:sz w:val="24"/>
          <w:szCs w:val="24"/>
        </w:rPr>
      </w:pP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xml:space="preserve">                                                                     </w:t>
      </w:r>
    </w:p>
    <w:p w:rsidR="002609AF" w:rsidRPr="00533848" w:rsidRDefault="002609AF" w:rsidP="00533848">
      <w:pPr>
        <w:spacing w:after="0" w:line="240" w:lineRule="auto"/>
        <w:jc w:val="both"/>
        <w:rPr>
          <w:rFonts w:ascii="Times New Roman" w:hAnsi="Times New Roman" w:cs="Times New Roman"/>
          <w:sz w:val="24"/>
          <w:szCs w:val="24"/>
        </w:rPr>
      </w:pPr>
    </w:p>
    <w:p w:rsidR="002609AF" w:rsidRPr="00533848" w:rsidRDefault="002609AF" w:rsidP="00533848">
      <w:pPr>
        <w:spacing w:after="0" w:line="240" w:lineRule="auto"/>
        <w:jc w:val="both"/>
        <w:rPr>
          <w:rFonts w:ascii="Times New Roman" w:hAnsi="Times New Roman" w:cs="Times New Roman"/>
          <w:sz w:val="24"/>
          <w:szCs w:val="24"/>
        </w:rPr>
      </w:pPr>
    </w:p>
    <w:p w:rsidR="002609AF" w:rsidRPr="00533848" w:rsidRDefault="002609AF" w:rsidP="00533848">
      <w:pPr>
        <w:spacing w:after="0" w:line="240" w:lineRule="auto"/>
        <w:jc w:val="right"/>
        <w:rPr>
          <w:rFonts w:ascii="Times New Roman" w:hAnsi="Times New Roman" w:cs="Times New Roman"/>
          <w:sz w:val="24"/>
          <w:szCs w:val="24"/>
        </w:rPr>
      </w:pPr>
    </w:p>
    <w:p w:rsidR="002609AF" w:rsidRPr="00533848" w:rsidRDefault="002609AF" w:rsidP="00533848">
      <w:pPr>
        <w:spacing w:after="0" w:line="240" w:lineRule="auto"/>
        <w:jc w:val="right"/>
        <w:rPr>
          <w:rFonts w:ascii="Times New Roman" w:hAnsi="Times New Roman" w:cs="Times New Roman"/>
          <w:sz w:val="24"/>
          <w:szCs w:val="24"/>
        </w:rPr>
      </w:pPr>
    </w:p>
    <w:p w:rsidR="002609AF" w:rsidRPr="00533848" w:rsidRDefault="002609AF" w:rsidP="00533848">
      <w:pPr>
        <w:spacing w:after="0" w:line="240" w:lineRule="auto"/>
        <w:jc w:val="right"/>
        <w:rPr>
          <w:rFonts w:ascii="Times New Roman" w:hAnsi="Times New Roman" w:cs="Times New Roman"/>
          <w:sz w:val="24"/>
          <w:szCs w:val="24"/>
        </w:rPr>
      </w:pPr>
    </w:p>
    <w:p w:rsidR="002609AF" w:rsidRPr="00533848" w:rsidRDefault="002609AF" w:rsidP="00533848">
      <w:pPr>
        <w:spacing w:after="0" w:line="240" w:lineRule="auto"/>
        <w:jc w:val="right"/>
        <w:rPr>
          <w:rFonts w:ascii="Times New Roman" w:hAnsi="Times New Roman" w:cs="Times New Roman"/>
          <w:sz w:val="24"/>
          <w:szCs w:val="24"/>
        </w:rPr>
      </w:pPr>
    </w:p>
    <w:p w:rsidR="002609AF" w:rsidRPr="00533848" w:rsidRDefault="002609AF" w:rsidP="00533848">
      <w:pPr>
        <w:spacing w:after="0" w:line="240" w:lineRule="auto"/>
        <w:jc w:val="right"/>
        <w:rPr>
          <w:rFonts w:ascii="Times New Roman" w:hAnsi="Times New Roman" w:cs="Times New Roman"/>
          <w:sz w:val="24"/>
          <w:szCs w:val="24"/>
        </w:rPr>
      </w:pPr>
    </w:p>
    <w:p w:rsidR="002609AF" w:rsidRPr="00533848" w:rsidRDefault="002609AF" w:rsidP="00533848">
      <w:pPr>
        <w:spacing w:after="0" w:line="240" w:lineRule="auto"/>
        <w:jc w:val="right"/>
        <w:rPr>
          <w:rFonts w:ascii="Times New Roman" w:hAnsi="Times New Roman" w:cs="Times New Roman"/>
          <w:sz w:val="24"/>
          <w:szCs w:val="24"/>
        </w:rPr>
      </w:pPr>
    </w:p>
    <w:p w:rsidR="002609AF" w:rsidRPr="00533848" w:rsidRDefault="002609AF" w:rsidP="00533848">
      <w:pPr>
        <w:spacing w:after="0" w:line="240" w:lineRule="auto"/>
        <w:jc w:val="right"/>
        <w:rPr>
          <w:rFonts w:ascii="Times New Roman" w:hAnsi="Times New Roman" w:cs="Times New Roman"/>
          <w:sz w:val="24"/>
          <w:szCs w:val="24"/>
        </w:rPr>
      </w:pPr>
    </w:p>
    <w:p w:rsidR="002609AF" w:rsidRPr="00533848" w:rsidRDefault="002609AF" w:rsidP="00533848">
      <w:pPr>
        <w:spacing w:after="0" w:line="240" w:lineRule="auto"/>
        <w:jc w:val="right"/>
        <w:rPr>
          <w:rFonts w:ascii="Times New Roman" w:hAnsi="Times New Roman" w:cs="Times New Roman"/>
          <w:sz w:val="24"/>
          <w:szCs w:val="24"/>
        </w:rPr>
      </w:pPr>
    </w:p>
    <w:p w:rsidR="002609AF" w:rsidRPr="00533848" w:rsidRDefault="002609AF" w:rsidP="00533848">
      <w:pPr>
        <w:spacing w:after="0" w:line="240" w:lineRule="auto"/>
        <w:jc w:val="right"/>
        <w:rPr>
          <w:rFonts w:ascii="Times New Roman" w:hAnsi="Times New Roman" w:cs="Times New Roman"/>
          <w:sz w:val="24"/>
          <w:szCs w:val="24"/>
        </w:rPr>
      </w:pPr>
    </w:p>
    <w:p w:rsidR="002609AF" w:rsidRPr="00533848" w:rsidRDefault="002609AF" w:rsidP="00533848">
      <w:pPr>
        <w:spacing w:after="0" w:line="240" w:lineRule="auto"/>
        <w:jc w:val="right"/>
        <w:rPr>
          <w:rFonts w:ascii="Times New Roman" w:hAnsi="Times New Roman" w:cs="Times New Roman"/>
          <w:sz w:val="24"/>
          <w:szCs w:val="24"/>
        </w:rPr>
      </w:pPr>
    </w:p>
    <w:p w:rsidR="002609AF" w:rsidRPr="00533848" w:rsidRDefault="002609AF" w:rsidP="00533848">
      <w:pPr>
        <w:spacing w:after="0" w:line="240" w:lineRule="auto"/>
        <w:jc w:val="right"/>
        <w:rPr>
          <w:rFonts w:ascii="Times New Roman" w:hAnsi="Times New Roman" w:cs="Times New Roman"/>
          <w:sz w:val="24"/>
          <w:szCs w:val="24"/>
        </w:rPr>
      </w:pPr>
    </w:p>
    <w:p w:rsidR="002609AF" w:rsidRPr="00533848" w:rsidRDefault="002609AF" w:rsidP="00533848">
      <w:pPr>
        <w:spacing w:after="0" w:line="240" w:lineRule="auto"/>
        <w:jc w:val="right"/>
        <w:rPr>
          <w:rFonts w:ascii="Times New Roman" w:hAnsi="Times New Roman" w:cs="Times New Roman"/>
          <w:sz w:val="24"/>
          <w:szCs w:val="24"/>
        </w:rPr>
      </w:pPr>
    </w:p>
    <w:p w:rsidR="002609AF" w:rsidRPr="00533848" w:rsidRDefault="002609AF" w:rsidP="00533848">
      <w:pPr>
        <w:spacing w:after="0" w:line="240" w:lineRule="auto"/>
        <w:jc w:val="right"/>
        <w:rPr>
          <w:rFonts w:ascii="Times New Roman" w:hAnsi="Times New Roman" w:cs="Times New Roman"/>
          <w:sz w:val="24"/>
          <w:szCs w:val="24"/>
        </w:rPr>
      </w:pPr>
    </w:p>
    <w:p w:rsidR="002609AF" w:rsidRPr="00533848" w:rsidRDefault="002609AF" w:rsidP="00533848">
      <w:pPr>
        <w:spacing w:after="0" w:line="240" w:lineRule="auto"/>
        <w:jc w:val="right"/>
        <w:rPr>
          <w:rFonts w:ascii="Times New Roman" w:hAnsi="Times New Roman" w:cs="Times New Roman"/>
          <w:sz w:val="24"/>
          <w:szCs w:val="24"/>
        </w:rPr>
      </w:pPr>
    </w:p>
    <w:p w:rsidR="002609AF" w:rsidRPr="00533848" w:rsidRDefault="002609AF" w:rsidP="00533848">
      <w:pPr>
        <w:spacing w:after="0" w:line="240" w:lineRule="auto"/>
        <w:jc w:val="right"/>
        <w:rPr>
          <w:rFonts w:ascii="Times New Roman" w:hAnsi="Times New Roman" w:cs="Times New Roman"/>
          <w:sz w:val="24"/>
          <w:szCs w:val="24"/>
        </w:rPr>
      </w:pPr>
    </w:p>
    <w:p w:rsidR="002609AF" w:rsidRPr="00533848" w:rsidRDefault="002609AF" w:rsidP="00533848">
      <w:pPr>
        <w:spacing w:after="0" w:line="240" w:lineRule="auto"/>
        <w:jc w:val="right"/>
        <w:rPr>
          <w:rFonts w:ascii="Times New Roman" w:hAnsi="Times New Roman" w:cs="Times New Roman"/>
          <w:sz w:val="24"/>
          <w:szCs w:val="24"/>
        </w:rPr>
      </w:pPr>
    </w:p>
    <w:p w:rsidR="002609AF" w:rsidRPr="00533848" w:rsidRDefault="002609AF" w:rsidP="00533848">
      <w:pPr>
        <w:spacing w:after="0" w:line="240" w:lineRule="auto"/>
        <w:jc w:val="right"/>
        <w:rPr>
          <w:rFonts w:ascii="Times New Roman" w:hAnsi="Times New Roman" w:cs="Times New Roman"/>
          <w:sz w:val="24"/>
          <w:szCs w:val="24"/>
        </w:rPr>
      </w:pPr>
    </w:p>
    <w:p w:rsidR="002609AF" w:rsidRPr="00533848" w:rsidRDefault="002609AF" w:rsidP="00533848">
      <w:pPr>
        <w:spacing w:after="0" w:line="240" w:lineRule="auto"/>
        <w:jc w:val="right"/>
        <w:rPr>
          <w:rFonts w:ascii="Times New Roman" w:hAnsi="Times New Roman" w:cs="Times New Roman"/>
          <w:sz w:val="24"/>
          <w:szCs w:val="24"/>
        </w:rPr>
      </w:pPr>
    </w:p>
    <w:p w:rsidR="002609AF" w:rsidRPr="00533848" w:rsidRDefault="002609AF" w:rsidP="00533848">
      <w:pPr>
        <w:spacing w:after="0" w:line="240" w:lineRule="auto"/>
        <w:jc w:val="right"/>
        <w:rPr>
          <w:rFonts w:ascii="Times New Roman" w:hAnsi="Times New Roman" w:cs="Times New Roman"/>
          <w:sz w:val="24"/>
          <w:szCs w:val="24"/>
        </w:rPr>
      </w:pPr>
    </w:p>
    <w:p w:rsidR="002609AF" w:rsidRPr="00533848" w:rsidRDefault="002609AF" w:rsidP="00533848">
      <w:pPr>
        <w:spacing w:after="0" w:line="240" w:lineRule="auto"/>
        <w:jc w:val="right"/>
        <w:rPr>
          <w:rFonts w:ascii="Times New Roman" w:hAnsi="Times New Roman" w:cs="Times New Roman"/>
          <w:sz w:val="24"/>
          <w:szCs w:val="24"/>
        </w:rPr>
      </w:pPr>
    </w:p>
    <w:p w:rsidR="002609AF" w:rsidRPr="00533848" w:rsidRDefault="002609AF" w:rsidP="00533848">
      <w:pPr>
        <w:spacing w:after="0" w:line="240" w:lineRule="auto"/>
        <w:jc w:val="right"/>
        <w:rPr>
          <w:rFonts w:ascii="Times New Roman" w:hAnsi="Times New Roman" w:cs="Times New Roman"/>
          <w:sz w:val="24"/>
          <w:szCs w:val="24"/>
        </w:rPr>
      </w:pPr>
    </w:p>
    <w:p w:rsidR="002609AF" w:rsidRPr="00533848" w:rsidRDefault="002609AF" w:rsidP="00533848">
      <w:pPr>
        <w:spacing w:after="0" w:line="240" w:lineRule="auto"/>
        <w:jc w:val="right"/>
        <w:rPr>
          <w:rFonts w:ascii="Times New Roman" w:hAnsi="Times New Roman" w:cs="Times New Roman"/>
          <w:sz w:val="24"/>
          <w:szCs w:val="24"/>
        </w:rPr>
      </w:pPr>
    </w:p>
    <w:p w:rsidR="002609AF" w:rsidRPr="00533848" w:rsidRDefault="002609AF" w:rsidP="00533848">
      <w:pPr>
        <w:spacing w:after="0" w:line="240" w:lineRule="auto"/>
        <w:jc w:val="right"/>
        <w:rPr>
          <w:rFonts w:ascii="Times New Roman" w:hAnsi="Times New Roman" w:cs="Times New Roman"/>
          <w:sz w:val="24"/>
          <w:szCs w:val="24"/>
        </w:rPr>
      </w:pPr>
    </w:p>
    <w:p w:rsidR="002609AF" w:rsidRPr="00533848" w:rsidRDefault="002609AF" w:rsidP="00533848">
      <w:pPr>
        <w:spacing w:after="0" w:line="240" w:lineRule="auto"/>
        <w:jc w:val="right"/>
        <w:rPr>
          <w:rFonts w:ascii="Times New Roman" w:hAnsi="Times New Roman" w:cs="Times New Roman"/>
          <w:sz w:val="24"/>
          <w:szCs w:val="24"/>
        </w:rPr>
      </w:pPr>
    </w:p>
    <w:p w:rsidR="002609AF" w:rsidRPr="00533848" w:rsidRDefault="002609AF" w:rsidP="00533848">
      <w:pPr>
        <w:spacing w:after="0" w:line="240" w:lineRule="auto"/>
        <w:jc w:val="right"/>
        <w:rPr>
          <w:rFonts w:ascii="Times New Roman" w:hAnsi="Times New Roman" w:cs="Times New Roman"/>
          <w:sz w:val="24"/>
          <w:szCs w:val="24"/>
        </w:rPr>
      </w:pPr>
    </w:p>
    <w:p w:rsidR="002609AF" w:rsidRPr="00533848" w:rsidRDefault="002609AF" w:rsidP="00533848">
      <w:pPr>
        <w:spacing w:after="0" w:line="240" w:lineRule="auto"/>
        <w:jc w:val="right"/>
        <w:rPr>
          <w:rFonts w:ascii="Times New Roman" w:hAnsi="Times New Roman" w:cs="Times New Roman"/>
          <w:sz w:val="24"/>
          <w:szCs w:val="24"/>
        </w:rPr>
      </w:pPr>
    </w:p>
    <w:p w:rsidR="002609AF" w:rsidRPr="00533848" w:rsidRDefault="002609AF" w:rsidP="00533848">
      <w:pPr>
        <w:spacing w:after="0" w:line="240" w:lineRule="auto"/>
        <w:jc w:val="right"/>
        <w:rPr>
          <w:rFonts w:ascii="Times New Roman" w:hAnsi="Times New Roman" w:cs="Times New Roman"/>
          <w:sz w:val="24"/>
          <w:szCs w:val="24"/>
        </w:rPr>
      </w:pPr>
    </w:p>
    <w:p w:rsidR="002609AF" w:rsidRPr="00533848" w:rsidRDefault="002609AF" w:rsidP="00533848">
      <w:pPr>
        <w:spacing w:after="0" w:line="240" w:lineRule="auto"/>
        <w:jc w:val="right"/>
        <w:rPr>
          <w:rFonts w:ascii="Times New Roman" w:hAnsi="Times New Roman" w:cs="Times New Roman"/>
          <w:sz w:val="24"/>
          <w:szCs w:val="24"/>
        </w:rPr>
      </w:pPr>
    </w:p>
    <w:p w:rsidR="002609AF" w:rsidRPr="00533848" w:rsidRDefault="002609AF" w:rsidP="00533848">
      <w:pPr>
        <w:spacing w:after="0" w:line="240" w:lineRule="auto"/>
        <w:jc w:val="right"/>
        <w:rPr>
          <w:rFonts w:ascii="Times New Roman" w:hAnsi="Times New Roman" w:cs="Times New Roman"/>
          <w:sz w:val="24"/>
          <w:szCs w:val="24"/>
        </w:rPr>
      </w:pPr>
      <w:r w:rsidRPr="00533848">
        <w:rPr>
          <w:rFonts w:ascii="Times New Roman" w:hAnsi="Times New Roman" w:cs="Times New Roman"/>
          <w:sz w:val="24"/>
          <w:szCs w:val="24"/>
        </w:rPr>
        <w:t>Приложение №2</w:t>
      </w:r>
    </w:p>
    <w:p w:rsidR="002609AF" w:rsidRPr="00533848" w:rsidRDefault="002609AF" w:rsidP="00533848">
      <w:pPr>
        <w:spacing w:after="0" w:line="240" w:lineRule="auto"/>
        <w:jc w:val="right"/>
        <w:rPr>
          <w:rFonts w:ascii="Times New Roman" w:hAnsi="Times New Roman" w:cs="Times New Roman"/>
          <w:sz w:val="24"/>
          <w:szCs w:val="24"/>
        </w:rPr>
      </w:pPr>
    </w:p>
    <w:p w:rsidR="002609AF" w:rsidRPr="00533848" w:rsidRDefault="002609AF" w:rsidP="00533848">
      <w:pPr>
        <w:spacing w:after="0" w:line="240" w:lineRule="auto"/>
        <w:jc w:val="right"/>
        <w:rPr>
          <w:rFonts w:ascii="Times New Roman" w:hAnsi="Times New Roman" w:cs="Times New Roman"/>
          <w:sz w:val="24"/>
          <w:szCs w:val="24"/>
        </w:rPr>
      </w:pPr>
      <w:r w:rsidRPr="00533848">
        <w:rPr>
          <w:rFonts w:ascii="Times New Roman" w:hAnsi="Times New Roman" w:cs="Times New Roman"/>
          <w:sz w:val="24"/>
          <w:szCs w:val="24"/>
        </w:rPr>
        <w:t xml:space="preserve">                       </w:t>
      </w:r>
      <w:r w:rsidR="00A22807" w:rsidRPr="00533848">
        <w:rPr>
          <w:rFonts w:ascii="Times New Roman" w:hAnsi="Times New Roman" w:cs="Times New Roman"/>
          <w:sz w:val="24"/>
          <w:szCs w:val="24"/>
        </w:rPr>
        <w:t xml:space="preserve">                    к</w:t>
      </w:r>
      <w:r w:rsidRPr="00533848">
        <w:rPr>
          <w:rFonts w:ascii="Times New Roman" w:hAnsi="Times New Roman" w:cs="Times New Roman"/>
          <w:sz w:val="24"/>
          <w:szCs w:val="24"/>
        </w:rPr>
        <w:t xml:space="preserve"> Положению «О порядке  передачи      </w:t>
      </w:r>
    </w:p>
    <w:p w:rsidR="002609AF" w:rsidRPr="00533848" w:rsidRDefault="002609AF" w:rsidP="00533848">
      <w:pPr>
        <w:spacing w:after="0" w:line="240" w:lineRule="auto"/>
        <w:jc w:val="right"/>
        <w:rPr>
          <w:rFonts w:ascii="Times New Roman" w:hAnsi="Times New Roman" w:cs="Times New Roman"/>
          <w:sz w:val="24"/>
          <w:szCs w:val="24"/>
        </w:rPr>
      </w:pPr>
      <w:r w:rsidRPr="00533848">
        <w:rPr>
          <w:rFonts w:ascii="Times New Roman" w:hAnsi="Times New Roman" w:cs="Times New Roman"/>
          <w:sz w:val="24"/>
          <w:szCs w:val="24"/>
        </w:rPr>
        <w:t xml:space="preserve">                                                      приватизированных жилых помещений   </w:t>
      </w:r>
    </w:p>
    <w:p w:rsidR="002609AF" w:rsidRPr="00533848" w:rsidRDefault="002609AF" w:rsidP="00533848">
      <w:pPr>
        <w:spacing w:after="0" w:line="240" w:lineRule="auto"/>
        <w:jc w:val="right"/>
        <w:rPr>
          <w:rFonts w:ascii="Times New Roman" w:hAnsi="Times New Roman" w:cs="Times New Roman"/>
          <w:sz w:val="24"/>
          <w:szCs w:val="24"/>
        </w:rPr>
      </w:pPr>
      <w:r w:rsidRPr="00533848">
        <w:rPr>
          <w:rFonts w:ascii="Times New Roman" w:hAnsi="Times New Roman" w:cs="Times New Roman"/>
          <w:sz w:val="24"/>
          <w:szCs w:val="24"/>
        </w:rPr>
        <w:t xml:space="preserve">                                                      в   муниципальную собственность» </w:t>
      </w:r>
    </w:p>
    <w:p w:rsidR="002609AF" w:rsidRPr="00533848" w:rsidRDefault="002609AF" w:rsidP="00533848">
      <w:pPr>
        <w:spacing w:after="0" w:line="240" w:lineRule="auto"/>
        <w:jc w:val="right"/>
        <w:rPr>
          <w:rFonts w:ascii="Times New Roman" w:hAnsi="Times New Roman" w:cs="Times New Roman"/>
          <w:sz w:val="24"/>
          <w:szCs w:val="24"/>
        </w:rPr>
      </w:pPr>
    </w:p>
    <w:p w:rsidR="002609AF" w:rsidRPr="00533848" w:rsidRDefault="002609AF" w:rsidP="00533848">
      <w:pPr>
        <w:spacing w:after="0" w:line="240" w:lineRule="auto"/>
        <w:jc w:val="right"/>
        <w:rPr>
          <w:rFonts w:ascii="Times New Roman" w:hAnsi="Times New Roman" w:cs="Times New Roman"/>
          <w:sz w:val="24"/>
          <w:szCs w:val="24"/>
        </w:rPr>
      </w:pPr>
      <w:r w:rsidRPr="00533848">
        <w:rPr>
          <w:rFonts w:ascii="Times New Roman" w:hAnsi="Times New Roman" w:cs="Times New Roman"/>
          <w:sz w:val="24"/>
          <w:szCs w:val="24"/>
        </w:rPr>
        <w:t xml:space="preserve">                                                     Заявление № _______</w:t>
      </w:r>
    </w:p>
    <w:p w:rsidR="002609AF" w:rsidRPr="00533848" w:rsidRDefault="002609AF" w:rsidP="00533848">
      <w:pPr>
        <w:spacing w:after="0" w:line="240" w:lineRule="auto"/>
        <w:jc w:val="right"/>
        <w:rPr>
          <w:rFonts w:ascii="Times New Roman" w:hAnsi="Times New Roman" w:cs="Times New Roman"/>
          <w:sz w:val="24"/>
          <w:szCs w:val="24"/>
        </w:rPr>
      </w:pPr>
      <w:r w:rsidRPr="00533848">
        <w:rPr>
          <w:rFonts w:ascii="Times New Roman" w:hAnsi="Times New Roman" w:cs="Times New Roman"/>
          <w:sz w:val="24"/>
          <w:szCs w:val="24"/>
        </w:rPr>
        <w:lastRenderedPageBreak/>
        <w:t xml:space="preserve">                                                     От «_____» ____________ 20__г</w:t>
      </w:r>
    </w:p>
    <w:p w:rsidR="002609AF" w:rsidRPr="00533848" w:rsidRDefault="002609AF" w:rsidP="00533848">
      <w:pPr>
        <w:spacing w:after="0" w:line="240" w:lineRule="auto"/>
        <w:rPr>
          <w:rFonts w:ascii="Times New Roman" w:hAnsi="Times New Roman" w:cs="Times New Roman"/>
          <w:sz w:val="24"/>
          <w:szCs w:val="24"/>
        </w:rPr>
      </w:pP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xml:space="preserve">    Прош</w:t>
      </w:r>
      <w:proofErr w:type="gramStart"/>
      <w:r w:rsidRPr="00533848">
        <w:rPr>
          <w:rFonts w:ascii="Times New Roman" w:hAnsi="Times New Roman" w:cs="Times New Roman"/>
          <w:sz w:val="24"/>
          <w:szCs w:val="24"/>
        </w:rPr>
        <w:t>у(</w:t>
      </w:r>
      <w:proofErr w:type="gramEnd"/>
      <w:r w:rsidRPr="00533848">
        <w:rPr>
          <w:rFonts w:ascii="Times New Roman" w:hAnsi="Times New Roman" w:cs="Times New Roman"/>
          <w:sz w:val="24"/>
          <w:szCs w:val="24"/>
        </w:rPr>
        <w:t>-сим) принять в муниципальную собственность занимаемое мною</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xml:space="preserve">(нами) жилое помещение, жилой  </w:t>
      </w:r>
      <w:proofErr w:type="spellStart"/>
      <w:r w:rsidRPr="00533848">
        <w:rPr>
          <w:rFonts w:ascii="Times New Roman" w:hAnsi="Times New Roman" w:cs="Times New Roman"/>
          <w:sz w:val="24"/>
          <w:szCs w:val="24"/>
        </w:rPr>
        <w:t>площадью_____кв.м</w:t>
      </w:r>
      <w:proofErr w:type="spellEnd"/>
      <w:r w:rsidRPr="00533848">
        <w:rPr>
          <w:rFonts w:ascii="Times New Roman" w:hAnsi="Times New Roman" w:cs="Times New Roman"/>
          <w:sz w:val="24"/>
          <w:szCs w:val="24"/>
        </w:rPr>
        <w:t xml:space="preserve">., состоящее  </w:t>
      </w:r>
      <w:proofErr w:type="spellStart"/>
      <w:r w:rsidRPr="00533848">
        <w:rPr>
          <w:rFonts w:ascii="Times New Roman" w:hAnsi="Times New Roman" w:cs="Times New Roman"/>
          <w:sz w:val="24"/>
          <w:szCs w:val="24"/>
        </w:rPr>
        <w:t>из____комнат</w:t>
      </w:r>
      <w:proofErr w:type="spellEnd"/>
    </w:p>
    <w:p w:rsidR="002609AF" w:rsidRPr="00533848" w:rsidRDefault="002609AF" w:rsidP="00533848">
      <w:pPr>
        <w:spacing w:after="0" w:line="240" w:lineRule="auto"/>
        <w:jc w:val="both"/>
        <w:rPr>
          <w:rFonts w:ascii="Times New Roman" w:hAnsi="Times New Roman" w:cs="Times New Roman"/>
          <w:sz w:val="24"/>
          <w:szCs w:val="24"/>
        </w:rPr>
      </w:pPr>
      <w:proofErr w:type="spellStart"/>
      <w:r w:rsidRPr="00533848">
        <w:rPr>
          <w:rFonts w:ascii="Times New Roman" w:hAnsi="Times New Roman" w:cs="Times New Roman"/>
          <w:sz w:val="24"/>
          <w:szCs w:val="24"/>
        </w:rPr>
        <w:t>в___комнатной</w:t>
      </w:r>
      <w:proofErr w:type="spellEnd"/>
      <w:r w:rsidRPr="00533848">
        <w:rPr>
          <w:rFonts w:ascii="Times New Roman" w:hAnsi="Times New Roman" w:cs="Times New Roman"/>
          <w:sz w:val="24"/>
          <w:szCs w:val="24"/>
        </w:rPr>
        <w:t xml:space="preserve"> квартире, расположенной  на </w:t>
      </w:r>
      <w:proofErr w:type="spellStart"/>
      <w:r w:rsidRPr="00533848">
        <w:rPr>
          <w:rFonts w:ascii="Times New Roman" w:hAnsi="Times New Roman" w:cs="Times New Roman"/>
          <w:sz w:val="24"/>
          <w:szCs w:val="24"/>
        </w:rPr>
        <w:t>_____этаже</w:t>
      </w:r>
      <w:proofErr w:type="spellEnd"/>
      <w:r w:rsidRPr="00533848">
        <w:rPr>
          <w:rFonts w:ascii="Times New Roman" w:hAnsi="Times New Roman" w:cs="Times New Roman"/>
          <w:sz w:val="24"/>
          <w:szCs w:val="24"/>
        </w:rPr>
        <w:t xml:space="preserve">  в </w:t>
      </w:r>
      <w:proofErr w:type="spellStart"/>
      <w:r w:rsidRPr="00533848">
        <w:rPr>
          <w:rFonts w:ascii="Times New Roman" w:hAnsi="Times New Roman" w:cs="Times New Roman"/>
          <w:sz w:val="24"/>
          <w:szCs w:val="24"/>
        </w:rPr>
        <w:t>___этажном</w:t>
      </w:r>
      <w:proofErr w:type="spellEnd"/>
      <w:r w:rsidRPr="00533848">
        <w:rPr>
          <w:rFonts w:ascii="Times New Roman" w:hAnsi="Times New Roman" w:cs="Times New Roman"/>
          <w:sz w:val="24"/>
          <w:szCs w:val="24"/>
        </w:rPr>
        <w:t xml:space="preserve">  доме</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по адресу:___________</w:t>
      </w:r>
      <w:proofErr w:type="gramStart"/>
      <w:r w:rsidRPr="00533848">
        <w:rPr>
          <w:rFonts w:ascii="Times New Roman" w:hAnsi="Times New Roman" w:cs="Times New Roman"/>
          <w:sz w:val="24"/>
          <w:szCs w:val="24"/>
        </w:rPr>
        <w:t xml:space="preserve"> ,</w:t>
      </w:r>
      <w:proofErr w:type="gramEnd"/>
      <w:r w:rsidRPr="00533848">
        <w:rPr>
          <w:rFonts w:ascii="Times New Roman" w:hAnsi="Times New Roman" w:cs="Times New Roman"/>
          <w:sz w:val="24"/>
          <w:szCs w:val="24"/>
        </w:rPr>
        <w:t xml:space="preserve"> </w:t>
      </w:r>
      <w:proofErr w:type="spellStart"/>
      <w:r w:rsidRPr="00533848">
        <w:rPr>
          <w:rFonts w:ascii="Times New Roman" w:hAnsi="Times New Roman" w:cs="Times New Roman"/>
          <w:sz w:val="24"/>
          <w:szCs w:val="24"/>
        </w:rPr>
        <w:t>___________район</w:t>
      </w:r>
      <w:proofErr w:type="spellEnd"/>
      <w:r w:rsidRPr="00533848">
        <w:rPr>
          <w:rFonts w:ascii="Times New Roman" w:hAnsi="Times New Roman" w:cs="Times New Roman"/>
          <w:sz w:val="24"/>
          <w:szCs w:val="24"/>
        </w:rPr>
        <w:t>, ул.___________ дом №_______</w:t>
      </w:r>
    </w:p>
    <w:p w:rsidR="00A22807"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квартира №</w:t>
      </w:r>
      <w:proofErr w:type="spellStart"/>
      <w:r w:rsidRPr="00533848">
        <w:rPr>
          <w:rFonts w:ascii="Times New Roman" w:hAnsi="Times New Roman" w:cs="Times New Roman"/>
          <w:sz w:val="24"/>
          <w:szCs w:val="24"/>
        </w:rPr>
        <w:t>________для</w:t>
      </w:r>
      <w:proofErr w:type="spellEnd"/>
      <w:r w:rsidRPr="00533848">
        <w:rPr>
          <w:rFonts w:ascii="Times New Roman" w:hAnsi="Times New Roman" w:cs="Times New Roman"/>
          <w:sz w:val="24"/>
          <w:szCs w:val="24"/>
        </w:rPr>
        <w:t xml:space="preserve"> заключения договора социального найма  этого</w:t>
      </w:r>
      <w:r w:rsidR="00A22807" w:rsidRPr="00533848">
        <w:rPr>
          <w:rFonts w:ascii="Times New Roman" w:hAnsi="Times New Roman" w:cs="Times New Roman"/>
          <w:sz w:val="24"/>
          <w:szCs w:val="24"/>
        </w:rPr>
        <w:t xml:space="preserve"> </w:t>
      </w:r>
      <w:r w:rsidRPr="00533848">
        <w:rPr>
          <w:rFonts w:ascii="Times New Roman" w:hAnsi="Times New Roman" w:cs="Times New Roman"/>
          <w:sz w:val="24"/>
          <w:szCs w:val="24"/>
        </w:rPr>
        <w:t>жилого помещения в установленном порядке.</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Данное жилое помещение принадлежит мн</w:t>
      </w:r>
      <w:proofErr w:type="gramStart"/>
      <w:r w:rsidRPr="00533848">
        <w:rPr>
          <w:rFonts w:ascii="Times New Roman" w:hAnsi="Times New Roman" w:cs="Times New Roman"/>
          <w:sz w:val="24"/>
          <w:szCs w:val="24"/>
        </w:rPr>
        <w:t>е(</w:t>
      </w:r>
      <w:proofErr w:type="gramEnd"/>
      <w:r w:rsidRPr="00533848">
        <w:rPr>
          <w:rFonts w:ascii="Times New Roman" w:hAnsi="Times New Roman" w:cs="Times New Roman"/>
          <w:sz w:val="24"/>
          <w:szCs w:val="24"/>
        </w:rPr>
        <w:t>нам) на праве______________</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xml:space="preserve">собственности, на основании Договора №____ </w:t>
      </w:r>
      <w:proofErr w:type="gramStart"/>
      <w:r w:rsidRPr="00533848">
        <w:rPr>
          <w:rFonts w:ascii="Times New Roman" w:hAnsi="Times New Roman" w:cs="Times New Roman"/>
          <w:sz w:val="24"/>
          <w:szCs w:val="24"/>
        </w:rPr>
        <w:t>от</w:t>
      </w:r>
      <w:proofErr w:type="gramEnd"/>
      <w:r w:rsidRPr="00533848">
        <w:rPr>
          <w:rFonts w:ascii="Times New Roman" w:hAnsi="Times New Roman" w:cs="Times New Roman"/>
          <w:sz w:val="24"/>
          <w:szCs w:val="24"/>
        </w:rPr>
        <w:t xml:space="preserve"> ______, что подтверждается</w:t>
      </w:r>
    </w:p>
    <w:p w:rsidR="002609AF" w:rsidRPr="00533848" w:rsidRDefault="002609AF" w:rsidP="00533848">
      <w:pPr>
        <w:pBdr>
          <w:bottom w:val="single" w:sz="12" w:space="1" w:color="auto"/>
        </w:pBd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свидетельством о государственной регистрации права___________________</w:t>
      </w:r>
    </w:p>
    <w:p w:rsidR="002609AF" w:rsidRPr="00533848" w:rsidRDefault="002609AF" w:rsidP="00533848">
      <w:pPr>
        <w:pBdr>
          <w:bottom w:val="single" w:sz="12" w:space="1" w:color="auto"/>
        </w:pBdr>
        <w:spacing w:after="0" w:line="240" w:lineRule="auto"/>
        <w:jc w:val="both"/>
        <w:rPr>
          <w:rFonts w:ascii="Times New Roman" w:hAnsi="Times New Roman" w:cs="Times New Roman"/>
          <w:sz w:val="24"/>
          <w:szCs w:val="24"/>
        </w:rPr>
      </w:pPr>
    </w:p>
    <w:p w:rsidR="002609AF" w:rsidRPr="00533848" w:rsidRDefault="002609AF" w:rsidP="00533848">
      <w:pPr>
        <w:pBdr>
          <w:bottom w:val="single" w:sz="12" w:space="1" w:color="auto"/>
        </w:pBd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Лица, являющиеся собственниками жилого помещения:</w:t>
      </w:r>
    </w:p>
    <w:p w:rsidR="002609AF" w:rsidRPr="00533848" w:rsidRDefault="002609AF" w:rsidP="00533848">
      <w:pPr>
        <w:numPr>
          <w:ilvl w:val="0"/>
          <w:numId w:val="4"/>
        </w:numPr>
        <w:pBdr>
          <w:bottom w:val="single" w:sz="12" w:space="0" w:color="auto"/>
        </w:pBdr>
        <w:spacing w:after="0" w:line="240" w:lineRule="auto"/>
        <w:ind w:left="0"/>
        <w:jc w:val="both"/>
        <w:rPr>
          <w:rFonts w:ascii="Times New Roman" w:hAnsi="Times New Roman" w:cs="Times New Roman"/>
          <w:sz w:val="24"/>
          <w:szCs w:val="24"/>
        </w:rPr>
      </w:pPr>
      <w:r w:rsidRPr="00533848">
        <w:rPr>
          <w:rFonts w:ascii="Times New Roman" w:hAnsi="Times New Roman" w:cs="Times New Roman"/>
          <w:sz w:val="24"/>
          <w:szCs w:val="24"/>
        </w:rPr>
        <w:t>________________________________________________________________</w:t>
      </w:r>
    </w:p>
    <w:p w:rsidR="002609AF" w:rsidRPr="00533848" w:rsidRDefault="002609AF" w:rsidP="00533848">
      <w:pPr>
        <w:pBdr>
          <w:bottom w:val="single" w:sz="12" w:space="0" w:color="auto"/>
        </w:pBd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xml:space="preserve">                             (</w:t>
      </w:r>
      <w:proofErr w:type="spellStart"/>
      <w:r w:rsidRPr="00533848">
        <w:rPr>
          <w:rFonts w:ascii="Times New Roman" w:hAnsi="Times New Roman" w:cs="Times New Roman"/>
          <w:sz w:val="24"/>
          <w:szCs w:val="24"/>
        </w:rPr>
        <w:t>фамилия</w:t>
      </w:r>
      <w:proofErr w:type="gramStart"/>
      <w:r w:rsidRPr="00533848">
        <w:rPr>
          <w:rFonts w:ascii="Times New Roman" w:hAnsi="Times New Roman" w:cs="Times New Roman"/>
          <w:sz w:val="24"/>
          <w:szCs w:val="24"/>
        </w:rPr>
        <w:t>,и</w:t>
      </w:r>
      <w:proofErr w:type="gramEnd"/>
      <w:r w:rsidRPr="00533848">
        <w:rPr>
          <w:rFonts w:ascii="Times New Roman" w:hAnsi="Times New Roman" w:cs="Times New Roman"/>
          <w:sz w:val="24"/>
          <w:szCs w:val="24"/>
        </w:rPr>
        <w:t>мя,отчество</w:t>
      </w:r>
      <w:proofErr w:type="spellEnd"/>
      <w:r w:rsidRPr="00533848">
        <w:rPr>
          <w:rFonts w:ascii="Times New Roman" w:hAnsi="Times New Roman" w:cs="Times New Roman"/>
          <w:sz w:val="24"/>
          <w:szCs w:val="24"/>
        </w:rPr>
        <w:t>)</w:t>
      </w:r>
    </w:p>
    <w:p w:rsidR="002609AF" w:rsidRPr="00533848" w:rsidRDefault="002609AF" w:rsidP="00533848">
      <w:pPr>
        <w:pBdr>
          <w:bottom w:val="single" w:sz="12" w:space="0" w:color="auto"/>
        </w:pBd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xml:space="preserve">Дата рождения____________________________________________________                                                </w:t>
      </w:r>
    </w:p>
    <w:p w:rsidR="002609AF" w:rsidRPr="00533848" w:rsidRDefault="002609AF" w:rsidP="00533848">
      <w:pPr>
        <w:pBdr>
          <w:bottom w:val="single" w:sz="12" w:space="0" w:color="auto"/>
        </w:pBdr>
        <w:spacing w:after="0" w:line="240" w:lineRule="auto"/>
        <w:jc w:val="both"/>
        <w:rPr>
          <w:rFonts w:ascii="Times New Roman" w:hAnsi="Times New Roman" w:cs="Times New Roman"/>
          <w:sz w:val="24"/>
          <w:szCs w:val="24"/>
        </w:rPr>
      </w:pPr>
    </w:p>
    <w:p w:rsidR="002609AF" w:rsidRPr="00533848" w:rsidRDefault="002609AF" w:rsidP="00533848">
      <w:pPr>
        <w:pBdr>
          <w:bottom w:val="single" w:sz="12" w:space="0" w:color="auto"/>
        </w:pBd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данные паспорта или свидетельства о рождени</w:t>
      </w:r>
      <w:proofErr w:type="gramStart"/>
      <w:r w:rsidRPr="00533848">
        <w:rPr>
          <w:rFonts w:ascii="Times New Roman" w:hAnsi="Times New Roman" w:cs="Times New Roman"/>
          <w:sz w:val="24"/>
          <w:szCs w:val="24"/>
        </w:rPr>
        <w:t>и(</w:t>
      </w:r>
      <w:proofErr w:type="gramEnd"/>
      <w:r w:rsidRPr="00533848">
        <w:rPr>
          <w:rFonts w:ascii="Times New Roman" w:hAnsi="Times New Roman" w:cs="Times New Roman"/>
          <w:sz w:val="24"/>
          <w:szCs w:val="24"/>
        </w:rPr>
        <w:t>до 14 лет)</w:t>
      </w:r>
    </w:p>
    <w:p w:rsidR="002609AF" w:rsidRPr="00533848" w:rsidRDefault="002609AF" w:rsidP="00533848">
      <w:pPr>
        <w:pBdr>
          <w:bottom w:val="single" w:sz="12" w:space="0" w:color="auto"/>
        </w:pBd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w:t>
      </w:r>
      <w:proofErr w:type="spellStart"/>
      <w:r w:rsidRPr="00533848">
        <w:rPr>
          <w:rFonts w:ascii="Times New Roman" w:hAnsi="Times New Roman" w:cs="Times New Roman"/>
          <w:sz w:val="24"/>
          <w:szCs w:val="24"/>
        </w:rPr>
        <w:t>серия</w:t>
      </w:r>
      <w:proofErr w:type="gramStart"/>
      <w:r w:rsidRPr="00533848">
        <w:rPr>
          <w:rFonts w:ascii="Times New Roman" w:hAnsi="Times New Roman" w:cs="Times New Roman"/>
          <w:sz w:val="24"/>
          <w:szCs w:val="24"/>
        </w:rPr>
        <w:t>,н</w:t>
      </w:r>
      <w:proofErr w:type="gramEnd"/>
      <w:r w:rsidRPr="00533848">
        <w:rPr>
          <w:rFonts w:ascii="Times New Roman" w:hAnsi="Times New Roman" w:cs="Times New Roman"/>
          <w:sz w:val="24"/>
          <w:szCs w:val="24"/>
        </w:rPr>
        <w:t>омер,кем,и</w:t>
      </w:r>
      <w:proofErr w:type="spellEnd"/>
      <w:r w:rsidRPr="00533848">
        <w:rPr>
          <w:rFonts w:ascii="Times New Roman" w:hAnsi="Times New Roman" w:cs="Times New Roman"/>
          <w:sz w:val="24"/>
          <w:szCs w:val="24"/>
        </w:rPr>
        <w:t xml:space="preserve"> когда выдан)</w:t>
      </w:r>
    </w:p>
    <w:p w:rsidR="002609AF" w:rsidRPr="00533848" w:rsidRDefault="002609AF" w:rsidP="00533848">
      <w:pPr>
        <w:pBdr>
          <w:bottom w:val="single" w:sz="12" w:space="0" w:color="auto"/>
        </w:pBdr>
        <w:spacing w:after="0" w:line="240" w:lineRule="auto"/>
        <w:jc w:val="both"/>
        <w:rPr>
          <w:rFonts w:ascii="Times New Roman" w:hAnsi="Times New Roman" w:cs="Times New Roman"/>
          <w:sz w:val="24"/>
          <w:szCs w:val="24"/>
        </w:rPr>
      </w:pPr>
    </w:p>
    <w:p w:rsidR="002609AF" w:rsidRPr="00533848" w:rsidRDefault="002609AF" w:rsidP="00533848">
      <w:pPr>
        <w:pBdr>
          <w:bottom w:val="single" w:sz="12" w:space="0" w:color="auto"/>
        </w:pBd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Подтверждаю, что данное жилое помещение является для меня единственным местом постоянного проживания</w:t>
      </w:r>
    </w:p>
    <w:p w:rsidR="002609AF" w:rsidRPr="00533848" w:rsidRDefault="002609AF" w:rsidP="00533848">
      <w:pPr>
        <w:pBdr>
          <w:bottom w:val="single" w:sz="12" w:space="0" w:color="auto"/>
        </w:pBdr>
        <w:spacing w:after="0" w:line="240" w:lineRule="auto"/>
        <w:jc w:val="both"/>
        <w:rPr>
          <w:rFonts w:ascii="Times New Roman" w:hAnsi="Times New Roman" w:cs="Times New Roman"/>
          <w:sz w:val="24"/>
          <w:szCs w:val="24"/>
        </w:rPr>
      </w:pPr>
    </w:p>
    <w:p w:rsidR="002609AF" w:rsidRPr="00533848" w:rsidRDefault="002609AF" w:rsidP="00533848">
      <w:pPr>
        <w:pBdr>
          <w:bottom w:val="single" w:sz="12" w:space="0" w:color="auto"/>
        </w:pBd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Подпись (полностью Ф.И.О.)________________________________________</w:t>
      </w:r>
    </w:p>
    <w:p w:rsidR="002609AF" w:rsidRPr="00533848" w:rsidRDefault="002609AF" w:rsidP="00533848">
      <w:pPr>
        <w:pBdr>
          <w:bottom w:val="single" w:sz="12" w:space="0" w:color="auto"/>
        </w:pBdr>
        <w:spacing w:after="0" w:line="240" w:lineRule="auto"/>
        <w:jc w:val="both"/>
        <w:rPr>
          <w:rFonts w:ascii="Times New Roman" w:hAnsi="Times New Roman" w:cs="Times New Roman"/>
          <w:sz w:val="24"/>
          <w:szCs w:val="24"/>
        </w:rPr>
      </w:pPr>
    </w:p>
    <w:p w:rsidR="002609AF" w:rsidRPr="00533848" w:rsidRDefault="002609AF" w:rsidP="00533848">
      <w:pPr>
        <w:pBdr>
          <w:bottom w:val="single" w:sz="12" w:space="0" w:color="auto"/>
        </w:pBd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2.________________________________________________________________</w:t>
      </w:r>
    </w:p>
    <w:p w:rsidR="002609AF" w:rsidRPr="00533848" w:rsidRDefault="002609AF" w:rsidP="00533848">
      <w:pPr>
        <w:pBdr>
          <w:bottom w:val="single" w:sz="12" w:space="0" w:color="auto"/>
        </w:pBd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w:t>
      </w:r>
      <w:proofErr w:type="spellStart"/>
      <w:r w:rsidRPr="00533848">
        <w:rPr>
          <w:rFonts w:ascii="Times New Roman" w:hAnsi="Times New Roman" w:cs="Times New Roman"/>
          <w:sz w:val="24"/>
          <w:szCs w:val="24"/>
        </w:rPr>
        <w:t>фамилия</w:t>
      </w:r>
      <w:proofErr w:type="gramStart"/>
      <w:r w:rsidRPr="00533848">
        <w:rPr>
          <w:rFonts w:ascii="Times New Roman" w:hAnsi="Times New Roman" w:cs="Times New Roman"/>
          <w:sz w:val="24"/>
          <w:szCs w:val="24"/>
        </w:rPr>
        <w:t>,и</w:t>
      </w:r>
      <w:proofErr w:type="gramEnd"/>
      <w:r w:rsidRPr="00533848">
        <w:rPr>
          <w:rFonts w:ascii="Times New Roman" w:hAnsi="Times New Roman" w:cs="Times New Roman"/>
          <w:sz w:val="24"/>
          <w:szCs w:val="24"/>
        </w:rPr>
        <w:t>мя,отчество</w:t>
      </w:r>
      <w:proofErr w:type="spellEnd"/>
      <w:r w:rsidRPr="00533848">
        <w:rPr>
          <w:rFonts w:ascii="Times New Roman" w:hAnsi="Times New Roman" w:cs="Times New Roman"/>
          <w:sz w:val="24"/>
          <w:szCs w:val="24"/>
        </w:rPr>
        <w:t>)</w:t>
      </w:r>
    </w:p>
    <w:p w:rsidR="002609AF" w:rsidRPr="00533848" w:rsidRDefault="002609AF" w:rsidP="00533848">
      <w:pPr>
        <w:pBdr>
          <w:bottom w:val="single" w:sz="12" w:space="0" w:color="auto"/>
        </w:pBdr>
        <w:spacing w:after="0" w:line="240" w:lineRule="auto"/>
        <w:jc w:val="both"/>
        <w:rPr>
          <w:rFonts w:ascii="Times New Roman" w:hAnsi="Times New Roman" w:cs="Times New Roman"/>
          <w:sz w:val="24"/>
          <w:szCs w:val="24"/>
        </w:rPr>
      </w:pPr>
    </w:p>
    <w:p w:rsidR="002609AF" w:rsidRPr="00533848" w:rsidRDefault="002609AF" w:rsidP="00533848">
      <w:pPr>
        <w:pBdr>
          <w:bottom w:val="single" w:sz="12" w:space="0" w:color="auto"/>
        </w:pBd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дата рождения_____________________________________________________</w:t>
      </w:r>
    </w:p>
    <w:p w:rsidR="002609AF" w:rsidRPr="00533848" w:rsidRDefault="002609AF" w:rsidP="00533848">
      <w:pPr>
        <w:pBdr>
          <w:bottom w:val="single" w:sz="12" w:space="0" w:color="auto"/>
        </w:pBd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данные паспорта или свидетельства о рождении (до 14 лет)</w:t>
      </w:r>
    </w:p>
    <w:p w:rsidR="002609AF" w:rsidRPr="00533848" w:rsidRDefault="002609AF" w:rsidP="00533848">
      <w:pPr>
        <w:pBdr>
          <w:bottom w:val="single" w:sz="12" w:space="0" w:color="auto"/>
        </w:pBd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w:t>
      </w:r>
      <w:proofErr w:type="spellStart"/>
      <w:r w:rsidRPr="00533848">
        <w:rPr>
          <w:rFonts w:ascii="Times New Roman" w:hAnsi="Times New Roman" w:cs="Times New Roman"/>
          <w:sz w:val="24"/>
          <w:szCs w:val="24"/>
        </w:rPr>
        <w:t>серия</w:t>
      </w:r>
      <w:proofErr w:type="gramStart"/>
      <w:r w:rsidRPr="00533848">
        <w:rPr>
          <w:rFonts w:ascii="Times New Roman" w:hAnsi="Times New Roman" w:cs="Times New Roman"/>
          <w:sz w:val="24"/>
          <w:szCs w:val="24"/>
        </w:rPr>
        <w:t>,н</w:t>
      </w:r>
      <w:proofErr w:type="gramEnd"/>
      <w:r w:rsidRPr="00533848">
        <w:rPr>
          <w:rFonts w:ascii="Times New Roman" w:hAnsi="Times New Roman" w:cs="Times New Roman"/>
          <w:sz w:val="24"/>
          <w:szCs w:val="24"/>
        </w:rPr>
        <w:t>омер,кем</w:t>
      </w:r>
      <w:proofErr w:type="spellEnd"/>
      <w:r w:rsidRPr="00533848">
        <w:rPr>
          <w:rFonts w:ascii="Times New Roman" w:hAnsi="Times New Roman" w:cs="Times New Roman"/>
          <w:sz w:val="24"/>
          <w:szCs w:val="24"/>
        </w:rPr>
        <w:t>, и когда выдан)</w:t>
      </w:r>
    </w:p>
    <w:p w:rsidR="002609AF" w:rsidRPr="00533848" w:rsidRDefault="002609AF" w:rsidP="00533848">
      <w:pPr>
        <w:pBdr>
          <w:bottom w:val="single" w:sz="12" w:space="0" w:color="auto"/>
        </w:pBdr>
        <w:spacing w:after="0" w:line="240" w:lineRule="auto"/>
        <w:jc w:val="both"/>
        <w:rPr>
          <w:rFonts w:ascii="Times New Roman" w:hAnsi="Times New Roman" w:cs="Times New Roman"/>
          <w:sz w:val="24"/>
          <w:szCs w:val="24"/>
        </w:rPr>
      </w:pPr>
    </w:p>
    <w:p w:rsidR="002609AF" w:rsidRPr="00533848" w:rsidRDefault="002609AF" w:rsidP="00533848">
      <w:pPr>
        <w:pBdr>
          <w:bottom w:val="single" w:sz="12" w:space="0" w:color="auto"/>
        </w:pBd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Подтверждаю, что данное жилое помещение является для меня единственным местом постоянного проживания</w:t>
      </w:r>
    </w:p>
    <w:p w:rsidR="002609AF" w:rsidRPr="00533848" w:rsidRDefault="002609AF" w:rsidP="00533848">
      <w:pPr>
        <w:pBdr>
          <w:bottom w:val="single" w:sz="12" w:space="0" w:color="auto"/>
        </w:pBdr>
        <w:spacing w:after="0" w:line="240" w:lineRule="auto"/>
        <w:jc w:val="both"/>
        <w:rPr>
          <w:rFonts w:ascii="Times New Roman" w:hAnsi="Times New Roman" w:cs="Times New Roman"/>
          <w:sz w:val="24"/>
          <w:szCs w:val="24"/>
        </w:rPr>
      </w:pPr>
    </w:p>
    <w:p w:rsidR="002609AF" w:rsidRPr="00533848" w:rsidRDefault="002609AF" w:rsidP="00533848">
      <w:pPr>
        <w:pBdr>
          <w:bottom w:val="single" w:sz="12" w:space="0" w:color="auto"/>
        </w:pBdr>
        <w:spacing w:after="0" w:line="240" w:lineRule="auto"/>
        <w:jc w:val="both"/>
        <w:rPr>
          <w:rFonts w:ascii="Times New Roman" w:hAnsi="Times New Roman" w:cs="Times New Roman"/>
          <w:sz w:val="24"/>
          <w:szCs w:val="24"/>
        </w:rPr>
      </w:pPr>
    </w:p>
    <w:p w:rsidR="002609AF" w:rsidRPr="00533848" w:rsidRDefault="002609AF" w:rsidP="00533848">
      <w:pPr>
        <w:pBdr>
          <w:bottom w:val="single" w:sz="12" w:space="0" w:color="auto"/>
        </w:pBd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Подпись (полностью Ф.И.О.)_________________________________________</w:t>
      </w:r>
    </w:p>
    <w:p w:rsidR="002609AF" w:rsidRPr="00533848" w:rsidRDefault="002609AF" w:rsidP="00533848">
      <w:pPr>
        <w:pBdr>
          <w:bottom w:val="single" w:sz="12" w:space="0" w:color="auto"/>
        </w:pBdr>
        <w:spacing w:after="0" w:line="240" w:lineRule="auto"/>
        <w:jc w:val="both"/>
        <w:rPr>
          <w:rFonts w:ascii="Times New Roman" w:hAnsi="Times New Roman" w:cs="Times New Roman"/>
          <w:sz w:val="24"/>
          <w:szCs w:val="24"/>
        </w:rPr>
      </w:pPr>
    </w:p>
    <w:p w:rsidR="002609AF" w:rsidRPr="00533848" w:rsidRDefault="002609AF" w:rsidP="00533848">
      <w:pPr>
        <w:pBdr>
          <w:bottom w:val="single" w:sz="12" w:space="0" w:color="auto"/>
        </w:pBdr>
        <w:spacing w:after="0" w:line="240" w:lineRule="auto"/>
        <w:jc w:val="both"/>
        <w:rPr>
          <w:rFonts w:ascii="Times New Roman" w:hAnsi="Times New Roman" w:cs="Times New Roman"/>
          <w:sz w:val="24"/>
          <w:szCs w:val="24"/>
        </w:rPr>
      </w:pPr>
    </w:p>
    <w:p w:rsidR="002609AF" w:rsidRPr="00533848" w:rsidRDefault="002609AF" w:rsidP="00533848">
      <w:pPr>
        <w:pBdr>
          <w:bottom w:val="single" w:sz="12" w:space="0" w:color="auto"/>
        </w:pBd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xml:space="preserve">Лица, зарегистрированные по месту жительства (пребывания) в </w:t>
      </w:r>
      <w:proofErr w:type="gramStart"/>
      <w:r w:rsidRPr="00533848">
        <w:rPr>
          <w:rFonts w:ascii="Times New Roman" w:hAnsi="Times New Roman" w:cs="Times New Roman"/>
          <w:sz w:val="24"/>
          <w:szCs w:val="24"/>
        </w:rPr>
        <w:t>данном</w:t>
      </w:r>
      <w:proofErr w:type="gramEnd"/>
    </w:p>
    <w:p w:rsidR="002609AF" w:rsidRPr="00533848" w:rsidRDefault="002609AF" w:rsidP="00533848">
      <w:pPr>
        <w:pBdr>
          <w:bottom w:val="single" w:sz="12" w:space="0" w:color="auto"/>
        </w:pBdr>
        <w:spacing w:after="0" w:line="240" w:lineRule="auto"/>
        <w:jc w:val="both"/>
        <w:rPr>
          <w:rFonts w:ascii="Times New Roman" w:hAnsi="Times New Roman" w:cs="Times New Roman"/>
          <w:sz w:val="24"/>
          <w:szCs w:val="24"/>
        </w:rPr>
      </w:pPr>
      <w:proofErr w:type="gramStart"/>
      <w:r w:rsidRPr="00533848">
        <w:rPr>
          <w:rFonts w:ascii="Times New Roman" w:hAnsi="Times New Roman" w:cs="Times New Roman"/>
          <w:sz w:val="24"/>
          <w:szCs w:val="24"/>
        </w:rPr>
        <w:t>жилом помещении, не являющиеся собственниками жилого помещения:</w:t>
      </w:r>
      <w:proofErr w:type="gramEnd"/>
    </w:p>
    <w:p w:rsidR="002609AF" w:rsidRPr="00533848" w:rsidRDefault="002609AF" w:rsidP="00533848">
      <w:pPr>
        <w:spacing w:after="0" w:line="240" w:lineRule="auto"/>
        <w:jc w:val="both"/>
        <w:rPr>
          <w:rFonts w:ascii="Times New Roman" w:hAnsi="Times New Roman" w:cs="Times New Roman"/>
          <w:sz w:val="24"/>
          <w:szCs w:val="24"/>
        </w:rPr>
      </w:pPr>
    </w:p>
    <w:p w:rsidR="002609AF" w:rsidRPr="00533848" w:rsidRDefault="002609AF" w:rsidP="00533848">
      <w:pPr>
        <w:spacing w:after="0" w:line="240" w:lineRule="auto"/>
        <w:jc w:val="both"/>
        <w:rPr>
          <w:rFonts w:ascii="Times New Roman" w:hAnsi="Times New Roman" w:cs="Times New Roman"/>
          <w:sz w:val="24"/>
          <w:szCs w:val="24"/>
        </w:rPr>
      </w:pPr>
    </w:p>
    <w:p w:rsidR="002609AF" w:rsidRPr="00533848" w:rsidRDefault="002609AF" w:rsidP="00533848">
      <w:pPr>
        <w:spacing w:after="0" w:line="240" w:lineRule="auto"/>
        <w:jc w:val="both"/>
        <w:rPr>
          <w:rFonts w:ascii="Times New Roman" w:hAnsi="Times New Roman" w:cs="Times New Roman"/>
          <w:sz w:val="24"/>
          <w:szCs w:val="24"/>
        </w:rPr>
      </w:pPr>
    </w:p>
    <w:p w:rsidR="002609AF" w:rsidRPr="00533848" w:rsidRDefault="002609AF" w:rsidP="00533848">
      <w:pPr>
        <w:spacing w:after="0" w:line="240" w:lineRule="auto"/>
        <w:rPr>
          <w:rFonts w:ascii="Times New Roman" w:hAnsi="Times New Roman" w:cs="Times New Roman"/>
          <w:sz w:val="24"/>
          <w:szCs w:val="24"/>
        </w:rPr>
      </w:pPr>
    </w:p>
    <w:p w:rsidR="002609AF" w:rsidRPr="00533848" w:rsidRDefault="002609AF" w:rsidP="00533848">
      <w:pPr>
        <w:spacing w:after="0" w:line="240" w:lineRule="auto"/>
        <w:jc w:val="right"/>
        <w:rPr>
          <w:rFonts w:ascii="Times New Roman" w:hAnsi="Times New Roman" w:cs="Times New Roman"/>
          <w:bCs/>
          <w:sz w:val="24"/>
          <w:szCs w:val="24"/>
        </w:rPr>
      </w:pPr>
    </w:p>
    <w:p w:rsidR="002609AF" w:rsidRPr="00533848" w:rsidRDefault="002609AF" w:rsidP="00533848">
      <w:pPr>
        <w:spacing w:after="0" w:line="240" w:lineRule="auto"/>
        <w:jc w:val="right"/>
        <w:rPr>
          <w:rFonts w:ascii="Times New Roman" w:hAnsi="Times New Roman" w:cs="Times New Roman"/>
          <w:bCs/>
          <w:sz w:val="24"/>
          <w:szCs w:val="24"/>
        </w:rPr>
      </w:pPr>
    </w:p>
    <w:p w:rsidR="002609AF" w:rsidRPr="00533848" w:rsidRDefault="002609AF" w:rsidP="00533848">
      <w:pPr>
        <w:spacing w:after="0" w:line="240" w:lineRule="auto"/>
        <w:jc w:val="right"/>
        <w:rPr>
          <w:rFonts w:ascii="Times New Roman" w:hAnsi="Times New Roman" w:cs="Times New Roman"/>
          <w:bCs/>
          <w:sz w:val="24"/>
          <w:szCs w:val="24"/>
        </w:rPr>
      </w:pPr>
    </w:p>
    <w:p w:rsidR="002609AF" w:rsidRPr="00533848" w:rsidRDefault="002609AF" w:rsidP="00533848">
      <w:pPr>
        <w:spacing w:after="0" w:line="240" w:lineRule="auto"/>
        <w:jc w:val="right"/>
        <w:rPr>
          <w:rFonts w:ascii="Times New Roman" w:hAnsi="Times New Roman" w:cs="Times New Roman"/>
          <w:bCs/>
          <w:sz w:val="24"/>
          <w:szCs w:val="24"/>
        </w:rPr>
      </w:pPr>
    </w:p>
    <w:p w:rsidR="002609AF" w:rsidRPr="00533848" w:rsidRDefault="002609AF" w:rsidP="00533848">
      <w:pPr>
        <w:spacing w:after="0" w:line="240" w:lineRule="auto"/>
        <w:jc w:val="right"/>
        <w:rPr>
          <w:rFonts w:ascii="Times New Roman" w:hAnsi="Times New Roman" w:cs="Times New Roman"/>
          <w:bCs/>
          <w:sz w:val="24"/>
          <w:szCs w:val="24"/>
        </w:rPr>
      </w:pPr>
    </w:p>
    <w:p w:rsidR="002609AF" w:rsidRPr="00533848" w:rsidRDefault="002609AF" w:rsidP="00533848">
      <w:pPr>
        <w:spacing w:after="0" w:line="240" w:lineRule="auto"/>
        <w:jc w:val="right"/>
        <w:rPr>
          <w:rFonts w:ascii="Times New Roman" w:hAnsi="Times New Roman" w:cs="Times New Roman"/>
          <w:bCs/>
          <w:sz w:val="24"/>
          <w:szCs w:val="24"/>
        </w:rPr>
      </w:pPr>
    </w:p>
    <w:p w:rsidR="002609AF" w:rsidRPr="00533848" w:rsidRDefault="002609AF" w:rsidP="00533848">
      <w:pPr>
        <w:spacing w:after="0" w:line="240" w:lineRule="auto"/>
        <w:jc w:val="right"/>
        <w:rPr>
          <w:rFonts w:ascii="Times New Roman" w:hAnsi="Times New Roman" w:cs="Times New Roman"/>
          <w:bCs/>
          <w:sz w:val="24"/>
          <w:szCs w:val="24"/>
        </w:rPr>
      </w:pPr>
    </w:p>
    <w:p w:rsidR="00A22807" w:rsidRPr="00533848" w:rsidRDefault="00A22807" w:rsidP="00533848">
      <w:pPr>
        <w:spacing w:after="0" w:line="240" w:lineRule="auto"/>
        <w:rPr>
          <w:rFonts w:ascii="Times New Roman" w:hAnsi="Times New Roman" w:cs="Times New Roman"/>
          <w:bCs/>
          <w:sz w:val="24"/>
          <w:szCs w:val="24"/>
        </w:rPr>
      </w:pPr>
    </w:p>
    <w:p w:rsidR="00A22807" w:rsidRPr="00533848" w:rsidRDefault="00A22807" w:rsidP="00533848">
      <w:pPr>
        <w:spacing w:after="0" w:line="240" w:lineRule="auto"/>
        <w:rPr>
          <w:rFonts w:ascii="Times New Roman" w:hAnsi="Times New Roman" w:cs="Times New Roman"/>
          <w:bCs/>
          <w:sz w:val="24"/>
          <w:szCs w:val="24"/>
        </w:rPr>
      </w:pPr>
    </w:p>
    <w:p w:rsidR="002609AF" w:rsidRPr="00533848" w:rsidRDefault="00A22807" w:rsidP="00533848">
      <w:pPr>
        <w:spacing w:after="0" w:line="240" w:lineRule="auto"/>
        <w:rPr>
          <w:rFonts w:ascii="Times New Roman" w:hAnsi="Times New Roman" w:cs="Times New Roman"/>
          <w:bCs/>
          <w:sz w:val="24"/>
          <w:szCs w:val="24"/>
        </w:rPr>
      </w:pPr>
      <w:r w:rsidRPr="00533848">
        <w:rPr>
          <w:rFonts w:ascii="Times New Roman" w:hAnsi="Times New Roman" w:cs="Times New Roman"/>
          <w:bCs/>
          <w:sz w:val="24"/>
          <w:szCs w:val="24"/>
        </w:rPr>
        <w:t xml:space="preserve">                                                                              </w:t>
      </w:r>
      <w:r w:rsidR="002609AF" w:rsidRPr="00533848">
        <w:rPr>
          <w:rFonts w:ascii="Times New Roman" w:hAnsi="Times New Roman" w:cs="Times New Roman"/>
          <w:bCs/>
          <w:sz w:val="24"/>
          <w:szCs w:val="24"/>
        </w:rPr>
        <w:t xml:space="preserve">Приложение N 10 к Основным положениям </w:t>
      </w:r>
    </w:p>
    <w:p w:rsidR="002609AF" w:rsidRPr="00533848" w:rsidRDefault="002609AF" w:rsidP="00533848">
      <w:pPr>
        <w:spacing w:after="0" w:line="240" w:lineRule="auto"/>
        <w:jc w:val="right"/>
        <w:rPr>
          <w:rFonts w:ascii="Times New Roman" w:hAnsi="Times New Roman" w:cs="Times New Roman"/>
          <w:bCs/>
          <w:sz w:val="24"/>
          <w:szCs w:val="24"/>
        </w:rPr>
      </w:pPr>
      <w:r w:rsidRPr="00533848">
        <w:rPr>
          <w:rFonts w:ascii="Times New Roman" w:hAnsi="Times New Roman" w:cs="Times New Roman"/>
          <w:bCs/>
          <w:sz w:val="24"/>
          <w:szCs w:val="24"/>
        </w:rPr>
        <w:t xml:space="preserve">о порядке управления и распоряжения имуществом </w:t>
      </w:r>
    </w:p>
    <w:p w:rsidR="002609AF" w:rsidRPr="00533848" w:rsidRDefault="002609AF" w:rsidP="00533848">
      <w:pPr>
        <w:spacing w:after="0" w:line="240" w:lineRule="auto"/>
        <w:jc w:val="right"/>
        <w:rPr>
          <w:rFonts w:ascii="Times New Roman" w:hAnsi="Times New Roman" w:cs="Times New Roman"/>
          <w:bCs/>
          <w:sz w:val="24"/>
          <w:szCs w:val="24"/>
        </w:rPr>
      </w:pPr>
      <w:r w:rsidRPr="00533848">
        <w:rPr>
          <w:rFonts w:ascii="Times New Roman" w:hAnsi="Times New Roman" w:cs="Times New Roman"/>
          <w:bCs/>
          <w:sz w:val="24"/>
          <w:szCs w:val="24"/>
        </w:rPr>
        <w:t xml:space="preserve">муниципального образования </w:t>
      </w:r>
    </w:p>
    <w:p w:rsidR="002609AF" w:rsidRPr="00533848" w:rsidRDefault="009256FE" w:rsidP="00533848">
      <w:pPr>
        <w:spacing w:after="0" w:line="240" w:lineRule="auto"/>
        <w:jc w:val="right"/>
        <w:rPr>
          <w:rFonts w:ascii="Times New Roman" w:hAnsi="Times New Roman" w:cs="Times New Roman"/>
          <w:bCs/>
          <w:sz w:val="24"/>
          <w:szCs w:val="24"/>
        </w:rPr>
      </w:pPr>
      <w:proofErr w:type="spellStart"/>
      <w:r w:rsidRPr="00533848">
        <w:rPr>
          <w:rFonts w:ascii="Times New Roman" w:hAnsi="Times New Roman" w:cs="Times New Roman"/>
          <w:bCs/>
          <w:sz w:val="24"/>
          <w:szCs w:val="24"/>
        </w:rPr>
        <w:t>Володарское</w:t>
      </w:r>
      <w:proofErr w:type="spellEnd"/>
      <w:r w:rsidRPr="00533848">
        <w:rPr>
          <w:rFonts w:ascii="Times New Roman" w:hAnsi="Times New Roman" w:cs="Times New Roman"/>
          <w:bCs/>
          <w:sz w:val="24"/>
          <w:szCs w:val="24"/>
        </w:rPr>
        <w:t xml:space="preserve"> </w:t>
      </w:r>
      <w:r w:rsidR="002609AF" w:rsidRPr="00533848">
        <w:rPr>
          <w:rFonts w:ascii="Times New Roman" w:hAnsi="Times New Roman" w:cs="Times New Roman"/>
          <w:bCs/>
          <w:sz w:val="24"/>
          <w:szCs w:val="24"/>
        </w:rPr>
        <w:t xml:space="preserve">сельское поселение  </w:t>
      </w:r>
    </w:p>
    <w:p w:rsidR="002609AF" w:rsidRPr="00533848" w:rsidRDefault="002609AF" w:rsidP="00533848">
      <w:pPr>
        <w:spacing w:after="0" w:line="240" w:lineRule="auto"/>
        <w:rPr>
          <w:rFonts w:ascii="Times New Roman" w:hAnsi="Times New Roman" w:cs="Times New Roman"/>
          <w:sz w:val="24"/>
          <w:szCs w:val="24"/>
        </w:rPr>
      </w:pPr>
    </w:p>
    <w:p w:rsidR="002609AF" w:rsidRPr="00533848" w:rsidRDefault="002609AF" w:rsidP="00533848">
      <w:pPr>
        <w:spacing w:after="0" w:line="240" w:lineRule="auto"/>
        <w:rPr>
          <w:rFonts w:ascii="Times New Roman" w:hAnsi="Times New Roman" w:cs="Times New Roman"/>
          <w:sz w:val="24"/>
          <w:szCs w:val="24"/>
        </w:rPr>
      </w:pPr>
    </w:p>
    <w:p w:rsidR="002609AF" w:rsidRPr="00533848" w:rsidRDefault="002609AF" w:rsidP="00533848">
      <w:pPr>
        <w:spacing w:after="0" w:line="240" w:lineRule="auto"/>
        <w:jc w:val="center"/>
        <w:rPr>
          <w:rFonts w:ascii="Times New Roman" w:hAnsi="Times New Roman" w:cs="Times New Roman"/>
          <w:b/>
          <w:bCs/>
          <w:sz w:val="24"/>
          <w:szCs w:val="24"/>
        </w:rPr>
      </w:pPr>
      <w:r w:rsidRPr="00533848">
        <w:rPr>
          <w:rFonts w:ascii="Times New Roman" w:hAnsi="Times New Roman" w:cs="Times New Roman"/>
          <w:b/>
          <w:bCs/>
          <w:sz w:val="24"/>
          <w:szCs w:val="24"/>
        </w:rPr>
        <w:t>ПОРЯДОК</w:t>
      </w:r>
    </w:p>
    <w:p w:rsidR="002609AF" w:rsidRPr="00533848" w:rsidRDefault="002609AF" w:rsidP="00533848">
      <w:pPr>
        <w:spacing w:after="0" w:line="240" w:lineRule="auto"/>
        <w:jc w:val="center"/>
        <w:rPr>
          <w:rFonts w:ascii="Times New Roman" w:hAnsi="Times New Roman" w:cs="Times New Roman"/>
          <w:b/>
          <w:bCs/>
          <w:sz w:val="24"/>
          <w:szCs w:val="24"/>
        </w:rPr>
      </w:pPr>
      <w:r w:rsidRPr="00533848">
        <w:rPr>
          <w:rFonts w:ascii="Times New Roman" w:hAnsi="Times New Roman" w:cs="Times New Roman"/>
          <w:b/>
          <w:bCs/>
          <w:sz w:val="24"/>
          <w:szCs w:val="24"/>
        </w:rPr>
        <w:t xml:space="preserve">ПРИНЯТИЯ РЕШЕНИЙ О СОЗДАНИИ, РЕОРГАНИЗАЦИИ, ЛИКВИДАЦИИ МУНИЦИПАЛЬНЫХ БЮДЖЕТНЫХ И КАЗЕННЫХ УЧРЕЖДЕНИЙ </w:t>
      </w:r>
      <w:r w:rsidR="00D631C4" w:rsidRPr="00533848">
        <w:rPr>
          <w:rFonts w:ascii="Times New Roman" w:hAnsi="Times New Roman" w:cs="Times New Roman"/>
          <w:b/>
          <w:bCs/>
          <w:sz w:val="24"/>
          <w:szCs w:val="24"/>
        </w:rPr>
        <w:t xml:space="preserve"> ВОЛОДАРСКОГО</w:t>
      </w:r>
      <w:r w:rsidRPr="00533848">
        <w:rPr>
          <w:rFonts w:ascii="Times New Roman" w:hAnsi="Times New Roman" w:cs="Times New Roman"/>
          <w:b/>
          <w:bCs/>
          <w:sz w:val="24"/>
          <w:szCs w:val="24"/>
        </w:rPr>
        <w:t xml:space="preserve"> СЕЛЬСКОГО ПОСЕЛЕНИЯ, ИЗМЕНЕНИЕ ИХ ТИПА</w:t>
      </w:r>
    </w:p>
    <w:p w:rsidR="002609AF" w:rsidRPr="00533848" w:rsidRDefault="002609AF" w:rsidP="00533848">
      <w:pPr>
        <w:spacing w:after="0" w:line="240" w:lineRule="auto"/>
        <w:jc w:val="center"/>
        <w:rPr>
          <w:rFonts w:ascii="Times New Roman" w:hAnsi="Times New Roman" w:cs="Times New Roman"/>
          <w:bCs/>
          <w:sz w:val="24"/>
          <w:szCs w:val="24"/>
        </w:rPr>
      </w:pPr>
    </w:p>
    <w:p w:rsidR="002609AF" w:rsidRPr="00533848" w:rsidRDefault="002609AF" w:rsidP="00533848">
      <w:pPr>
        <w:numPr>
          <w:ilvl w:val="0"/>
          <w:numId w:val="9"/>
        </w:numPr>
        <w:spacing w:after="0" w:line="240" w:lineRule="auto"/>
        <w:ind w:left="0"/>
        <w:jc w:val="center"/>
        <w:rPr>
          <w:rStyle w:val="a4"/>
          <w:rFonts w:ascii="Times New Roman" w:hAnsi="Times New Roman" w:cs="Times New Roman"/>
          <w:b w:val="0"/>
          <w:sz w:val="24"/>
          <w:szCs w:val="24"/>
        </w:rPr>
      </w:pPr>
      <w:r w:rsidRPr="00533848">
        <w:rPr>
          <w:rStyle w:val="a4"/>
          <w:rFonts w:ascii="Times New Roman" w:hAnsi="Times New Roman" w:cs="Times New Roman"/>
          <w:b w:val="0"/>
          <w:sz w:val="24"/>
          <w:szCs w:val="24"/>
        </w:rPr>
        <w:t>Общие положения</w:t>
      </w:r>
    </w:p>
    <w:p w:rsidR="002609AF" w:rsidRPr="00533848" w:rsidRDefault="002609AF" w:rsidP="00533848">
      <w:pPr>
        <w:spacing w:after="0" w:line="240" w:lineRule="auto"/>
        <w:jc w:val="center"/>
        <w:rPr>
          <w:rFonts w:ascii="Times New Roman" w:hAnsi="Times New Roman" w:cs="Times New Roman"/>
          <w:sz w:val="24"/>
          <w:szCs w:val="24"/>
        </w:rPr>
      </w:pPr>
    </w:p>
    <w:p w:rsidR="002609AF" w:rsidRPr="00533848" w:rsidRDefault="002609AF" w:rsidP="00533848">
      <w:pPr>
        <w:pStyle w:val="a3"/>
        <w:spacing w:before="0" w:beforeAutospacing="0" w:after="0" w:afterAutospacing="0"/>
        <w:ind w:firstLine="540"/>
        <w:jc w:val="both"/>
      </w:pPr>
      <w:r w:rsidRPr="00533848">
        <w:t>1.1. Порядок принятия решений о создании, реорганизации, ликвидации муниципальных бюджетных и</w:t>
      </w:r>
      <w:r w:rsidR="00A22807" w:rsidRPr="00533848">
        <w:t xml:space="preserve"> к</w:t>
      </w:r>
      <w:r w:rsidR="00D631C4" w:rsidRPr="00533848">
        <w:t>азенных учреждений  Володарского</w:t>
      </w:r>
      <w:r w:rsidRPr="00533848">
        <w:t xml:space="preserve"> сельского  поселения Лужского муниципального района Ленинградской области</w:t>
      </w:r>
      <w:proofErr w:type="gramStart"/>
      <w:r w:rsidRPr="00533848">
        <w:t xml:space="preserve"> ,</w:t>
      </w:r>
      <w:proofErr w:type="gramEnd"/>
      <w:r w:rsidRPr="00533848">
        <w:t xml:space="preserve"> изменения их типа (далее - Порядок) разработан в соответствии с Гражданским кодексом Российской Федерации, Федеральным законом от 06.10.2003 N 131-ФЗ "Об общих принципах организации местного самоуправления в Российской Федерации", Федеральным законом от 12.01.1996 № 7-ФЗ «О некоммерческих организациях», Федеральным законом от 08.09.2010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w:t>
      </w:r>
      <w:r w:rsidR="00A22807" w:rsidRPr="00533848">
        <w:t>уч</w:t>
      </w:r>
      <w:r w:rsidR="00D631C4" w:rsidRPr="00533848">
        <w:t>реждений», Уставом Володарского</w:t>
      </w:r>
      <w:r w:rsidRPr="00533848">
        <w:t xml:space="preserve"> сельского поселения Лужского муниципального района Ленинградской области.</w:t>
      </w:r>
    </w:p>
    <w:p w:rsidR="002609AF" w:rsidRPr="00533848" w:rsidRDefault="002609AF" w:rsidP="00533848">
      <w:pPr>
        <w:pStyle w:val="a3"/>
        <w:spacing w:before="0" w:beforeAutospacing="0" w:after="0" w:afterAutospacing="0"/>
        <w:ind w:firstLine="540"/>
        <w:jc w:val="both"/>
      </w:pPr>
      <w:r w:rsidRPr="00533848">
        <w:t>1.2. Решение о создании, реорганизации, ликвидации, изменении типа учреждения приним</w:t>
      </w:r>
      <w:r w:rsidR="00A22807" w:rsidRPr="00533848">
        <w:t>ае</w:t>
      </w:r>
      <w:r w:rsidR="00D631C4" w:rsidRPr="00533848">
        <w:t>тся администрацией Володарского</w:t>
      </w:r>
      <w:r w:rsidRPr="00533848">
        <w:t xml:space="preserve"> сельского поселения Лужского муниципального района Ленинградской области в форме постановления.</w:t>
      </w:r>
    </w:p>
    <w:p w:rsidR="002609AF" w:rsidRPr="00533848" w:rsidRDefault="002609AF" w:rsidP="00533848">
      <w:pPr>
        <w:pStyle w:val="a3"/>
        <w:spacing w:before="0" w:beforeAutospacing="0" w:after="0" w:afterAutospacing="0"/>
        <w:ind w:firstLine="540"/>
        <w:jc w:val="both"/>
      </w:pPr>
      <w:r w:rsidRPr="00533848">
        <w:t>1.3. Муниципальные учреждения по типу могут быть автономными, бюджетными или казенными.</w:t>
      </w:r>
    </w:p>
    <w:p w:rsidR="002609AF" w:rsidRPr="00533848" w:rsidRDefault="002609AF" w:rsidP="00533848">
      <w:pPr>
        <w:pStyle w:val="a3"/>
        <w:spacing w:before="0" w:beforeAutospacing="0" w:after="0" w:afterAutospacing="0"/>
        <w:ind w:firstLine="540"/>
        <w:jc w:val="both"/>
      </w:pPr>
      <w:r w:rsidRPr="00533848">
        <w:t>1.3.1. Муниципальным бюджетным учреждением признается некоммерческая организация, созданная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2609AF" w:rsidRPr="00533848" w:rsidRDefault="002609AF" w:rsidP="00533848">
      <w:pPr>
        <w:pStyle w:val="a3"/>
        <w:spacing w:before="0" w:beforeAutospacing="0" w:after="0" w:afterAutospacing="0"/>
        <w:ind w:firstLine="540"/>
        <w:jc w:val="both"/>
      </w:pPr>
      <w:r w:rsidRPr="00533848">
        <w:t>Бюджетное учреждение вправе осуществлять приносящую доходы деятельность только для достижения целей его создания и в соответствии с этими целями при условии указания такой деятельности в уставе учреждения.</w:t>
      </w:r>
    </w:p>
    <w:p w:rsidR="002609AF" w:rsidRPr="00533848" w:rsidRDefault="002609AF" w:rsidP="00533848">
      <w:pPr>
        <w:pStyle w:val="a3"/>
        <w:spacing w:before="0" w:beforeAutospacing="0" w:after="0" w:afterAutospacing="0"/>
        <w:ind w:firstLine="540"/>
        <w:jc w:val="both"/>
      </w:pPr>
      <w:r w:rsidRPr="00533848">
        <w:t>Доходы, полученные от указанной деятельности, и имущество, приобретенное за счет этих доходов, поступают в самостоятельное распоряжение бюджетного учреждения.</w:t>
      </w:r>
    </w:p>
    <w:p w:rsidR="002609AF" w:rsidRPr="00533848" w:rsidRDefault="002609AF" w:rsidP="00533848">
      <w:pPr>
        <w:pStyle w:val="a3"/>
        <w:spacing w:before="0" w:beforeAutospacing="0" w:after="0" w:afterAutospacing="0"/>
        <w:ind w:firstLine="540"/>
        <w:jc w:val="both"/>
      </w:pPr>
      <w:r w:rsidRPr="00533848">
        <w:t>1.3.2. Муниципальным казенным учреждением признается муниципальное учреждение, осуществляющее оказание услуг, выполнение работ и (или) выполнение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финансовое обеспечение деятельности которого осуществляется за счет средств местного бюджета на основании бюджетной сметы.</w:t>
      </w:r>
    </w:p>
    <w:p w:rsidR="002609AF" w:rsidRPr="00533848" w:rsidRDefault="002609AF" w:rsidP="00533848">
      <w:pPr>
        <w:pStyle w:val="a3"/>
        <w:spacing w:before="0" w:beforeAutospacing="0" w:after="0" w:afterAutospacing="0"/>
        <w:jc w:val="both"/>
      </w:pPr>
      <w:r w:rsidRPr="00533848">
        <w:t>Муниципальное казенное учреждение может осуществлять приносящую доходы деятельность в соответствии с уставом (положением) учреждения.</w:t>
      </w:r>
    </w:p>
    <w:p w:rsidR="002609AF" w:rsidRPr="00533848" w:rsidRDefault="002609AF" w:rsidP="00533848">
      <w:pPr>
        <w:pStyle w:val="a3"/>
        <w:spacing w:before="0" w:beforeAutospacing="0" w:after="0" w:afterAutospacing="0"/>
        <w:jc w:val="both"/>
      </w:pPr>
      <w:r w:rsidRPr="00533848">
        <w:t>Доходы, полученные от указанной деятельности,</w:t>
      </w:r>
      <w:r w:rsidR="00A22807" w:rsidRPr="00533848">
        <w:t xml:space="preserve"> п</w:t>
      </w:r>
      <w:r w:rsidR="00D631C4" w:rsidRPr="00533848">
        <w:t xml:space="preserve">оступают в бюджет Володарского </w:t>
      </w:r>
      <w:r w:rsidRPr="00533848">
        <w:t>сельского поселения Лужского муниципального района Ленинградской области и являются доходом этого бюджета.</w:t>
      </w:r>
    </w:p>
    <w:p w:rsidR="002609AF" w:rsidRPr="00533848" w:rsidRDefault="002609AF" w:rsidP="00533848">
      <w:pPr>
        <w:autoSpaceDE w:val="0"/>
        <w:autoSpaceDN w:val="0"/>
        <w:adjustRightInd w:val="0"/>
        <w:spacing w:after="0" w:line="240" w:lineRule="auto"/>
        <w:ind w:firstLine="540"/>
        <w:jc w:val="both"/>
        <w:rPr>
          <w:rFonts w:ascii="Times New Roman" w:hAnsi="Times New Roman" w:cs="Times New Roman"/>
          <w:sz w:val="24"/>
          <w:szCs w:val="24"/>
        </w:rPr>
      </w:pPr>
      <w:r w:rsidRPr="00533848">
        <w:rPr>
          <w:rFonts w:ascii="Times New Roman" w:hAnsi="Times New Roman" w:cs="Times New Roman"/>
          <w:sz w:val="24"/>
          <w:szCs w:val="24"/>
        </w:rPr>
        <w:lastRenderedPageBreak/>
        <w:t xml:space="preserve">1.3. Затраты, связанные с созданием, реорганизацией и ликвидацией муниципальных учреждений, осуществляются за </w:t>
      </w:r>
      <w:r w:rsidR="00A22807" w:rsidRPr="00533848">
        <w:rPr>
          <w:rFonts w:ascii="Times New Roman" w:hAnsi="Times New Roman" w:cs="Times New Roman"/>
          <w:sz w:val="24"/>
          <w:szCs w:val="24"/>
        </w:rPr>
        <w:t>сч</w:t>
      </w:r>
      <w:r w:rsidR="00D631C4" w:rsidRPr="00533848">
        <w:rPr>
          <w:rFonts w:ascii="Times New Roman" w:hAnsi="Times New Roman" w:cs="Times New Roman"/>
          <w:sz w:val="24"/>
          <w:szCs w:val="24"/>
        </w:rPr>
        <w:t>ет средств бюджета Володарского</w:t>
      </w:r>
      <w:r w:rsidRPr="00533848">
        <w:rPr>
          <w:rFonts w:ascii="Times New Roman" w:hAnsi="Times New Roman" w:cs="Times New Roman"/>
          <w:sz w:val="24"/>
          <w:szCs w:val="24"/>
        </w:rPr>
        <w:t xml:space="preserve"> Сельского поселения Лужского муниципального района Ленинградской области.</w:t>
      </w:r>
    </w:p>
    <w:p w:rsidR="002609AF" w:rsidRPr="00533848" w:rsidRDefault="002609AF" w:rsidP="00533848">
      <w:pPr>
        <w:autoSpaceDE w:val="0"/>
        <w:autoSpaceDN w:val="0"/>
        <w:adjustRightInd w:val="0"/>
        <w:spacing w:after="0" w:line="240" w:lineRule="auto"/>
        <w:ind w:firstLine="540"/>
        <w:jc w:val="both"/>
        <w:rPr>
          <w:rFonts w:ascii="Times New Roman" w:hAnsi="Times New Roman" w:cs="Times New Roman"/>
          <w:sz w:val="24"/>
          <w:szCs w:val="24"/>
        </w:rPr>
      </w:pPr>
      <w:r w:rsidRPr="00533848">
        <w:rPr>
          <w:rFonts w:ascii="Times New Roman" w:hAnsi="Times New Roman" w:cs="Times New Roman"/>
          <w:sz w:val="24"/>
          <w:szCs w:val="24"/>
        </w:rPr>
        <w:t>1.5. Особенности правового положения отдельных видов бюджетных и казенных учреждений (далее – учреждение) определяются в соответствии с действующим законодательством Российской Федерации и иными правовыми актами.</w:t>
      </w:r>
    </w:p>
    <w:p w:rsidR="002609AF" w:rsidRPr="00533848" w:rsidRDefault="002609AF" w:rsidP="00533848">
      <w:pPr>
        <w:pStyle w:val="a3"/>
        <w:numPr>
          <w:ilvl w:val="0"/>
          <w:numId w:val="9"/>
        </w:numPr>
        <w:spacing w:before="0" w:beforeAutospacing="0" w:after="0" w:afterAutospacing="0"/>
        <w:ind w:left="0"/>
        <w:jc w:val="both"/>
        <w:rPr>
          <w:rStyle w:val="a4"/>
          <w:b w:val="0"/>
        </w:rPr>
      </w:pPr>
      <w:r w:rsidRPr="00533848">
        <w:rPr>
          <w:rStyle w:val="a4"/>
          <w:b w:val="0"/>
        </w:rPr>
        <w:t>Создание учреждения</w:t>
      </w:r>
    </w:p>
    <w:p w:rsidR="002609AF" w:rsidRPr="00533848" w:rsidRDefault="002609AF" w:rsidP="00533848">
      <w:pPr>
        <w:pStyle w:val="a3"/>
        <w:spacing w:before="0" w:beforeAutospacing="0" w:after="0" w:afterAutospacing="0"/>
        <w:jc w:val="both"/>
      </w:pPr>
    </w:p>
    <w:p w:rsidR="002609AF" w:rsidRPr="00533848" w:rsidRDefault="002609AF" w:rsidP="00533848">
      <w:pPr>
        <w:pStyle w:val="a3"/>
        <w:spacing w:before="0" w:beforeAutospacing="0" w:after="0" w:afterAutospacing="0"/>
        <w:ind w:firstLine="540"/>
        <w:jc w:val="both"/>
      </w:pPr>
      <w:r w:rsidRPr="00533848">
        <w:t>2.1. Учредителем учреждения яв</w:t>
      </w:r>
      <w:r w:rsidR="00A22807" w:rsidRPr="00533848">
        <w:t>ля</w:t>
      </w:r>
      <w:r w:rsidR="00D631C4" w:rsidRPr="00533848">
        <w:t>ется администрация Володарского</w:t>
      </w:r>
      <w:r w:rsidRPr="00533848">
        <w:t xml:space="preserve"> сельского поселения Лужского муниципального района Ленинградской области.</w:t>
      </w:r>
    </w:p>
    <w:p w:rsidR="002609AF" w:rsidRPr="00533848" w:rsidRDefault="002609AF" w:rsidP="00533848">
      <w:pPr>
        <w:pStyle w:val="a3"/>
        <w:spacing w:before="0" w:beforeAutospacing="0" w:after="0" w:afterAutospacing="0"/>
        <w:ind w:firstLine="540"/>
        <w:jc w:val="both"/>
      </w:pPr>
      <w:r w:rsidRPr="00533848">
        <w:t>2.2. Учреждение может быть создано путем его учреждения в соответствии с настоящим разделом или путем изменения типа существующего учреждения в соответствии с разделом 4 настоящего Порядка.</w:t>
      </w:r>
    </w:p>
    <w:p w:rsidR="002609AF" w:rsidRPr="00533848" w:rsidRDefault="002609AF" w:rsidP="00533848">
      <w:pPr>
        <w:pStyle w:val="a3"/>
        <w:spacing w:before="0" w:beforeAutospacing="0" w:after="0" w:afterAutospacing="0"/>
        <w:ind w:firstLine="540"/>
        <w:jc w:val="both"/>
      </w:pPr>
      <w:r w:rsidRPr="00533848">
        <w:t>2.3. Решение о создании учреждения приним</w:t>
      </w:r>
      <w:r w:rsidR="00DC6D9A" w:rsidRPr="00533848">
        <w:t>ае</w:t>
      </w:r>
      <w:r w:rsidR="00D631C4" w:rsidRPr="00533848">
        <w:t xml:space="preserve">тся администрацией Володарского </w:t>
      </w:r>
      <w:r w:rsidRPr="00533848">
        <w:t>сельского поселения Лужского муниципального района Ленинградской области в форме постановления при наличии обоснования целесообразности создания такого учреждения.</w:t>
      </w:r>
    </w:p>
    <w:p w:rsidR="002609AF" w:rsidRPr="00533848" w:rsidRDefault="002609AF" w:rsidP="00533848">
      <w:pPr>
        <w:pStyle w:val="a3"/>
        <w:spacing w:before="0" w:beforeAutospacing="0" w:after="0" w:afterAutospacing="0"/>
        <w:ind w:firstLine="540"/>
        <w:jc w:val="both"/>
      </w:pPr>
      <w:r w:rsidRPr="00533848">
        <w:t>2.4. Обоснование создания учреждения готовят должностны</w:t>
      </w:r>
      <w:r w:rsidR="00DC6D9A" w:rsidRPr="00533848">
        <w:t>е</w:t>
      </w:r>
      <w:r w:rsidR="00D631C4" w:rsidRPr="00533848">
        <w:t xml:space="preserve"> лица администрации  Володарского </w:t>
      </w:r>
      <w:r w:rsidRPr="00533848">
        <w:t xml:space="preserve"> сельского поселения Лужского муниципального района Ленинградской области. В обосновании должны содержаться следующие сведения:</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xml:space="preserve">целесообразность создания учреждения, в том числе с учетом возможных социально-экономических последствий его создания; </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xml:space="preserve">предмет, цели и виды деятельности, тип учреждения, определенные в соответствии с действующим законодательством; </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xml:space="preserve">информация о видах деятельности учреждения, для осуществления которых необходимо получение лицензии, государственной аккредитации; </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xml:space="preserve">сведения об имуществе, необходимом для передачи в оперативное управление учреждения, в том числе сведения о помещениях, в которых предполагается </w:t>
      </w:r>
      <w:proofErr w:type="gramStart"/>
      <w:r w:rsidRPr="00533848">
        <w:rPr>
          <w:rFonts w:ascii="Times New Roman" w:hAnsi="Times New Roman" w:cs="Times New Roman"/>
          <w:sz w:val="24"/>
          <w:szCs w:val="24"/>
        </w:rPr>
        <w:t>разместить учреждение</w:t>
      </w:r>
      <w:proofErr w:type="gramEnd"/>
      <w:r w:rsidRPr="00533848">
        <w:rPr>
          <w:rFonts w:ascii="Times New Roman" w:hAnsi="Times New Roman" w:cs="Times New Roman"/>
          <w:sz w:val="24"/>
          <w:szCs w:val="24"/>
        </w:rPr>
        <w:t xml:space="preserve">; </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xml:space="preserve">перечень объектов движимого имущества, которые предполагается включить в состав особо ценного движимого имущества (для бюджетного учреждения); </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xml:space="preserve">перечень услуг (работ) учреждения, оказание которых предполагается за </w:t>
      </w:r>
      <w:r w:rsidR="00DC6D9A" w:rsidRPr="00533848">
        <w:rPr>
          <w:rFonts w:ascii="Times New Roman" w:hAnsi="Times New Roman" w:cs="Times New Roman"/>
          <w:sz w:val="24"/>
          <w:szCs w:val="24"/>
        </w:rPr>
        <w:t>сч</w:t>
      </w:r>
      <w:r w:rsidR="00D631C4" w:rsidRPr="00533848">
        <w:rPr>
          <w:rFonts w:ascii="Times New Roman" w:hAnsi="Times New Roman" w:cs="Times New Roman"/>
          <w:sz w:val="24"/>
          <w:szCs w:val="24"/>
        </w:rPr>
        <w:t>ет средств бюджета Володарского</w:t>
      </w:r>
      <w:r w:rsidRPr="00533848">
        <w:rPr>
          <w:rFonts w:ascii="Times New Roman" w:hAnsi="Times New Roman" w:cs="Times New Roman"/>
          <w:sz w:val="24"/>
          <w:szCs w:val="24"/>
        </w:rPr>
        <w:t xml:space="preserve"> сельского поселения Лужского муниципального района Ленинградской области; </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xml:space="preserve">перечень предполагаемых платных услуг (работ), оказываемых учреждением; </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xml:space="preserve">информация об исполнении учреждением муниципальных функций (для казенных учреждений); </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xml:space="preserve">информация о наделении учреждения полномочиями органа местного самоуправления по исполнению публичных обязательств перед физическим лицом, подлежащих исполнению в денежной форме (для бюджетных учреждений); </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xml:space="preserve">информация о предполагаемой штатной численности работников учреждения. </w:t>
      </w:r>
    </w:p>
    <w:p w:rsidR="002609AF" w:rsidRPr="00533848" w:rsidRDefault="002609AF" w:rsidP="00533848">
      <w:pPr>
        <w:pStyle w:val="a3"/>
        <w:spacing w:before="0" w:beforeAutospacing="0" w:after="0" w:afterAutospacing="0"/>
        <w:ind w:firstLine="540"/>
        <w:jc w:val="both"/>
      </w:pPr>
      <w:r w:rsidRPr="00533848">
        <w:t>2.5. В случае при</w:t>
      </w:r>
      <w:r w:rsidR="00DC6D9A" w:rsidRPr="00533848">
        <w:t>нятия админис</w:t>
      </w:r>
      <w:r w:rsidR="00D631C4" w:rsidRPr="00533848">
        <w:t>трацией Володарского</w:t>
      </w:r>
      <w:r w:rsidRPr="00533848">
        <w:t xml:space="preserve"> сельского поселения Лужского муниципального района Ленинградской области решения о создании учреждения должностны</w:t>
      </w:r>
      <w:r w:rsidR="00DC6D9A" w:rsidRPr="00533848">
        <w:t xml:space="preserve">е </w:t>
      </w:r>
      <w:r w:rsidR="00D631C4" w:rsidRPr="00533848">
        <w:t>лица администрации Володарского</w:t>
      </w:r>
      <w:r w:rsidRPr="00533848">
        <w:t xml:space="preserve"> сельского поселения Лужского муниципального района Ленинградской области готовят проект постано</w:t>
      </w:r>
      <w:r w:rsidR="00DC6D9A" w:rsidRPr="00533848">
        <w:t>вл</w:t>
      </w:r>
      <w:r w:rsidR="00D631C4" w:rsidRPr="00533848">
        <w:t>ения администрации Володарского</w:t>
      </w:r>
      <w:r w:rsidRPr="00533848">
        <w:t xml:space="preserve"> сельского поселения Лужского муниципального района Ленинградской области о создании учреждения (далее - проект постановления), который должен содержать:</w:t>
      </w:r>
    </w:p>
    <w:p w:rsidR="002609AF" w:rsidRPr="00533848" w:rsidRDefault="002609AF" w:rsidP="00533848">
      <w:pPr>
        <w:pStyle w:val="a3"/>
        <w:spacing w:before="0" w:beforeAutospacing="0" w:after="0" w:afterAutospacing="0"/>
        <w:jc w:val="both"/>
      </w:pPr>
      <w:r w:rsidRPr="00533848">
        <w:t>а) наименование учреждения с указанием его типа;</w:t>
      </w:r>
    </w:p>
    <w:p w:rsidR="002609AF" w:rsidRPr="00533848" w:rsidRDefault="002609AF" w:rsidP="00533848">
      <w:pPr>
        <w:pStyle w:val="a3"/>
        <w:spacing w:before="0" w:beforeAutospacing="0" w:after="0" w:afterAutospacing="0"/>
        <w:jc w:val="both"/>
      </w:pPr>
      <w:r w:rsidRPr="00533848">
        <w:t>б) предмет, цели и виды деятельности учреждения, определенные в соответствии с действующим законодательством;</w:t>
      </w:r>
    </w:p>
    <w:p w:rsidR="002609AF" w:rsidRPr="00533848" w:rsidRDefault="002609AF" w:rsidP="00533848">
      <w:pPr>
        <w:pStyle w:val="a3"/>
        <w:spacing w:before="0" w:beforeAutospacing="0" w:after="0" w:afterAutospacing="0"/>
        <w:jc w:val="both"/>
      </w:pPr>
      <w:r w:rsidRPr="00533848">
        <w:t>в) наименование учредителя, в ведении которого будет находиться учреждение;</w:t>
      </w:r>
    </w:p>
    <w:p w:rsidR="002609AF" w:rsidRPr="00533848" w:rsidRDefault="002609AF" w:rsidP="00533848">
      <w:pPr>
        <w:pStyle w:val="a3"/>
        <w:spacing w:before="0" w:beforeAutospacing="0" w:after="0" w:afterAutospacing="0"/>
        <w:jc w:val="both"/>
      </w:pPr>
      <w:r w:rsidRPr="00533848">
        <w:t>г) указание на место нахождения учреждения;</w:t>
      </w:r>
    </w:p>
    <w:p w:rsidR="002609AF" w:rsidRPr="00533848" w:rsidRDefault="002609AF" w:rsidP="00533848">
      <w:pPr>
        <w:pStyle w:val="a3"/>
        <w:spacing w:before="0" w:beforeAutospacing="0" w:after="0" w:afterAutospacing="0"/>
        <w:jc w:val="both"/>
      </w:pPr>
      <w:proofErr w:type="spellStart"/>
      <w:r w:rsidRPr="00533848">
        <w:t>д</w:t>
      </w:r>
      <w:proofErr w:type="spellEnd"/>
      <w:r w:rsidRPr="00533848">
        <w:t>) сведения об имуществе, закрепляемом за учреждением на праве оперативного управления, в том числе перечень объектов недвижимого имущества и особо ценного движимого имущества (для бюджетного учреждения);</w:t>
      </w:r>
    </w:p>
    <w:p w:rsidR="002609AF" w:rsidRPr="00533848" w:rsidRDefault="002609AF" w:rsidP="00533848">
      <w:pPr>
        <w:pStyle w:val="a3"/>
        <w:spacing w:before="0" w:beforeAutospacing="0" w:after="0" w:afterAutospacing="0"/>
        <w:jc w:val="both"/>
      </w:pPr>
      <w:r w:rsidRPr="00533848">
        <w:lastRenderedPageBreak/>
        <w:t>е) иные сведения, предусмотренные законодательством Российской Федерации.</w:t>
      </w:r>
    </w:p>
    <w:p w:rsidR="002609AF" w:rsidRPr="00533848" w:rsidRDefault="002609AF" w:rsidP="00533848">
      <w:pPr>
        <w:pStyle w:val="a3"/>
        <w:spacing w:before="0" w:beforeAutospacing="0" w:after="0" w:afterAutospacing="0"/>
        <w:ind w:firstLine="540"/>
        <w:jc w:val="both"/>
      </w:pPr>
      <w:r w:rsidRPr="00533848">
        <w:t>2.6. После издания постановления о создании учреждения, устав учреждения разрабатывается и утверждается учредителем в соответствии с действующим законодательством.</w:t>
      </w:r>
    </w:p>
    <w:p w:rsidR="002609AF" w:rsidRPr="00533848" w:rsidRDefault="002609AF" w:rsidP="00533848">
      <w:pPr>
        <w:pStyle w:val="a3"/>
        <w:spacing w:before="0" w:beforeAutospacing="0" w:after="0" w:afterAutospacing="0"/>
        <w:ind w:firstLine="540"/>
        <w:jc w:val="both"/>
      </w:pPr>
      <w:r w:rsidRPr="00533848">
        <w:t xml:space="preserve">2.7. Обеспечение государственной регистрации учреждения, в том числе финансирование расходов, связанных с его государственной регистрацией, осуществляет администрация </w:t>
      </w:r>
      <w:r w:rsidR="00D631C4" w:rsidRPr="00533848">
        <w:t>Володарского</w:t>
      </w:r>
      <w:r w:rsidRPr="00533848">
        <w:t xml:space="preserve"> сельского поселения Лужского муниципального района Ленинградской области.</w:t>
      </w:r>
    </w:p>
    <w:p w:rsidR="002609AF" w:rsidRPr="00533848" w:rsidRDefault="002609AF" w:rsidP="00533848">
      <w:pPr>
        <w:pStyle w:val="a3"/>
        <w:spacing w:before="0" w:beforeAutospacing="0" w:after="0" w:afterAutospacing="0"/>
        <w:ind w:firstLine="540"/>
        <w:jc w:val="both"/>
      </w:pPr>
      <w:r w:rsidRPr="00533848">
        <w:t>2.8. Учреждение считается созданным с момента внесения записи о создании учреждения в Единый государственный реестр юридических лиц.</w:t>
      </w:r>
    </w:p>
    <w:p w:rsidR="002609AF" w:rsidRPr="00533848" w:rsidRDefault="002609AF" w:rsidP="00533848">
      <w:pPr>
        <w:pStyle w:val="a3"/>
        <w:spacing w:before="0" w:beforeAutospacing="0" w:after="0" w:afterAutospacing="0"/>
        <w:jc w:val="both"/>
      </w:pPr>
    </w:p>
    <w:p w:rsidR="002609AF" w:rsidRPr="00533848" w:rsidRDefault="002609AF" w:rsidP="00533848">
      <w:pPr>
        <w:pStyle w:val="a3"/>
        <w:spacing w:before="0" w:beforeAutospacing="0" w:after="0" w:afterAutospacing="0"/>
        <w:jc w:val="both"/>
        <w:rPr>
          <w:rStyle w:val="a4"/>
          <w:b w:val="0"/>
        </w:rPr>
      </w:pPr>
      <w:r w:rsidRPr="00533848">
        <w:rPr>
          <w:rStyle w:val="a4"/>
          <w:b w:val="0"/>
        </w:rPr>
        <w:t>3. Реорганизация учреждения</w:t>
      </w:r>
    </w:p>
    <w:p w:rsidR="002609AF" w:rsidRPr="00533848" w:rsidRDefault="002609AF" w:rsidP="00533848">
      <w:pPr>
        <w:pStyle w:val="a3"/>
        <w:spacing w:before="0" w:beforeAutospacing="0" w:after="0" w:afterAutospacing="0"/>
        <w:jc w:val="both"/>
      </w:pPr>
    </w:p>
    <w:p w:rsidR="002609AF" w:rsidRPr="00533848" w:rsidRDefault="002609AF" w:rsidP="00533848">
      <w:pPr>
        <w:pStyle w:val="a3"/>
        <w:spacing w:before="0" w:beforeAutospacing="0" w:after="0" w:afterAutospacing="0"/>
        <w:ind w:firstLine="540"/>
        <w:jc w:val="both"/>
      </w:pPr>
      <w:r w:rsidRPr="00533848">
        <w:t>3.1. Реорганизация учреждения может быть осуществлена в форме его слияния, присоединения, разделения, выделения.</w:t>
      </w:r>
    </w:p>
    <w:p w:rsidR="002609AF" w:rsidRPr="00533848" w:rsidRDefault="002609AF" w:rsidP="00533848">
      <w:pPr>
        <w:pStyle w:val="a3"/>
        <w:spacing w:before="0" w:beforeAutospacing="0" w:after="0" w:afterAutospacing="0"/>
        <w:ind w:firstLine="540"/>
        <w:jc w:val="both"/>
      </w:pPr>
      <w:r w:rsidRPr="00533848">
        <w:t xml:space="preserve">3.2. Решение о реорганизации учреждения принимается администрацией </w:t>
      </w:r>
      <w:r w:rsidR="00D631C4" w:rsidRPr="00533848">
        <w:t>Володарского</w:t>
      </w:r>
      <w:r w:rsidRPr="00533848">
        <w:t xml:space="preserve"> сельского  поселения Лужского муниципального района Ленинградской области при наличии обоснования целесообразности реорганизации учреждения (учреждений).</w:t>
      </w:r>
    </w:p>
    <w:p w:rsidR="002609AF" w:rsidRPr="00533848" w:rsidRDefault="002609AF" w:rsidP="00533848">
      <w:pPr>
        <w:pStyle w:val="a3"/>
        <w:spacing w:before="0" w:beforeAutospacing="0" w:after="0" w:afterAutospacing="0"/>
        <w:ind w:firstLine="540"/>
        <w:jc w:val="both"/>
      </w:pPr>
      <w:r w:rsidRPr="00533848">
        <w:t xml:space="preserve">3.3. Обоснование целесообразности реорганизации учреждения (учреждений), проект постановления о реорганизации учреждения (учреждений), готовят должностные лица администрации </w:t>
      </w:r>
      <w:r w:rsidR="00D631C4" w:rsidRPr="00533848">
        <w:t>Володарского</w:t>
      </w:r>
      <w:r w:rsidRPr="00533848">
        <w:t xml:space="preserve"> сельского поселения Лужского муниципального района Ленинградской области.</w:t>
      </w:r>
    </w:p>
    <w:p w:rsidR="002609AF" w:rsidRPr="00533848" w:rsidRDefault="002609AF" w:rsidP="00533848">
      <w:pPr>
        <w:pStyle w:val="a3"/>
        <w:spacing w:before="0" w:beforeAutospacing="0" w:after="0" w:afterAutospacing="0"/>
        <w:ind w:firstLine="540"/>
        <w:jc w:val="both"/>
      </w:pPr>
      <w:r w:rsidRPr="00533848">
        <w:t>3.4. В обосновании должны содержаться следующие сведения:</w:t>
      </w:r>
    </w:p>
    <w:p w:rsidR="002609AF" w:rsidRPr="00533848" w:rsidRDefault="002609AF" w:rsidP="00533848">
      <w:pPr>
        <w:spacing w:after="0" w:line="240" w:lineRule="auto"/>
        <w:ind w:firstLine="360"/>
        <w:jc w:val="both"/>
        <w:rPr>
          <w:rFonts w:ascii="Times New Roman" w:hAnsi="Times New Roman" w:cs="Times New Roman"/>
          <w:sz w:val="24"/>
          <w:szCs w:val="24"/>
        </w:rPr>
      </w:pPr>
      <w:r w:rsidRPr="00533848">
        <w:rPr>
          <w:rFonts w:ascii="Times New Roman" w:hAnsi="Times New Roman" w:cs="Times New Roman"/>
          <w:sz w:val="24"/>
          <w:szCs w:val="24"/>
        </w:rPr>
        <w:t xml:space="preserve">общие сведения о реорганизуемом учреждении (полное и (в случае, если имеется) сокращенное наименование, место нахождения, почтовый адрес, сведения о руководителе учреждения, реквизиты акта о создании учреждения); </w:t>
      </w:r>
    </w:p>
    <w:p w:rsidR="002609AF" w:rsidRPr="00533848" w:rsidRDefault="002609AF" w:rsidP="00533848">
      <w:pPr>
        <w:spacing w:after="0" w:line="240" w:lineRule="auto"/>
        <w:ind w:firstLine="540"/>
        <w:jc w:val="both"/>
        <w:rPr>
          <w:rFonts w:ascii="Times New Roman" w:hAnsi="Times New Roman" w:cs="Times New Roman"/>
          <w:sz w:val="24"/>
          <w:szCs w:val="24"/>
        </w:rPr>
      </w:pPr>
      <w:r w:rsidRPr="00533848">
        <w:rPr>
          <w:rFonts w:ascii="Times New Roman" w:hAnsi="Times New Roman" w:cs="Times New Roman"/>
          <w:sz w:val="24"/>
          <w:szCs w:val="24"/>
        </w:rPr>
        <w:t xml:space="preserve">обоснование необходимости реорганизации учреждения (с указанием формы реорганизации), в том числе с учетом возможных социально-экономических последствий его реорганизации; </w:t>
      </w:r>
    </w:p>
    <w:p w:rsidR="002609AF" w:rsidRPr="00533848" w:rsidRDefault="002609AF" w:rsidP="00533848">
      <w:pPr>
        <w:spacing w:after="0" w:line="240" w:lineRule="auto"/>
        <w:ind w:firstLine="360"/>
        <w:jc w:val="both"/>
        <w:rPr>
          <w:rFonts w:ascii="Times New Roman" w:hAnsi="Times New Roman" w:cs="Times New Roman"/>
          <w:sz w:val="24"/>
          <w:szCs w:val="24"/>
        </w:rPr>
      </w:pPr>
      <w:r w:rsidRPr="00533848">
        <w:rPr>
          <w:rFonts w:ascii="Times New Roman" w:hAnsi="Times New Roman" w:cs="Times New Roman"/>
          <w:sz w:val="24"/>
          <w:szCs w:val="24"/>
        </w:rPr>
        <w:t xml:space="preserve">предмет, цели и виды деятельности реорганизуемого учреждения, определенные в соответствии с действующим законодательством; </w:t>
      </w:r>
    </w:p>
    <w:p w:rsidR="002609AF" w:rsidRPr="00533848" w:rsidRDefault="002609AF" w:rsidP="00533848">
      <w:pPr>
        <w:spacing w:after="0" w:line="240" w:lineRule="auto"/>
        <w:ind w:firstLine="360"/>
        <w:jc w:val="both"/>
        <w:rPr>
          <w:rFonts w:ascii="Times New Roman" w:hAnsi="Times New Roman" w:cs="Times New Roman"/>
          <w:sz w:val="24"/>
          <w:szCs w:val="24"/>
        </w:rPr>
      </w:pPr>
      <w:r w:rsidRPr="00533848">
        <w:rPr>
          <w:rFonts w:ascii="Times New Roman" w:hAnsi="Times New Roman" w:cs="Times New Roman"/>
          <w:sz w:val="24"/>
          <w:szCs w:val="24"/>
        </w:rPr>
        <w:t xml:space="preserve">информация о видах деятельности реорганизуемого учреждения, для осуществления которых необходимо получение лицензии, государственной аккредитации; </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xml:space="preserve">сведения об имуществе, находящемся в оперативном управлении реорганизуемого учреждения; </w:t>
      </w:r>
    </w:p>
    <w:p w:rsidR="002609AF" w:rsidRPr="00533848" w:rsidRDefault="002609AF" w:rsidP="00533848">
      <w:pPr>
        <w:spacing w:after="0" w:line="240" w:lineRule="auto"/>
        <w:ind w:firstLine="360"/>
        <w:jc w:val="both"/>
        <w:rPr>
          <w:rFonts w:ascii="Times New Roman" w:hAnsi="Times New Roman" w:cs="Times New Roman"/>
          <w:sz w:val="24"/>
          <w:szCs w:val="24"/>
        </w:rPr>
      </w:pPr>
      <w:r w:rsidRPr="00533848">
        <w:rPr>
          <w:rFonts w:ascii="Times New Roman" w:hAnsi="Times New Roman" w:cs="Times New Roman"/>
          <w:sz w:val="24"/>
          <w:szCs w:val="24"/>
        </w:rPr>
        <w:t xml:space="preserve">сведения об имуществе, подлежащем передаче в оперативное управление реорганизуемого учреждения; </w:t>
      </w:r>
    </w:p>
    <w:p w:rsidR="002609AF" w:rsidRPr="00533848" w:rsidRDefault="002609AF" w:rsidP="00533848">
      <w:pPr>
        <w:spacing w:after="0" w:line="240" w:lineRule="auto"/>
        <w:ind w:firstLine="360"/>
        <w:jc w:val="both"/>
        <w:rPr>
          <w:rFonts w:ascii="Times New Roman" w:hAnsi="Times New Roman" w:cs="Times New Roman"/>
          <w:sz w:val="24"/>
          <w:szCs w:val="24"/>
        </w:rPr>
      </w:pPr>
      <w:r w:rsidRPr="00533848">
        <w:rPr>
          <w:rFonts w:ascii="Times New Roman" w:hAnsi="Times New Roman" w:cs="Times New Roman"/>
          <w:sz w:val="24"/>
          <w:szCs w:val="24"/>
        </w:rPr>
        <w:t xml:space="preserve">перечень объектов движимого имущества, которые предполагается включить в состав особо ценного движимого имущества (для бюджетного учреждения); </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xml:space="preserve">сведения о кредиторской и дебиторской задолженности реорганизуемого учреждения; </w:t>
      </w:r>
    </w:p>
    <w:p w:rsidR="002609AF" w:rsidRPr="00533848" w:rsidRDefault="002609AF" w:rsidP="00533848">
      <w:pPr>
        <w:spacing w:after="0" w:line="240" w:lineRule="auto"/>
        <w:ind w:firstLine="540"/>
        <w:jc w:val="both"/>
        <w:rPr>
          <w:rFonts w:ascii="Times New Roman" w:hAnsi="Times New Roman" w:cs="Times New Roman"/>
          <w:sz w:val="24"/>
          <w:szCs w:val="24"/>
        </w:rPr>
      </w:pPr>
      <w:r w:rsidRPr="00533848">
        <w:rPr>
          <w:rFonts w:ascii="Times New Roman" w:hAnsi="Times New Roman" w:cs="Times New Roman"/>
          <w:sz w:val="24"/>
          <w:szCs w:val="24"/>
        </w:rPr>
        <w:t xml:space="preserve">перечень предполагаемых услуг (работ), оказываемых реорганизуемым учреждением за счет средств бюджета муниципального образования; </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xml:space="preserve">перечень предполагаемых платных услуг (работ), оказываемых реорганизуемым учреждением; </w:t>
      </w:r>
    </w:p>
    <w:p w:rsidR="002609AF" w:rsidRPr="00533848" w:rsidRDefault="002609AF" w:rsidP="00533848">
      <w:pPr>
        <w:spacing w:after="0" w:line="240" w:lineRule="auto"/>
        <w:ind w:firstLine="540"/>
        <w:jc w:val="both"/>
        <w:rPr>
          <w:rFonts w:ascii="Times New Roman" w:hAnsi="Times New Roman" w:cs="Times New Roman"/>
          <w:sz w:val="24"/>
          <w:szCs w:val="24"/>
        </w:rPr>
      </w:pPr>
      <w:r w:rsidRPr="00533848">
        <w:rPr>
          <w:rFonts w:ascii="Times New Roman" w:hAnsi="Times New Roman" w:cs="Times New Roman"/>
          <w:sz w:val="24"/>
          <w:szCs w:val="24"/>
        </w:rPr>
        <w:t xml:space="preserve">информация об исполнении реорганизуемым учреждением муниципальных функций (для казенных учреждений); </w:t>
      </w:r>
    </w:p>
    <w:p w:rsidR="002609AF" w:rsidRPr="00533848" w:rsidRDefault="002609AF" w:rsidP="00533848">
      <w:pPr>
        <w:spacing w:after="0" w:line="240" w:lineRule="auto"/>
        <w:ind w:firstLine="540"/>
        <w:jc w:val="both"/>
        <w:rPr>
          <w:rFonts w:ascii="Times New Roman" w:hAnsi="Times New Roman" w:cs="Times New Roman"/>
          <w:sz w:val="24"/>
          <w:szCs w:val="24"/>
        </w:rPr>
      </w:pPr>
      <w:r w:rsidRPr="00533848">
        <w:rPr>
          <w:rFonts w:ascii="Times New Roman" w:hAnsi="Times New Roman" w:cs="Times New Roman"/>
          <w:sz w:val="24"/>
          <w:szCs w:val="24"/>
        </w:rPr>
        <w:t xml:space="preserve">информация о наделении реорганизуемого учреждения полномочиями органа местного самоуправления по исполнению публичных обязательств перед физическим лицом, подлежащих исполнению в денежной форме (для бюджетных учреждений); </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xml:space="preserve">информация о предполагаемой штатной численности работников реорганизуемого учреждения. </w:t>
      </w:r>
    </w:p>
    <w:p w:rsidR="002609AF" w:rsidRPr="00533848" w:rsidRDefault="002609AF" w:rsidP="00533848">
      <w:pPr>
        <w:pStyle w:val="a3"/>
        <w:spacing w:before="0" w:beforeAutospacing="0" w:after="0" w:afterAutospacing="0"/>
        <w:ind w:firstLine="540"/>
        <w:jc w:val="both"/>
      </w:pPr>
      <w:r w:rsidRPr="00533848">
        <w:t>3.5. Проект постановления о реорганизации учреждения (учреждений) должен содержать:</w:t>
      </w:r>
    </w:p>
    <w:p w:rsidR="002609AF" w:rsidRPr="00533848" w:rsidRDefault="002609AF" w:rsidP="00533848">
      <w:pPr>
        <w:pStyle w:val="a3"/>
        <w:spacing w:before="0" w:beforeAutospacing="0" w:after="0" w:afterAutospacing="0"/>
        <w:jc w:val="both"/>
      </w:pPr>
      <w:r w:rsidRPr="00533848">
        <w:t>а) наименование реорганизуемого учреждения с указанием его типа;</w:t>
      </w:r>
    </w:p>
    <w:p w:rsidR="002609AF" w:rsidRPr="00533848" w:rsidRDefault="002609AF" w:rsidP="00533848">
      <w:pPr>
        <w:pStyle w:val="a3"/>
        <w:spacing w:before="0" w:beforeAutospacing="0" w:after="0" w:afterAutospacing="0"/>
        <w:jc w:val="both"/>
      </w:pPr>
      <w:r w:rsidRPr="00533848">
        <w:t>б) форму реорганизации;</w:t>
      </w:r>
    </w:p>
    <w:p w:rsidR="002609AF" w:rsidRPr="00533848" w:rsidRDefault="002609AF" w:rsidP="00533848">
      <w:pPr>
        <w:pStyle w:val="a3"/>
        <w:spacing w:before="0" w:beforeAutospacing="0" w:after="0" w:afterAutospacing="0"/>
        <w:jc w:val="both"/>
      </w:pPr>
      <w:r w:rsidRPr="00533848">
        <w:t>в) наименование учреждения после завершения процесса реорганизации;</w:t>
      </w:r>
    </w:p>
    <w:p w:rsidR="002609AF" w:rsidRPr="00533848" w:rsidRDefault="002609AF" w:rsidP="00533848">
      <w:pPr>
        <w:pStyle w:val="a3"/>
        <w:spacing w:before="0" w:beforeAutospacing="0" w:after="0" w:afterAutospacing="0"/>
        <w:jc w:val="both"/>
      </w:pPr>
      <w:r w:rsidRPr="00533848">
        <w:t>г) наименование учредителя, в ведении которого будет находиться реорганизуемое учреждение;</w:t>
      </w:r>
    </w:p>
    <w:p w:rsidR="002609AF" w:rsidRPr="00533848" w:rsidRDefault="002609AF" w:rsidP="00533848">
      <w:pPr>
        <w:pStyle w:val="a3"/>
        <w:spacing w:before="0" w:beforeAutospacing="0" w:after="0" w:afterAutospacing="0"/>
        <w:jc w:val="both"/>
      </w:pPr>
      <w:proofErr w:type="spellStart"/>
      <w:r w:rsidRPr="00533848">
        <w:lastRenderedPageBreak/>
        <w:t>д</w:t>
      </w:r>
      <w:proofErr w:type="spellEnd"/>
      <w:r w:rsidRPr="00533848">
        <w:t>) предмет, цели и виды деятельности реорганизуемого учреждения, определенные в соответствии с действующим законодательством;</w:t>
      </w:r>
    </w:p>
    <w:p w:rsidR="002609AF" w:rsidRPr="00533848" w:rsidRDefault="002609AF" w:rsidP="00533848">
      <w:pPr>
        <w:pStyle w:val="a3"/>
        <w:spacing w:before="0" w:beforeAutospacing="0" w:after="0" w:afterAutospacing="0"/>
        <w:jc w:val="both"/>
      </w:pPr>
      <w:r w:rsidRPr="00533848">
        <w:t>е) срок проведения реорганизации учреждения и перечень поручений по реализации мероприятий, связанных с реорганизацией учреждения.</w:t>
      </w:r>
    </w:p>
    <w:p w:rsidR="002609AF" w:rsidRPr="00533848" w:rsidRDefault="002609AF" w:rsidP="00533848">
      <w:pPr>
        <w:pStyle w:val="a3"/>
        <w:spacing w:before="0" w:beforeAutospacing="0" w:after="0" w:afterAutospacing="0"/>
        <w:ind w:firstLine="540"/>
        <w:jc w:val="both"/>
      </w:pPr>
      <w:r w:rsidRPr="00533848">
        <w:t>3.6. После издания постановления о реорганизации учре</w:t>
      </w:r>
      <w:r w:rsidR="00DC6D9A" w:rsidRPr="00533848">
        <w:t>жд</w:t>
      </w:r>
      <w:r w:rsidR="00D631C4" w:rsidRPr="00533848">
        <w:t xml:space="preserve">ения администрация Володарского </w:t>
      </w:r>
      <w:r w:rsidRPr="00533848">
        <w:t xml:space="preserve"> сельского  поселения Лужского муниципального района Ленинградской области утверждает соответствующий передаточный акт или разделительный баланс учреждения в соответствии с действующим законодательством.</w:t>
      </w:r>
    </w:p>
    <w:p w:rsidR="002609AF" w:rsidRPr="00533848" w:rsidRDefault="002609AF" w:rsidP="00533848">
      <w:pPr>
        <w:pStyle w:val="a3"/>
        <w:spacing w:before="0" w:beforeAutospacing="0" w:after="0" w:afterAutospacing="0"/>
        <w:ind w:firstLine="540"/>
        <w:jc w:val="both"/>
      </w:pPr>
      <w:r w:rsidRPr="00533848">
        <w:t>3.7. При реорганизации учреждения проводится инвентаризация имущества в соответствии с действующим законодательством.</w:t>
      </w:r>
    </w:p>
    <w:p w:rsidR="002609AF" w:rsidRPr="00533848" w:rsidRDefault="002609AF" w:rsidP="00533848">
      <w:pPr>
        <w:pStyle w:val="a3"/>
        <w:spacing w:before="0" w:beforeAutospacing="0" w:after="0" w:afterAutospacing="0"/>
        <w:ind w:firstLine="540"/>
        <w:jc w:val="both"/>
      </w:pPr>
      <w:r w:rsidRPr="00533848">
        <w:t>3.8. Обеспечение государственной регистрации учреждения, в том числе финансирование расходов, связанных с его государственной регистрацией, осуществляет реорганизуемое учреждение.</w:t>
      </w:r>
    </w:p>
    <w:p w:rsidR="002609AF" w:rsidRPr="00533848" w:rsidRDefault="002609AF" w:rsidP="00533848">
      <w:pPr>
        <w:pStyle w:val="a3"/>
        <w:spacing w:before="0" w:beforeAutospacing="0" w:after="0" w:afterAutospacing="0"/>
        <w:ind w:firstLine="540"/>
        <w:jc w:val="both"/>
      </w:pPr>
      <w:r w:rsidRPr="00533848">
        <w:t>3.9. Учреждение считается реорганизованным с момента внесения в Единый государственный реестр юридических лиц записи о завершении процесса реорганизации.</w:t>
      </w:r>
    </w:p>
    <w:p w:rsidR="002609AF" w:rsidRPr="00533848" w:rsidRDefault="002609AF" w:rsidP="00533848">
      <w:pPr>
        <w:pStyle w:val="a3"/>
        <w:spacing w:before="0" w:beforeAutospacing="0" w:after="0" w:afterAutospacing="0"/>
        <w:ind w:firstLine="540"/>
        <w:jc w:val="both"/>
      </w:pPr>
      <w:r w:rsidRPr="00533848">
        <w:t>3.10. Изменения к уставам реорганизованных учреждений утверждаются в соответствии с действующим законодательством.</w:t>
      </w:r>
    </w:p>
    <w:p w:rsidR="002609AF" w:rsidRPr="00533848" w:rsidRDefault="002609AF" w:rsidP="00533848">
      <w:pPr>
        <w:pStyle w:val="a3"/>
        <w:spacing w:before="0" w:beforeAutospacing="0" w:after="0" w:afterAutospacing="0"/>
        <w:ind w:firstLine="540"/>
        <w:jc w:val="both"/>
      </w:pPr>
      <w:r w:rsidRPr="00533848">
        <w:t>3.11. Реорганизация учреждения одновременно с изменением его типа не допускается.</w:t>
      </w:r>
    </w:p>
    <w:p w:rsidR="002609AF" w:rsidRPr="00533848" w:rsidRDefault="002609AF" w:rsidP="00533848">
      <w:pPr>
        <w:pStyle w:val="a3"/>
        <w:spacing w:before="0" w:beforeAutospacing="0" w:after="0" w:afterAutospacing="0"/>
        <w:jc w:val="both"/>
      </w:pPr>
    </w:p>
    <w:p w:rsidR="002609AF" w:rsidRPr="00533848" w:rsidRDefault="002609AF" w:rsidP="00533848">
      <w:pPr>
        <w:pStyle w:val="a3"/>
        <w:numPr>
          <w:ilvl w:val="0"/>
          <w:numId w:val="10"/>
        </w:numPr>
        <w:spacing w:before="0" w:beforeAutospacing="0" w:after="0" w:afterAutospacing="0"/>
        <w:ind w:left="0"/>
        <w:jc w:val="both"/>
        <w:rPr>
          <w:rStyle w:val="a4"/>
          <w:b w:val="0"/>
        </w:rPr>
      </w:pPr>
      <w:r w:rsidRPr="00533848">
        <w:rPr>
          <w:rStyle w:val="a4"/>
          <w:b w:val="0"/>
        </w:rPr>
        <w:t>Изменение типа учреждения</w:t>
      </w:r>
    </w:p>
    <w:p w:rsidR="002609AF" w:rsidRPr="00533848" w:rsidRDefault="002609AF" w:rsidP="00533848">
      <w:pPr>
        <w:pStyle w:val="a3"/>
        <w:spacing w:before="0" w:beforeAutospacing="0" w:after="0" w:afterAutospacing="0"/>
        <w:jc w:val="both"/>
      </w:pPr>
    </w:p>
    <w:p w:rsidR="002609AF" w:rsidRPr="00533848" w:rsidRDefault="002609AF" w:rsidP="00533848">
      <w:pPr>
        <w:pStyle w:val="a3"/>
        <w:spacing w:before="0" w:beforeAutospacing="0" w:after="0" w:afterAutospacing="0"/>
        <w:ind w:firstLine="540"/>
        <w:jc w:val="both"/>
      </w:pPr>
      <w:r w:rsidRPr="00533848">
        <w:t>4.1.  Изменение типа учреждения не является его реорганизацией.</w:t>
      </w:r>
    </w:p>
    <w:p w:rsidR="002609AF" w:rsidRPr="00533848" w:rsidRDefault="002609AF" w:rsidP="00533848">
      <w:pPr>
        <w:pStyle w:val="a3"/>
        <w:spacing w:before="0" w:beforeAutospacing="0" w:after="0" w:afterAutospacing="0"/>
        <w:ind w:firstLine="540"/>
        <w:jc w:val="both"/>
      </w:pPr>
      <w:r w:rsidRPr="00533848">
        <w:t>4.2. Решение об изменении типа существующего бюджетного или казенного учреждения в целях создания соответственно казенного или бюджетного учреждения приним</w:t>
      </w:r>
      <w:r w:rsidR="00DC6D9A" w:rsidRPr="00533848">
        <w:t>ае</w:t>
      </w:r>
      <w:r w:rsidR="00964A99" w:rsidRPr="00533848">
        <w:t>тся администрацией Володарского</w:t>
      </w:r>
      <w:r w:rsidR="00DC6D9A" w:rsidRPr="00533848">
        <w:t xml:space="preserve"> </w:t>
      </w:r>
      <w:r w:rsidRPr="00533848">
        <w:t xml:space="preserve"> сельского поселения Лужского муниципального района Ленинградской области в форме постановления. Обоснование, проект постановления об изменении типа учреждения готовят должностные</w:t>
      </w:r>
      <w:r w:rsidR="00DC6D9A" w:rsidRPr="00533848">
        <w:t xml:space="preserve"> л</w:t>
      </w:r>
      <w:r w:rsidR="00964A99" w:rsidRPr="00533848">
        <w:t>ица администрации  Володарского</w:t>
      </w:r>
      <w:r w:rsidRPr="00533848">
        <w:t xml:space="preserve"> сельского поселения Лужского муниципального района Ленинградской области. В обосновании должны содержаться следующие сведения:</w:t>
      </w:r>
    </w:p>
    <w:p w:rsidR="002609AF" w:rsidRPr="00533848" w:rsidRDefault="002609AF" w:rsidP="00533848">
      <w:pPr>
        <w:spacing w:after="0" w:line="240" w:lineRule="auto"/>
        <w:ind w:firstLine="360"/>
        <w:jc w:val="both"/>
        <w:rPr>
          <w:rFonts w:ascii="Times New Roman" w:hAnsi="Times New Roman" w:cs="Times New Roman"/>
          <w:sz w:val="24"/>
          <w:szCs w:val="24"/>
        </w:rPr>
      </w:pPr>
      <w:r w:rsidRPr="00533848">
        <w:rPr>
          <w:rFonts w:ascii="Times New Roman" w:hAnsi="Times New Roman" w:cs="Times New Roman"/>
          <w:sz w:val="24"/>
          <w:szCs w:val="24"/>
        </w:rPr>
        <w:t xml:space="preserve">общие сведения об учреждении, тип которого подлежит изменению (полное и (в случае, если имеется) сокращенное наименование, место нахождения, почтовый адрес, сведения о руководителе учреждения, реквизиты акта о создании учреждения, его тип); </w:t>
      </w:r>
    </w:p>
    <w:p w:rsidR="002609AF" w:rsidRPr="00533848" w:rsidRDefault="002609AF" w:rsidP="00533848">
      <w:pPr>
        <w:spacing w:after="0" w:line="240" w:lineRule="auto"/>
        <w:ind w:firstLine="360"/>
        <w:jc w:val="both"/>
        <w:rPr>
          <w:rFonts w:ascii="Times New Roman" w:hAnsi="Times New Roman" w:cs="Times New Roman"/>
          <w:sz w:val="24"/>
          <w:szCs w:val="24"/>
        </w:rPr>
      </w:pPr>
      <w:r w:rsidRPr="00533848">
        <w:rPr>
          <w:rFonts w:ascii="Times New Roman" w:hAnsi="Times New Roman" w:cs="Times New Roman"/>
          <w:sz w:val="24"/>
          <w:szCs w:val="24"/>
        </w:rPr>
        <w:t xml:space="preserve">обоснование изменения типа учреждения, в том числе с учетом возможных социально-экономических последствий; </w:t>
      </w:r>
    </w:p>
    <w:p w:rsidR="002609AF" w:rsidRPr="00533848" w:rsidRDefault="002609AF" w:rsidP="00533848">
      <w:pPr>
        <w:spacing w:after="0" w:line="240" w:lineRule="auto"/>
        <w:ind w:firstLine="540"/>
        <w:jc w:val="both"/>
        <w:rPr>
          <w:rFonts w:ascii="Times New Roman" w:hAnsi="Times New Roman" w:cs="Times New Roman"/>
          <w:sz w:val="24"/>
          <w:szCs w:val="24"/>
        </w:rPr>
      </w:pPr>
      <w:r w:rsidRPr="00533848">
        <w:rPr>
          <w:rFonts w:ascii="Times New Roman" w:hAnsi="Times New Roman" w:cs="Times New Roman"/>
          <w:sz w:val="24"/>
          <w:szCs w:val="24"/>
        </w:rPr>
        <w:t xml:space="preserve">предмет, цели и виды деятельности учреждения после изменения его типа, определенные в соответствии с действующим законодательством; </w:t>
      </w:r>
    </w:p>
    <w:p w:rsidR="002609AF" w:rsidRPr="00533848" w:rsidRDefault="002609AF" w:rsidP="00533848">
      <w:pPr>
        <w:spacing w:after="0" w:line="240" w:lineRule="auto"/>
        <w:ind w:firstLine="360"/>
        <w:jc w:val="both"/>
        <w:rPr>
          <w:rFonts w:ascii="Times New Roman" w:hAnsi="Times New Roman" w:cs="Times New Roman"/>
          <w:sz w:val="24"/>
          <w:szCs w:val="24"/>
        </w:rPr>
      </w:pPr>
      <w:r w:rsidRPr="00533848">
        <w:rPr>
          <w:rFonts w:ascii="Times New Roman" w:hAnsi="Times New Roman" w:cs="Times New Roman"/>
          <w:sz w:val="24"/>
          <w:szCs w:val="24"/>
        </w:rPr>
        <w:t>информация о налич</w:t>
      </w:r>
      <w:proofErr w:type="gramStart"/>
      <w:r w:rsidRPr="00533848">
        <w:rPr>
          <w:rFonts w:ascii="Times New Roman" w:hAnsi="Times New Roman" w:cs="Times New Roman"/>
          <w:sz w:val="24"/>
          <w:szCs w:val="24"/>
        </w:rPr>
        <w:t>ии у у</w:t>
      </w:r>
      <w:proofErr w:type="gramEnd"/>
      <w:r w:rsidRPr="00533848">
        <w:rPr>
          <w:rFonts w:ascii="Times New Roman" w:hAnsi="Times New Roman" w:cs="Times New Roman"/>
          <w:sz w:val="24"/>
          <w:szCs w:val="24"/>
        </w:rPr>
        <w:t xml:space="preserve">чреждения лицензий, свидетельств о государственной аккредитации и иных разрешительных документов; </w:t>
      </w:r>
    </w:p>
    <w:p w:rsidR="002609AF" w:rsidRPr="00533848" w:rsidRDefault="002609AF" w:rsidP="00533848">
      <w:pPr>
        <w:spacing w:after="0" w:line="240" w:lineRule="auto"/>
        <w:ind w:firstLine="360"/>
        <w:jc w:val="both"/>
        <w:rPr>
          <w:rFonts w:ascii="Times New Roman" w:hAnsi="Times New Roman" w:cs="Times New Roman"/>
          <w:sz w:val="24"/>
          <w:szCs w:val="24"/>
        </w:rPr>
      </w:pPr>
      <w:r w:rsidRPr="00533848">
        <w:rPr>
          <w:rFonts w:ascii="Times New Roman" w:hAnsi="Times New Roman" w:cs="Times New Roman"/>
          <w:sz w:val="24"/>
          <w:szCs w:val="24"/>
        </w:rPr>
        <w:t xml:space="preserve">сведения об имуществе, находящемся в оперативном управлении учреждения, а также об имуществе, дополнительно передаваемом в оперативное управление учреждения после изменения его типа; </w:t>
      </w:r>
    </w:p>
    <w:p w:rsidR="002609AF" w:rsidRPr="00533848" w:rsidRDefault="002609AF" w:rsidP="00533848">
      <w:pPr>
        <w:spacing w:after="0" w:line="240" w:lineRule="auto"/>
        <w:ind w:firstLine="540"/>
        <w:jc w:val="both"/>
        <w:rPr>
          <w:rFonts w:ascii="Times New Roman" w:hAnsi="Times New Roman" w:cs="Times New Roman"/>
          <w:sz w:val="24"/>
          <w:szCs w:val="24"/>
        </w:rPr>
      </w:pPr>
      <w:r w:rsidRPr="00533848">
        <w:rPr>
          <w:rFonts w:ascii="Times New Roman" w:hAnsi="Times New Roman" w:cs="Times New Roman"/>
          <w:sz w:val="24"/>
          <w:szCs w:val="24"/>
        </w:rPr>
        <w:t xml:space="preserve">перечень объектов движимого имущества, которые предполагается включить в состав особо ценного движимого имущества (для бюджетного учреждения); </w:t>
      </w:r>
    </w:p>
    <w:p w:rsidR="002609AF" w:rsidRPr="00533848" w:rsidRDefault="002609AF" w:rsidP="00533848">
      <w:pPr>
        <w:spacing w:after="0" w:line="240" w:lineRule="auto"/>
        <w:ind w:firstLine="540"/>
        <w:jc w:val="both"/>
        <w:rPr>
          <w:rFonts w:ascii="Times New Roman" w:hAnsi="Times New Roman" w:cs="Times New Roman"/>
          <w:sz w:val="24"/>
          <w:szCs w:val="24"/>
        </w:rPr>
      </w:pPr>
      <w:r w:rsidRPr="00533848">
        <w:rPr>
          <w:rFonts w:ascii="Times New Roman" w:hAnsi="Times New Roman" w:cs="Times New Roman"/>
          <w:sz w:val="24"/>
          <w:szCs w:val="24"/>
        </w:rPr>
        <w:t xml:space="preserve">перечень предполагаемых услуг (работ), оказываемых учреждением за </w:t>
      </w:r>
      <w:r w:rsidR="00DC6D9A" w:rsidRPr="00533848">
        <w:rPr>
          <w:rFonts w:ascii="Times New Roman" w:hAnsi="Times New Roman" w:cs="Times New Roman"/>
          <w:sz w:val="24"/>
          <w:szCs w:val="24"/>
        </w:rPr>
        <w:t>сч</w:t>
      </w:r>
      <w:r w:rsidR="00964A99" w:rsidRPr="00533848">
        <w:rPr>
          <w:rFonts w:ascii="Times New Roman" w:hAnsi="Times New Roman" w:cs="Times New Roman"/>
          <w:sz w:val="24"/>
          <w:szCs w:val="24"/>
        </w:rPr>
        <w:t>ет средств бюджета  Володарского</w:t>
      </w:r>
      <w:r w:rsidRPr="00533848">
        <w:rPr>
          <w:rFonts w:ascii="Times New Roman" w:hAnsi="Times New Roman" w:cs="Times New Roman"/>
          <w:sz w:val="24"/>
          <w:szCs w:val="24"/>
        </w:rPr>
        <w:t xml:space="preserve"> сельского поселения Лужского муниципального района Ленинградской области после изменения его типа; </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xml:space="preserve">перечень предполагаемых платных услуг (работ), оказываемых учреждением после изменения его типа; </w:t>
      </w:r>
    </w:p>
    <w:p w:rsidR="002609AF" w:rsidRPr="00533848" w:rsidRDefault="002609AF" w:rsidP="00533848">
      <w:pPr>
        <w:spacing w:after="0" w:line="240" w:lineRule="auto"/>
        <w:ind w:firstLine="360"/>
        <w:jc w:val="both"/>
        <w:rPr>
          <w:rFonts w:ascii="Times New Roman" w:hAnsi="Times New Roman" w:cs="Times New Roman"/>
          <w:sz w:val="24"/>
          <w:szCs w:val="24"/>
        </w:rPr>
      </w:pPr>
      <w:r w:rsidRPr="00533848">
        <w:rPr>
          <w:rFonts w:ascii="Times New Roman" w:hAnsi="Times New Roman" w:cs="Times New Roman"/>
          <w:sz w:val="24"/>
          <w:szCs w:val="24"/>
        </w:rPr>
        <w:t xml:space="preserve">информация об исполнении учреждением муниципальных функций (в случае создания казенного учреждения путем изменения типа бюджетного учреждения); </w:t>
      </w:r>
    </w:p>
    <w:p w:rsidR="002609AF" w:rsidRPr="00533848" w:rsidRDefault="002609AF" w:rsidP="00533848">
      <w:pPr>
        <w:spacing w:after="0" w:line="240" w:lineRule="auto"/>
        <w:ind w:firstLine="360"/>
        <w:jc w:val="both"/>
        <w:rPr>
          <w:rFonts w:ascii="Times New Roman" w:hAnsi="Times New Roman" w:cs="Times New Roman"/>
          <w:sz w:val="24"/>
          <w:szCs w:val="24"/>
        </w:rPr>
      </w:pPr>
      <w:r w:rsidRPr="00533848">
        <w:rPr>
          <w:rFonts w:ascii="Times New Roman" w:hAnsi="Times New Roman" w:cs="Times New Roman"/>
          <w:sz w:val="24"/>
          <w:szCs w:val="24"/>
        </w:rPr>
        <w:t xml:space="preserve">информация о наделении учреждения полномочиями органа местного самоуправления по исполнению публичных обязательств перед физическим лицом, подлежащих исполнению в </w:t>
      </w:r>
      <w:r w:rsidRPr="00533848">
        <w:rPr>
          <w:rFonts w:ascii="Times New Roman" w:hAnsi="Times New Roman" w:cs="Times New Roman"/>
          <w:sz w:val="24"/>
          <w:szCs w:val="24"/>
        </w:rPr>
        <w:lastRenderedPageBreak/>
        <w:t xml:space="preserve">денежной форме (в случае создания бюджетного учреждения путем изменения типа казенного учреждения); </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xml:space="preserve">информация о предполагаемой штатной численности работников учреждения после изменения его типа. </w:t>
      </w:r>
    </w:p>
    <w:p w:rsidR="002609AF" w:rsidRPr="00533848" w:rsidRDefault="002609AF" w:rsidP="00533848">
      <w:pPr>
        <w:pStyle w:val="a3"/>
        <w:spacing w:before="0" w:beforeAutospacing="0" w:after="0" w:afterAutospacing="0"/>
        <w:ind w:firstLine="540"/>
        <w:jc w:val="both"/>
      </w:pPr>
      <w:r w:rsidRPr="00533848">
        <w:t>В случае принят</w:t>
      </w:r>
      <w:r w:rsidR="00964A99" w:rsidRPr="00533848">
        <w:t xml:space="preserve">ия администрацией  Володарского </w:t>
      </w:r>
      <w:r w:rsidRPr="00533848">
        <w:t xml:space="preserve"> сельского поселения Лужского муниципального района Ленинградской области решения об изменении типа учреждения, должностны</w:t>
      </w:r>
      <w:r w:rsidR="00DA761F" w:rsidRPr="00533848">
        <w:t>е лица администрац</w:t>
      </w:r>
      <w:r w:rsidR="00964A99" w:rsidRPr="00533848">
        <w:t xml:space="preserve">ии Володарского </w:t>
      </w:r>
      <w:r w:rsidRPr="00533848">
        <w:t xml:space="preserve"> сельского поселения Лужского муниципального района Ленинградской области готовят проект постановления об изменении типа существующего бюджетного или казенного учреждения в целях создания соответственно казенного или бюджетного учреждения, который должен содержать:</w:t>
      </w:r>
    </w:p>
    <w:p w:rsidR="002609AF" w:rsidRPr="00533848" w:rsidRDefault="002609AF" w:rsidP="00533848">
      <w:pPr>
        <w:pStyle w:val="a3"/>
        <w:spacing w:before="0" w:beforeAutospacing="0" w:after="0" w:afterAutospacing="0"/>
        <w:jc w:val="both"/>
      </w:pPr>
      <w:r w:rsidRPr="00533848">
        <w:t>а) наименование существующего учреждения с указанием его типа;</w:t>
      </w:r>
    </w:p>
    <w:p w:rsidR="002609AF" w:rsidRPr="00533848" w:rsidRDefault="002609AF" w:rsidP="00533848">
      <w:pPr>
        <w:pStyle w:val="a3"/>
        <w:spacing w:before="0" w:beforeAutospacing="0" w:after="0" w:afterAutospacing="0"/>
        <w:jc w:val="both"/>
      </w:pPr>
      <w:r w:rsidRPr="00533848">
        <w:t>б) наименование создаваемого путем изменения типа учреждения с указанием его типа;</w:t>
      </w:r>
    </w:p>
    <w:p w:rsidR="002609AF" w:rsidRPr="00533848" w:rsidRDefault="002609AF" w:rsidP="00533848">
      <w:pPr>
        <w:pStyle w:val="a3"/>
        <w:spacing w:before="0" w:beforeAutospacing="0" w:after="0" w:afterAutospacing="0"/>
        <w:jc w:val="both"/>
      </w:pPr>
      <w:r w:rsidRPr="00533848">
        <w:t>в) наименование учредителя, в ведении которого находится учреждение;</w:t>
      </w:r>
    </w:p>
    <w:p w:rsidR="002609AF" w:rsidRPr="00533848" w:rsidRDefault="002609AF" w:rsidP="00533848">
      <w:pPr>
        <w:pStyle w:val="a3"/>
        <w:spacing w:before="0" w:beforeAutospacing="0" w:after="0" w:afterAutospacing="0"/>
        <w:jc w:val="both"/>
      </w:pPr>
      <w:r w:rsidRPr="00533848">
        <w:t>г) предмет, цели и виды деятельности создаваемого путем изменения типа учреждения, определенные в соответствии с действующим законодательством;</w:t>
      </w:r>
    </w:p>
    <w:p w:rsidR="002609AF" w:rsidRPr="00533848" w:rsidRDefault="002609AF" w:rsidP="00533848">
      <w:pPr>
        <w:pStyle w:val="a3"/>
        <w:spacing w:before="0" w:beforeAutospacing="0" w:after="0" w:afterAutospacing="0"/>
        <w:jc w:val="both"/>
      </w:pPr>
      <w:proofErr w:type="spellStart"/>
      <w:r w:rsidRPr="00533848">
        <w:t>д</w:t>
      </w:r>
      <w:proofErr w:type="spellEnd"/>
      <w:r w:rsidRPr="00533848">
        <w:t>) перечень поручений по реализации мероприятий, связанных с изменением типа учреждения.</w:t>
      </w:r>
    </w:p>
    <w:p w:rsidR="002609AF" w:rsidRPr="00533848" w:rsidRDefault="002609AF" w:rsidP="00533848">
      <w:pPr>
        <w:pStyle w:val="a3"/>
        <w:spacing w:before="0" w:beforeAutospacing="0" w:after="0" w:afterAutospacing="0"/>
        <w:ind w:firstLine="540"/>
        <w:jc w:val="both"/>
      </w:pPr>
      <w:r w:rsidRPr="00533848">
        <w:t>4.3. Изменения к уставу учреждения, созданного путем изменения типа, утверждаются в соответствии с действующим законодательством.</w:t>
      </w:r>
    </w:p>
    <w:p w:rsidR="002609AF" w:rsidRPr="00533848" w:rsidRDefault="002609AF" w:rsidP="00533848">
      <w:pPr>
        <w:pStyle w:val="a3"/>
        <w:spacing w:before="0" w:beforeAutospacing="0" w:after="0" w:afterAutospacing="0"/>
        <w:jc w:val="both"/>
      </w:pPr>
    </w:p>
    <w:p w:rsidR="002609AF" w:rsidRPr="00533848" w:rsidRDefault="002609AF" w:rsidP="00533848">
      <w:pPr>
        <w:pStyle w:val="a3"/>
        <w:numPr>
          <w:ilvl w:val="0"/>
          <w:numId w:val="10"/>
        </w:numPr>
        <w:spacing w:before="0" w:beforeAutospacing="0" w:after="0" w:afterAutospacing="0"/>
        <w:ind w:left="0"/>
        <w:jc w:val="both"/>
        <w:rPr>
          <w:rStyle w:val="a4"/>
          <w:b w:val="0"/>
        </w:rPr>
      </w:pPr>
      <w:r w:rsidRPr="00533848">
        <w:rPr>
          <w:rStyle w:val="a4"/>
          <w:b w:val="0"/>
        </w:rPr>
        <w:t>Ликвидация учреждения</w:t>
      </w:r>
    </w:p>
    <w:p w:rsidR="002609AF" w:rsidRPr="00533848" w:rsidRDefault="002609AF" w:rsidP="00533848">
      <w:pPr>
        <w:pStyle w:val="a3"/>
        <w:spacing w:before="0" w:beforeAutospacing="0" w:after="0" w:afterAutospacing="0"/>
        <w:jc w:val="both"/>
      </w:pPr>
    </w:p>
    <w:p w:rsidR="002609AF" w:rsidRPr="00533848" w:rsidRDefault="002609AF" w:rsidP="00533848">
      <w:pPr>
        <w:pStyle w:val="a3"/>
        <w:spacing w:before="0" w:beforeAutospacing="0" w:after="0" w:afterAutospacing="0"/>
        <w:ind w:firstLine="540"/>
        <w:jc w:val="both"/>
      </w:pPr>
      <w:r w:rsidRPr="00533848">
        <w:t>5.1.  Решение о ликвидации учреждения приним</w:t>
      </w:r>
      <w:r w:rsidR="00DA761F" w:rsidRPr="00533848">
        <w:t>ае</w:t>
      </w:r>
      <w:r w:rsidR="00964A99" w:rsidRPr="00533848">
        <w:t xml:space="preserve">тся администрацией  Володарского </w:t>
      </w:r>
      <w:r w:rsidRPr="00533848">
        <w:t xml:space="preserve"> сельского поселения Лужского муниципального района Ленинградской области в форме постановления при наличии обоснования.</w:t>
      </w:r>
    </w:p>
    <w:p w:rsidR="002609AF" w:rsidRPr="00533848" w:rsidRDefault="002609AF" w:rsidP="00533848">
      <w:pPr>
        <w:pStyle w:val="a3"/>
        <w:spacing w:before="0" w:beforeAutospacing="0" w:after="0" w:afterAutospacing="0"/>
        <w:ind w:firstLine="540"/>
        <w:jc w:val="both"/>
      </w:pPr>
      <w:r w:rsidRPr="00533848">
        <w:t>5.2.  Обоснование целесообразности ликвидации учреждения должно содержать:</w:t>
      </w:r>
    </w:p>
    <w:p w:rsidR="002609AF" w:rsidRPr="00533848" w:rsidRDefault="002609AF" w:rsidP="00533848">
      <w:pPr>
        <w:spacing w:after="0" w:line="240" w:lineRule="auto"/>
        <w:ind w:firstLine="540"/>
        <w:jc w:val="both"/>
        <w:rPr>
          <w:rFonts w:ascii="Times New Roman" w:hAnsi="Times New Roman" w:cs="Times New Roman"/>
          <w:sz w:val="24"/>
          <w:szCs w:val="24"/>
        </w:rPr>
      </w:pPr>
      <w:r w:rsidRPr="00533848">
        <w:rPr>
          <w:rFonts w:ascii="Times New Roman" w:hAnsi="Times New Roman" w:cs="Times New Roman"/>
          <w:sz w:val="24"/>
          <w:szCs w:val="24"/>
        </w:rPr>
        <w:t xml:space="preserve">обоснование необходимости и целесообразности ликвидации  учреждения; </w:t>
      </w:r>
    </w:p>
    <w:p w:rsidR="002609AF" w:rsidRPr="00533848" w:rsidRDefault="002609AF" w:rsidP="00533848">
      <w:pPr>
        <w:spacing w:after="0" w:line="240" w:lineRule="auto"/>
        <w:ind w:firstLine="540"/>
        <w:jc w:val="both"/>
        <w:rPr>
          <w:rFonts w:ascii="Times New Roman" w:hAnsi="Times New Roman" w:cs="Times New Roman"/>
          <w:sz w:val="24"/>
          <w:szCs w:val="24"/>
        </w:rPr>
      </w:pPr>
      <w:r w:rsidRPr="00533848">
        <w:rPr>
          <w:rFonts w:ascii="Times New Roman" w:hAnsi="Times New Roman" w:cs="Times New Roman"/>
          <w:sz w:val="24"/>
          <w:szCs w:val="24"/>
        </w:rPr>
        <w:t xml:space="preserve">показатели деятельности учреждения, в том числе информацию о дебиторской и кредиторской задолженности учреждения (способы их погашения); </w:t>
      </w:r>
    </w:p>
    <w:p w:rsidR="002609AF" w:rsidRPr="00533848" w:rsidRDefault="002609AF" w:rsidP="00533848">
      <w:pPr>
        <w:spacing w:after="0" w:line="240" w:lineRule="auto"/>
        <w:ind w:firstLine="540"/>
        <w:jc w:val="both"/>
        <w:rPr>
          <w:rFonts w:ascii="Times New Roman" w:hAnsi="Times New Roman" w:cs="Times New Roman"/>
          <w:sz w:val="24"/>
          <w:szCs w:val="24"/>
        </w:rPr>
      </w:pPr>
      <w:r w:rsidRPr="00533848">
        <w:rPr>
          <w:rFonts w:ascii="Times New Roman" w:hAnsi="Times New Roman" w:cs="Times New Roman"/>
          <w:sz w:val="24"/>
          <w:szCs w:val="24"/>
        </w:rPr>
        <w:t xml:space="preserve">информацию о том, кому будут переданы муниципальные функции, осуществлявшиеся учреждением, после завершения процесса ликвидации; </w:t>
      </w:r>
    </w:p>
    <w:p w:rsidR="002609AF" w:rsidRPr="00533848" w:rsidRDefault="002609AF" w:rsidP="00533848">
      <w:pPr>
        <w:spacing w:after="0" w:line="240" w:lineRule="auto"/>
        <w:ind w:firstLine="360"/>
        <w:jc w:val="both"/>
        <w:rPr>
          <w:rFonts w:ascii="Times New Roman" w:hAnsi="Times New Roman" w:cs="Times New Roman"/>
          <w:sz w:val="24"/>
          <w:szCs w:val="24"/>
        </w:rPr>
      </w:pPr>
      <w:r w:rsidRPr="00533848">
        <w:rPr>
          <w:rFonts w:ascii="Times New Roman" w:hAnsi="Times New Roman" w:cs="Times New Roman"/>
          <w:sz w:val="24"/>
          <w:szCs w:val="24"/>
        </w:rPr>
        <w:t xml:space="preserve">информацию о том, кому будут переданы полномочия по исполнению публичных обязательств перед физическим лицом, подлежащих исполнению в денежной форме, после завершения процесса ликвидации (если ликвидируемое учреждение осуществляло указанные полномочия); </w:t>
      </w:r>
    </w:p>
    <w:p w:rsidR="002609AF" w:rsidRPr="00533848" w:rsidRDefault="002609AF" w:rsidP="00533848">
      <w:pPr>
        <w:spacing w:after="0" w:line="240" w:lineRule="auto"/>
        <w:ind w:firstLine="360"/>
        <w:jc w:val="both"/>
        <w:rPr>
          <w:rFonts w:ascii="Times New Roman" w:hAnsi="Times New Roman" w:cs="Times New Roman"/>
          <w:sz w:val="24"/>
          <w:szCs w:val="24"/>
        </w:rPr>
      </w:pPr>
      <w:r w:rsidRPr="00533848">
        <w:rPr>
          <w:rFonts w:ascii="Times New Roman" w:hAnsi="Times New Roman" w:cs="Times New Roman"/>
          <w:sz w:val="24"/>
          <w:szCs w:val="24"/>
        </w:rPr>
        <w:t xml:space="preserve">перечни движимого и недвижимого имущества, закрепленного за учреждением, а также предложения по его дальнейшему использованию. </w:t>
      </w:r>
    </w:p>
    <w:p w:rsidR="002609AF" w:rsidRPr="00533848" w:rsidRDefault="002609AF" w:rsidP="00533848">
      <w:pPr>
        <w:pStyle w:val="a3"/>
        <w:spacing w:before="0" w:beforeAutospacing="0" w:after="0" w:afterAutospacing="0"/>
        <w:ind w:firstLine="540"/>
        <w:jc w:val="both"/>
      </w:pPr>
      <w:r w:rsidRPr="00533848">
        <w:t xml:space="preserve">5.3. Проект постановления о ликвидации учреждения готовят должностные лица  администрации </w:t>
      </w:r>
      <w:r w:rsidR="00964A99" w:rsidRPr="00533848">
        <w:t xml:space="preserve">Володарского </w:t>
      </w:r>
      <w:r w:rsidRPr="00533848">
        <w:t xml:space="preserve"> сельского поселения Лужского муниципального района Ленинградской области.</w:t>
      </w:r>
    </w:p>
    <w:p w:rsidR="002609AF" w:rsidRPr="00533848" w:rsidRDefault="002609AF" w:rsidP="00533848">
      <w:pPr>
        <w:pStyle w:val="a3"/>
        <w:spacing w:before="0" w:beforeAutospacing="0" w:after="0" w:afterAutospacing="0"/>
        <w:ind w:firstLine="540"/>
        <w:jc w:val="both"/>
      </w:pPr>
      <w:r w:rsidRPr="00533848">
        <w:t>5.4. Проект  постановления о ликвидации учреждения должен содержать:</w:t>
      </w:r>
    </w:p>
    <w:p w:rsidR="002609AF" w:rsidRPr="00533848" w:rsidRDefault="002609AF" w:rsidP="00533848">
      <w:pPr>
        <w:pStyle w:val="a3"/>
        <w:spacing w:before="0" w:beforeAutospacing="0" w:after="0" w:afterAutospacing="0"/>
        <w:jc w:val="both"/>
      </w:pPr>
      <w:r w:rsidRPr="00533848">
        <w:t>а) полное и (в случае, если имеется) сокращенное наименование ликвидируемого учреждения с указанием его юридического и фактического адресов;</w:t>
      </w:r>
    </w:p>
    <w:p w:rsidR="002609AF" w:rsidRPr="00533848" w:rsidRDefault="002609AF" w:rsidP="00533848">
      <w:pPr>
        <w:pStyle w:val="a3"/>
        <w:spacing w:before="0" w:beforeAutospacing="0" w:after="0" w:afterAutospacing="0"/>
        <w:jc w:val="both"/>
      </w:pPr>
      <w:r w:rsidRPr="00533848">
        <w:t>б) состав ликвидационной комиссии;</w:t>
      </w:r>
    </w:p>
    <w:p w:rsidR="002609AF" w:rsidRPr="00533848" w:rsidRDefault="002609AF" w:rsidP="00533848">
      <w:pPr>
        <w:pStyle w:val="a3"/>
        <w:spacing w:before="0" w:beforeAutospacing="0" w:after="0" w:afterAutospacing="0"/>
        <w:jc w:val="both"/>
      </w:pPr>
      <w:r w:rsidRPr="00533848">
        <w:t>в) порядок и сроки ликвидации указанного учреждения в соответствии с Гражданским кодексом Российской Федерации;</w:t>
      </w:r>
    </w:p>
    <w:p w:rsidR="002609AF" w:rsidRPr="00533848" w:rsidRDefault="002609AF" w:rsidP="00533848">
      <w:pPr>
        <w:pStyle w:val="a3"/>
        <w:spacing w:before="0" w:beforeAutospacing="0" w:after="0" w:afterAutospacing="0"/>
        <w:jc w:val="both"/>
      </w:pPr>
      <w:r w:rsidRPr="00533848">
        <w:t>г) лиц, ответственных за реализацию мероприятий по ликвидации учреждения;</w:t>
      </w:r>
    </w:p>
    <w:p w:rsidR="002609AF" w:rsidRPr="00533848" w:rsidRDefault="002609AF" w:rsidP="00533848">
      <w:pPr>
        <w:pStyle w:val="a3"/>
        <w:spacing w:before="0" w:beforeAutospacing="0" w:after="0" w:afterAutospacing="0"/>
        <w:jc w:val="both"/>
      </w:pPr>
      <w:proofErr w:type="spellStart"/>
      <w:r w:rsidRPr="00533848">
        <w:t>д</w:t>
      </w:r>
      <w:proofErr w:type="spellEnd"/>
      <w:r w:rsidRPr="00533848">
        <w:t>) иные сведения, необходимые для организации процесса ликвидации учреждения.</w:t>
      </w:r>
    </w:p>
    <w:p w:rsidR="002609AF" w:rsidRPr="00533848" w:rsidRDefault="002609AF" w:rsidP="00533848">
      <w:pPr>
        <w:pStyle w:val="a3"/>
        <w:spacing w:before="0" w:beforeAutospacing="0" w:after="0" w:afterAutospacing="0"/>
        <w:ind w:firstLine="540"/>
        <w:jc w:val="both"/>
      </w:pPr>
      <w:r w:rsidRPr="00533848">
        <w:t>5.5. При ликвидации учреждения проводится инвентаризация имущества в соответствии с действующим законодательством.</w:t>
      </w:r>
    </w:p>
    <w:p w:rsidR="002609AF" w:rsidRPr="00533848" w:rsidRDefault="002609AF" w:rsidP="00533848">
      <w:pPr>
        <w:pStyle w:val="a3"/>
        <w:spacing w:before="0" w:beforeAutospacing="0" w:after="0" w:afterAutospacing="0"/>
        <w:ind w:firstLine="540"/>
        <w:jc w:val="both"/>
      </w:pPr>
      <w:r w:rsidRPr="00533848">
        <w:t xml:space="preserve">5.6.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w:t>
      </w:r>
      <w:proofErr w:type="gramStart"/>
      <w:r w:rsidRPr="00533848">
        <w:t>возмещения</w:t>
      </w:r>
      <w:proofErr w:type="gramEnd"/>
      <w:r w:rsidRPr="00533848">
        <w:t xml:space="preserve"> связанных с этим убытков.</w:t>
      </w:r>
    </w:p>
    <w:p w:rsidR="002609AF" w:rsidRPr="00533848" w:rsidRDefault="002609AF" w:rsidP="00533848">
      <w:pPr>
        <w:pStyle w:val="a3"/>
        <w:spacing w:before="0" w:beforeAutospacing="0" w:after="0" w:afterAutospacing="0"/>
        <w:ind w:firstLine="540"/>
        <w:jc w:val="both"/>
      </w:pPr>
      <w:r w:rsidRPr="00533848">
        <w:lastRenderedPageBreak/>
        <w:t>5.7. Требования кредиторов ликвидируемого казенного учреждения удовлетворяются за счет денежных средств, находящихся в распоряжении казенного учреждения</w:t>
      </w:r>
    </w:p>
    <w:p w:rsidR="002609AF" w:rsidRPr="00533848" w:rsidRDefault="002609AF" w:rsidP="00533848">
      <w:pPr>
        <w:pStyle w:val="a3"/>
        <w:spacing w:before="0" w:beforeAutospacing="0" w:after="0" w:afterAutospacing="0"/>
        <w:ind w:firstLine="540"/>
        <w:jc w:val="both"/>
      </w:pPr>
      <w:r w:rsidRPr="00533848">
        <w:t>5.8. При недостаточности указанных денежных средств субсидиарную ответственность по обязательствам такого учреждения несет Учредитель.</w:t>
      </w:r>
    </w:p>
    <w:p w:rsidR="002609AF" w:rsidRPr="00533848" w:rsidRDefault="002609AF" w:rsidP="00533848">
      <w:pPr>
        <w:pStyle w:val="a3"/>
        <w:spacing w:before="0" w:beforeAutospacing="0" w:after="0" w:afterAutospacing="0"/>
        <w:ind w:firstLine="540"/>
        <w:jc w:val="both"/>
      </w:pPr>
      <w:r w:rsidRPr="00533848">
        <w:t xml:space="preserve">5.9. </w:t>
      </w:r>
      <w:proofErr w:type="gramStart"/>
      <w:r w:rsidRPr="00533848">
        <w:t>Требования кредиторов ликвидируемого бюджетного учреждения удовлетворяются за счет находящегося у него на праве оперативного управления имущества, как закрепленного за бюджетным учреждением собственником имущества, так и приобретенного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выделенных собственником имущества бюджетного учреждения средств, а</w:t>
      </w:r>
      <w:proofErr w:type="gramEnd"/>
      <w:r w:rsidRPr="00533848">
        <w:t xml:space="preserve"> также недвижимого имущества.</w:t>
      </w:r>
    </w:p>
    <w:p w:rsidR="002609AF" w:rsidRPr="00533848" w:rsidRDefault="002609AF" w:rsidP="00533848">
      <w:pPr>
        <w:pStyle w:val="a3"/>
        <w:spacing w:before="0" w:beforeAutospacing="0" w:after="0" w:afterAutospacing="0"/>
        <w:ind w:firstLine="540"/>
        <w:jc w:val="both"/>
      </w:pPr>
      <w:r w:rsidRPr="00533848">
        <w:t>5.10. Учредитель не несет ответственности по обязательствам бюджетного учреждения.</w:t>
      </w:r>
    </w:p>
    <w:p w:rsidR="002609AF" w:rsidRPr="00533848" w:rsidRDefault="002609AF" w:rsidP="00533848">
      <w:pPr>
        <w:pStyle w:val="a3"/>
        <w:spacing w:before="0" w:beforeAutospacing="0" w:after="0" w:afterAutospacing="0"/>
        <w:ind w:firstLine="540"/>
        <w:jc w:val="both"/>
      </w:pPr>
      <w:r w:rsidRPr="00533848">
        <w:t>5.11. Имущество казенного учреждения, имущество бюджетного учреждения, оставшееся после удовлетворения требований кредиторов, передается ликвидационной ком</w:t>
      </w:r>
      <w:r w:rsidR="00DA761F" w:rsidRPr="00533848">
        <w:t>ис</w:t>
      </w:r>
      <w:r w:rsidR="00964A99" w:rsidRPr="00533848">
        <w:t xml:space="preserve">сией администрации Володарского </w:t>
      </w:r>
      <w:r w:rsidRPr="00533848">
        <w:t xml:space="preserve"> сельского поселения Лужского муниципального района Ленинградской области.</w:t>
      </w:r>
    </w:p>
    <w:p w:rsidR="002609AF" w:rsidRPr="00533848" w:rsidRDefault="002609AF" w:rsidP="00533848">
      <w:pPr>
        <w:pStyle w:val="a3"/>
        <w:spacing w:before="0" w:beforeAutospacing="0" w:after="0" w:afterAutospacing="0"/>
        <w:ind w:firstLine="540"/>
        <w:jc w:val="both"/>
      </w:pPr>
      <w:r w:rsidRPr="00533848">
        <w:t>5.12. Учреждение считается ликвидированным с момента внесения записи о ликвидации в Единый государственный реестр юридических лиц.</w:t>
      </w:r>
    </w:p>
    <w:p w:rsidR="002609AF" w:rsidRPr="00533848" w:rsidRDefault="002609AF" w:rsidP="00533848">
      <w:pPr>
        <w:spacing w:after="0" w:line="240" w:lineRule="auto"/>
        <w:rPr>
          <w:rFonts w:ascii="Times New Roman" w:hAnsi="Times New Roman" w:cs="Times New Roman"/>
          <w:sz w:val="24"/>
          <w:szCs w:val="24"/>
        </w:rPr>
      </w:pPr>
    </w:p>
    <w:p w:rsidR="002609AF" w:rsidRPr="00533848" w:rsidRDefault="002609AF" w:rsidP="00533848">
      <w:pPr>
        <w:spacing w:after="0" w:line="240" w:lineRule="auto"/>
        <w:rPr>
          <w:rFonts w:ascii="Times New Roman" w:hAnsi="Times New Roman" w:cs="Times New Roman"/>
          <w:sz w:val="24"/>
          <w:szCs w:val="24"/>
        </w:rPr>
      </w:pPr>
    </w:p>
    <w:p w:rsidR="002609AF" w:rsidRPr="00533848" w:rsidRDefault="002609AF" w:rsidP="00533848">
      <w:pPr>
        <w:spacing w:after="0" w:line="240" w:lineRule="auto"/>
        <w:rPr>
          <w:rFonts w:ascii="Times New Roman" w:hAnsi="Times New Roman" w:cs="Times New Roman"/>
          <w:sz w:val="24"/>
          <w:szCs w:val="24"/>
        </w:rPr>
      </w:pPr>
    </w:p>
    <w:p w:rsidR="002609AF" w:rsidRPr="00533848" w:rsidRDefault="002609AF" w:rsidP="00533848">
      <w:pPr>
        <w:spacing w:after="0" w:line="240" w:lineRule="auto"/>
        <w:rPr>
          <w:rFonts w:ascii="Times New Roman" w:hAnsi="Times New Roman" w:cs="Times New Roman"/>
          <w:sz w:val="24"/>
          <w:szCs w:val="24"/>
        </w:rPr>
      </w:pPr>
    </w:p>
    <w:p w:rsidR="002609AF" w:rsidRPr="00533848" w:rsidRDefault="002609AF" w:rsidP="00533848">
      <w:pPr>
        <w:spacing w:after="0" w:line="240" w:lineRule="auto"/>
        <w:jc w:val="right"/>
        <w:rPr>
          <w:rFonts w:ascii="Times New Roman" w:hAnsi="Times New Roman" w:cs="Times New Roman"/>
          <w:bCs/>
          <w:sz w:val="24"/>
          <w:szCs w:val="24"/>
        </w:rPr>
      </w:pPr>
    </w:p>
    <w:p w:rsidR="002609AF" w:rsidRPr="00533848" w:rsidRDefault="002609AF" w:rsidP="00533848">
      <w:pPr>
        <w:spacing w:after="0" w:line="240" w:lineRule="auto"/>
        <w:jc w:val="right"/>
        <w:rPr>
          <w:rFonts w:ascii="Times New Roman" w:hAnsi="Times New Roman" w:cs="Times New Roman"/>
          <w:bCs/>
          <w:sz w:val="24"/>
          <w:szCs w:val="24"/>
        </w:rPr>
      </w:pPr>
    </w:p>
    <w:p w:rsidR="00DA761F" w:rsidRPr="00533848" w:rsidRDefault="00DA761F" w:rsidP="00533848">
      <w:pPr>
        <w:spacing w:after="0" w:line="240" w:lineRule="auto"/>
        <w:rPr>
          <w:rFonts w:ascii="Times New Roman" w:hAnsi="Times New Roman" w:cs="Times New Roman"/>
          <w:bCs/>
          <w:sz w:val="24"/>
          <w:szCs w:val="24"/>
        </w:rPr>
      </w:pPr>
    </w:p>
    <w:p w:rsidR="00DA761F" w:rsidRPr="00533848" w:rsidRDefault="00DA761F" w:rsidP="00533848">
      <w:pPr>
        <w:spacing w:after="0" w:line="240" w:lineRule="auto"/>
        <w:rPr>
          <w:rFonts w:ascii="Times New Roman" w:hAnsi="Times New Roman" w:cs="Times New Roman"/>
          <w:bCs/>
          <w:sz w:val="24"/>
          <w:szCs w:val="24"/>
        </w:rPr>
      </w:pPr>
    </w:p>
    <w:p w:rsidR="00DA761F" w:rsidRPr="00533848" w:rsidRDefault="00DA761F" w:rsidP="00533848">
      <w:pPr>
        <w:spacing w:after="0" w:line="240" w:lineRule="auto"/>
        <w:rPr>
          <w:rFonts w:ascii="Times New Roman" w:hAnsi="Times New Roman" w:cs="Times New Roman"/>
          <w:bCs/>
          <w:sz w:val="24"/>
          <w:szCs w:val="24"/>
        </w:rPr>
      </w:pPr>
    </w:p>
    <w:p w:rsidR="00DA761F" w:rsidRPr="00533848" w:rsidRDefault="00DA761F" w:rsidP="00533848">
      <w:pPr>
        <w:spacing w:after="0" w:line="240" w:lineRule="auto"/>
        <w:rPr>
          <w:rFonts w:ascii="Times New Roman" w:hAnsi="Times New Roman" w:cs="Times New Roman"/>
          <w:bCs/>
          <w:sz w:val="24"/>
          <w:szCs w:val="24"/>
        </w:rPr>
      </w:pPr>
    </w:p>
    <w:p w:rsidR="00DA761F" w:rsidRPr="00533848" w:rsidRDefault="00DA761F" w:rsidP="00533848">
      <w:pPr>
        <w:spacing w:after="0" w:line="240" w:lineRule="auto"/>
        <w:rPr>
          <w:rFonts w:ascii="Times New Roman" w:hAnsi="Times New Roman" w:cs="Times New Roman"/>
          <w:bCs/>
          <w:sz w:val="24"/>
          <w:szCs w:val="24"/>
        </w:rPr>
      </w:pPr>
    </w:p>
    <w:p w:rsidR="00DA761F" w:rsidRPr="00533848" w:rsidRDefault="00DA761F" w:rsidP="00533848">
      <w:pPr>
        <w:spacing w:after="0" w:line="240" w:lineRule="auto"/>
        <w:rPr>
          <w:rFonts w:ascii="Times New Roman" w:hAnsi="Times New Roman" w:cs="Times New Roman"/>
          <w:bCs/>
          <w:sz w:val="24"/>
          <w:szCs w:val="24"/>
        </w:rPr>
      </w:pPr>
    </w:p>
    <w:p w:rsidR="002609AF" w:rsidRPr="00533848" w:rsidRDefault="002609AF" w:rsidP="00533848">
      <w:pPr>
        <w:spacing w:after="0" w:line="240" w:lineRule="auto"/>
        <w:jc w:val="right"/>
        <w:rPr>
          <w:rFonts w:ascii="Times New Roman" w:hAnsi="Times New Roman" w:cs="Times New Roman"/>
          <w:bCs/>
          <w:sz w:val="24"/>
          <w:szCs w:val="24"/>
        </w:rPr>
      </w:pPr>
      <w:r w:rsidRPr="00533848">
        <w:rPr>
          <w:rFonts w:ascii="Times New Roman" w:hAnsi="Times New Roman" w:cs="Times New Roman"/>
          <w:bCs/>
          <w:sz w:val="24"/>
          <w:szCs w:val="24"/>
        </w:rPr>
        <w:t xml:space="preserve">Приложение N 11 к Основным положениям </w:t>
      </w:r>
    </w:p>
    <w:p w:rsidR="002609AF" w:rsidRPr="00533848" w:rsidRDefault="002609AF" w:rsidP="00533848">
      <w:pPr>
        <w:spacing w:after="0" w:line="240" w:lineRule="auto"/>
        <w:jc w:val="right"/>
        <w:rPr>
          <w:rFonts w:ascii="Times New Roman" w:hAnsi="Times New Roman" w:cs="Times New Roman"/>
          <w:bCs/>
          <w:sz w:val="24"/>
          <w:szCs w:val="24"/>
        </w:rPr>
      </w:pPr>
      <w:r w:rsidRPr="00533848">
        <w:rPr>
          <w:rFonts w:ascii="Times New Roman" w:hAnsi="Times New Roman" w:cs="Times New Roman"/>
          <w:bCs/>
          <w:sz w:val="24"/>
          <w:szCs w:val="24"/>
        </w:rPr>
        <w:t xml:space="preserve">о порядке управления и распоряжения имуществом </w:t>
      </w:r>
    </w:p>
    <w:p w:rsidR="002609AF" w:rsidRPr="00533848" w:rsidRDefault="002609AF" w:rsidP="00533848">
      <w:pPr>
        <w:spacing w:after="0" w:line="240" w:lineRule="auto"/>
        <w:jc w:val="right"/>
        <w:rPr>
          <w:rFonts w:ascii="Times New Roman" w:hAnsi="Times New Roman" w:cs="Times New Roman"/>
          <w:bCs/>
          <w:sz w:val="24"/>
          <w:szCs w:val="24"/>
        </w:rPr>
      </w:pPr>
      <w:r w:rsidRPr="00533848">
        <w:rPr>
          <w:rFonts w:ascii="Times New Roman" w:hAnsi="Times New Roman" w:cs="Times New Roman"/>
          <w:bCs/>
          <w:sz w:val="24"/>
          <w:szCs w:val="24"/>
        </w:rPr>
        <w:t xml:space="preserve">муниципального образования </w:t>
      </w:r>
    </w:p>
    <w:p w:rsidR="002609AF" w:rsidRPr="00533848" w:rsidRDefault="00964A99" w:rsidP="00533848">
      <w:pPr>
        <w:spacing w:after="0" w:line="240" w:lineRule="auto"/>
        <w:jc w:val="right"/>
        <w:rPr>
          <w:rFonts w:ascii="Times New Roman" w:hAnsi="Times New Roman" w:cs="Times New Roman"/>
          <w:bCs/>
          <w:sz w:val="24"/>
          <w:szCs w:val="24"/>
        </w:rPr>
      </w:pPr>
      <w:proofErr w:type="spellStart"/>
      <w:r w:rsidRPr="00533848">
        <w:rPr>
          <w:rFonts w:ascii="Times New Roman" w:hAnsi="Times New Roman" w:cs="Times New Roman"/>
          <w:bCs/>
          <w:sz w:val="24"/>
          <w:szCs w:val="24"/>
        </w:rPr>
        <w:t>Володарское</w:t>
      </w:r>
      <w:proofErr w:type="spellEnd"/>
      <w:r w:rsidRPr="00533848">
        <w:rPr>
          <w:rFonts w:ascii="Times New Roman" w:hAnsi="Times New Roman" w:cs="Times New Roman"/>
          <w:bCs/>
          <w:sz w:val="24"/>
          <w:szCs w:val="24"/>
        </w:rPr>
        <w:t xml:space="preserve"> </w:t>
      </w:r>
      <w:r w:rsidR="00DA761F" w:rsidRPr="00533848">
        <w:rPr>
          <w:rFonts w:ascii="Times New Roman" w:hAnsi="Times New Roman" w:cs="Times New Roman"/>
          <w:bCs/>
          <w:sz w:val="24"/>
          <w:szCs w:val="24"/>
        </w:rPr>
        <w:t xml:space="preserve"> </w:t>
      </w:r>
      <w:r w:rsidR="002609AF" w:rsidRPr="00533848">
        <w:rPr>
          <w:rFonts w:ascii="Times New Roman" w:hAnsi="Times New Roman" w:cs="Times New Roman"/>
          <w:bCs/>
          <w:sz w:val="24"/>
          <w:szCs w:val="24"/>
        </w:rPr>
        <w:t xml:space="preserve"> сельское поселение  </w:t>
      </w:r>
    </w:p>
    <w:p w:rsidR="002609AF" w:rsidRPr="00533848" w:rsidRDefault="002609AF" w:rsidP="00533848">
      <w:pPr>
        <w:spacing w:after="0" w:line="240" w:lineRule="auto"/>
        <w:rPr>
          <w:rFonts w:ascii="Times New Roman" w:hAnsi="Times New Roman" w:cs="Times New Roman"/>
          <w:sz w:val="24"/>
          <w:szCs w:val="24"/>
        </w:rPr>
      </w:pPr>
    </w:p>
    <w:p w:rsidR="002609AF" w:rsidRPr="00533848" w:rsidRDefault="002609AF" w:rsidP="00533848">
      <w:pPr>
        <w:shd w:val="clear" w:color="auto" w:fill="FFFFFF"/>
        <w:spacing w:after="0" w:line="240" w:lineRule="auto"/>
        <w:jc w:val="center"/>
        <w:textAlignment w:val="baseline"/>
        <w:outlineLvl w:val="2"/>
        <w:rPr>
          <w:rFonts w:ascii="Times New Roman" w:hAnsi="Times New Roman" w:cs="Times New Roman"/>
          <w:b/>
          <w:spacing w:val="2"/>
          <w:sz w:val="24"/>
          <w:szCs w:val="24"/>
        </w:rPr>
      </w:pPr>
      <w:r w:rsidRPr="00533848">
        <w:rPr>
          <w:rFonts w:ascii="Times New Roman" w:hAnsi="Times New Roman" w:cs="Times New Roman"/>
          <w:b/>
          <w:spacing w:val="2"/>
          <w:sz w:val="24"/>
          <w:szCs w:val="24"/>
        </w:rPr>
        <w:t>ПОЛОЖЕНИЕ</w:t>
      </w:r>
    </w:p>
    <w:p w:rsidR="002609AF" w:rsidRPr="00533848" w:rsidRDefault="002609AF" w:rsidP="00533848">
      <w:pPr>
        <w:shd w:val="clear" w:color="auto" w:fill="FFFFFF"/>
        <w:spacing w:after="0" w:line="240" w:lineRule="auto"/>
        <w:jc w:val="center"/>
        <w:textAlignment w:val="baseline"/>
        <w:outlineLvl w:val="2"/>
        <w:rPr>
          <w:rFonts w:ascii="Times New Roman" w:hAnsi="Times New Roman" w:cs="Times New Roman"/>
          <w:b/>
          <w:spacing w:val="2"/>
          <w:sz w:val="24"/>
          <w:szCs w:val="24"/>
        </w:rPr>
      </w:pPr>
      <w:r w:rsidRPr="00533848">
        <w:rPr>
          <w:rFonts w:ascii="Times New Roman" w:hAnsi="Times New Roman" w:cs="Times New Roman"/>
          <w:b/>
          <w:spacing w:val="2"/>
          <w:sz w:val="24"/>
          <w:szCs w:val="24"/>
        </w:rPr>
        <w:t>О ПОРЯДКЕ ИЗЪЯТИЯ ИМУЩЕСТВА, НАХОДЯЩЕГОСЯ В ОПЕРАТИВНОМ УПРАВЛЕНИИ МУНИЦИПАЛЬНЫХ УЧРЕЖДЕНИЙ, И ПЕРЕДАЧЕ ИМУЩЕСТВА ДРУГИМ МУНИЦИПАЛЬНЫМ ПРЕДПРИЯТИЯМ И УЧРЕЖДЕНИЯМ</w:t>
      </w:r>
    </w:p>
    <w:p w:rsidR="002609AF" w:rsidRPr="00533848" w:rsidRDefault="002609AF" w:rsidP="00533848">
      <w:pPr>
        <w:shd w:val="clear" w:color="auto" w:fill="FFFFFF"/>
        <w:spacing w:after="0" w:line="240" w:lineRule="auto"/>
        <w:jc w:val="center"/>
        <w:textAlignment w:val="baseline"/>
        <w:outlineLvl w:val="2"/>
        <w:rPr>
          <w:rFonts w:ascii="Times New Roman" w:hAnsi="Times New Roman" w:cs="Times New Roman"/>
          <w:spacing w:val="2"/>
          <w:sz w:val="24"/>
          <w:szCs w:val="24"/>
        </w:rPr>
      </w:pP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1.2. Настоящее Положение регулирует порядок изъятия имущества, находящегося в оперативном управлении муниципальных учреждений, излишнего, неиспользуемого, используемого не по назначению, а также имущества, от которого учреждение добровольно отказывается, и передачу такого имущества другим муниципальным предприятиям и учреждениям.</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 xml:space="preserve">1.3. </w:t>
      </w:r>
      <w:proofErr w:type="gramStart"/>
      <w:r w:rsidRPr="00533848">
        <w:rPr>
          <w:rFonts w:ascii="Times New Roman" w:hAnsi="Times New Roman" w:cs="Times New Roman"/>
          <w:spacing w:val="2"/>
          <w:sz w:val="24"/>
          <w:szCs w:val="24"/>
        </w:rPr>
        <w:t xml:space="preserve">По выявлении излишнего, неиспользуемого либо используемого не по назначению имущества или при наличии письменного добровольного отказа от имущества муниципальных учреждений администрация подготавливает </w:t>
      </w:r>
      <w:r w:rsidR="00DA761F" w:rsidRPr="00533848">
        <w:rPr>
          <w:rFonts w:ascii="Times New Roman" w:hAnsi="Times New Roman" w:cs="Times New Roman"/>
          <w:spacing w:val="2"/>
          <w:sz w:val="24"/>
          <w:szCs w:val="24"/>
        </w:rPr>
        <w:t>п</w:t>
      </w:r>
      <w:r w:rsidR="00964A99" w:rsidRPr="00533848">
        <w:rPr>
          <w:rFonts w:ascii="Times New Roman" w:hAnsi="Times New Roman" w:cs="Times New Roman"/>
          <w:spacing w:val="2"/>
          <w:sz w:val="24"/>
          <w:szCs w:val="24"/>
        </w:rPr>
        <w:t xml:space="preserve">роект постановления </w:t>
      </w:r>
      <w:proofErr w:type="spellStart"/>
      <w:r w:rsidR="00964A99" w:rsidRPr="00533848">
        <w:rPr>
          <w:rFonts w:ascii="Times New Roman" w:hAnsi="Times New Roman" w:cs="Times New Roman"/>
          <w:spacing w:val="2"/>
          <w:sz w:val="24"/>
          <w:szCs w:val="24"/>
        </w:rPr>
        <w:t>Володарское</w:t>
      </w:r>
      <w:proofErr w:type="spellEnd"/>
      <w:r w:rsidR="00964A99" w:rsidRPr="00533848">
        <w:rPr>
          <w:rFonts w:ascii="Times New Roman" w:hAnsi="Times New Roman" w:cs="Times New Roman"/>
          <w:spacing w:val="2"/>
          <w:sz w:val="24"/>
          <w:szCs w:val="24"/>
        </w:rPr>
        <w:t xml:space="preserve"> </w:t>
      </w:r>
      <w:r w:rsidRPr="00533848">
        <w:rPr>
          <w:rFonts w:ascii="Times New Roman" w:hAnsi="Times New Roman" w:cs="Times New Roman"/>
          <w:spacing w:val="2"/>
          <w:sz w:val="24"/>
          <w:szCs w:val="24"/>
        </w:rPr>
        <w:t xml:space="preserve"> сельского поселения  об изъятии имущества муниципальных учреждений, приеме его на баланс администрации </w:t>
      </w:r>
      <w:proofErr w:type="spellStart"/>
      <w:r w:rsidR="00964A99" w:rsidRPr="00533848">
        <w:rPr>
          <w:rFonts w:ascii="Times New Roman" w:hAnsi="Times New Roman" w:cs="Times New Roman"/>
          <w:spacing w:val="2"/>
          <w:sz w:val="24"/>
          <w:szCs w:val="24"/>
        </w:rPr>
        <w:t>Володарское</w:t>
      </w:r>
      <w:proofErr w:type="spellEnd"/>
      <w:r w:rsidR="00964A99" w:rsidRPr="00533848">
        <w:rPr>
          <w:rFonts w:ascii="Times New Roman" w:hAnsi="Times New Roman" w:cs="Times New Roman"/>
          <w:spacing w:val="2"/>
          <w:sz w:val="24"/>
          <w:szCs w:val="24"/>
        </w:rPr>
        <w:t xml:space="preserve"> </w:t>
      </w:r>
      <w:r w:rsidRPr="00533848">
        <w:rPr>
          <w:rFonts w:ascii="Times New Roman" w:hAnsi="Times New Roman" w:cs="Times New Roman"/>
          <w:spacing w:val="2"/>
          <w:sz w:val="24"/>
          <w:szCs w:val="24"/>
        </w:rPr>
        <w:t xml:space="preserve"> сельского поселения и передачи его другим муниципальным предприятиям и учреждениям, либо о зачислении в казну поселения.</w:t>
      </w:r>
      <w:proofErr w:type="gramEnd"/>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lastRenderedPageBreak/>
        <w:t>1.4. После издания указанного</w:t>
      </w:r>
      <w:r w:rsidR="00DA761F" w:rsidRPr="00533848">
        <w:rPr>
          <w:rFonts w:ascii="Times New Roman" w:hAnsi="Times New Roman" w:cs="Times New Roman"/>
          <w:spacing w:val="2"/>
          <w:sz w:val="24"/>
          <w:szCs w:val="24"/>
        </w:rPr>
        <w:t xml:space="preserve"> п</w:t>
      </w:r>
      <w:r w:rsidR="00964A99" w:rsidRPr="00533848">
        <w:rPr>
          <w:rFonts w:ascii="Times New Roman" w:hAnsi="Times New Roman" w:cs="Times New Roman"/>
          <w:spacing w:val="2"/>
          <w:sz w:val="24"/>
          <w:szCs w:val="24"/>
        </w:rPr>
        <w:t xml:space="preserve">остановления Главы Володарского </w:t>
      </w:r>
      <w:r w:rsidRPr="00533848">
        <w:rPr>
          <w:rFonts w:ascii="Times New Roman" w:hAnsi="Times New Roman" w:cs="Times New Roman"/>
          <w:spacing w:val="2"/>
          <w:sz w:val="24"/>
          <w:szCs w:val="24"/>
        </w:rPr>
        <w:t xml:space="preserve"> сельского поселения оформляется акт приема-передачи. Акт подписывается руководителем и главным бухгалтером передающей и принимающей сторон и скрепляется печатями.</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1.5. Все вопросы разрешения споров, связанных с изъятием и передачей муниципального имущества, решаются в установленном действующим законодательством порядке.</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1.6. Закрепление муниципального имущества на праве оперативного управления осуществляется при создании учреждений, а также в процессе их деятельности.</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1.7. Состав муниципального имущества, закрепляе</w:t>
      </w:r>
      <w:r w:rsidR="00DA761F" w:rsidRPr="00533848">
        <w:rPr>
          <w:rFonts w:ascii="Times New Roman" w:hAnsi="Times New Roman" w:cs="Times New Roman"/>
          <w:spacing w:val="2"/>
          <w:sz w:val="24"/>
          <w:szCs w:val="24"/>
        </w:rPr>
        <w:t xml:space="preserve">мого за учреждениями </w:t>
      </w:r>
      <w:proofErr w:type="spellStart"/>
      <w:r w:rsidR="00DA761F" w:rsidRPr="00533848">
        <w:rPr>
          <w:rFonts w:ascii="Times New Roman" w:hAnsi="Times New Roman" w:cs="Times New Roman"/>
          <w:spacing w:val="2"/>
          <w:sz w:val="24"/>
          <w:szCs w:val="24"/>
        </w:rPr>
        <w:t>Торковичского</w:t>
      </w:r>
      <w:proofErr w:type="spellEnd"/>
      <w:r w:rsidRPr="00533848">
        <w:rPr>
          <w:rFonts w:ascii="Times New Roman" w:hAnsi="Times New Roman" w:cs="Times New Roman"/>
          <w:spacing w:val="2"/>
          <w:sz w:val="24"/>
          <w:szCs w:val="24"/>
        </w:rPr>
        <w:t xml:space="preserve"> сельского поселения, определяется в соответствии с целями деятельности этих учреждений, предусмотренными их уставами, заданиями собственника этого имущества и назначением этого имущества.</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 xml:space="preserve">1.8. Закрепление муниципального имущества на праве оперативного управления осуществляется по договору о закреплении муниципального имущества на праве оперативного управления за учреждением (далее - Договор о закреплении муниципального имущества) (образец </w:t>
      </w:r>
      <w:proofErr w:type="gramStart"/>
      <w:r w:rsidRPr="00533848">
        <w:rPr>
          <w:rFonts w:ascii="Times New Roman" w:hAnsi="Times New Roman" w:cs="Times New Roman"/>
          <w:spacing w:val="2"/>
          <w:sz w:val="24"/>
          <w:szCs w:val="24"/>
        </w:rPr>
        <w:t>см</w:t>
      </w:r>
      <w:proofErr w:type="gramEnd"/>
      <w:r w:rsidRPr="00533848">
        <w:rPr>
          <w:rFonts w:ascii="Times New Roman" w:hAnsi="Times New Roman" w:cs="Times New Roman"/>
          <w:spacing w:val="2"/>
          <w:sz w:val="24"/>
          <w:szCs w:val="24"/>
        </w:rPr>
        <w:t>. ниже).</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1.9. В тексте Договора о закреплении муниципального имущества или в приложении к нему в обязательном порядке указывается состав закрепляемого муниципального имущества.</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1.10. Передача муниципального имущества на баланс учреждения оформляется актом приема-передачи имущества, который составляется по унифицированным формам первичной учетной документации.</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1.11. Акт приема-передачи должен содержать перечень передаваемого имущества, иные сведения, позволяющие определенно идентифицировать объекты. Акт приема-передачи подписывается от принимающей стороны руководителем и главным бухгалтером соответствующего учреждения, согласовыва</w:t>
      </w:r>
      <w:r w:rsidR="00DA761F" w:rsidRPr="00533848">
        <w:rPr>
          <w:rFonts w:ascii="Times New Roman" w:hAnsi="Times New Roman" w:cs="Times New Roman"/>
          <w:spacing w:val="2"/>
          <w:sz w:val="24"/>
          <w:szCs w:val="24"/>
        </w:rPr>
        <w:t>ет</w:t>
      </w:r>
      <w:r w:rsidR="00964A99" w:rsidRPr="00533848">
        <w:rPr>
          <w:rFonts w:ascii="Times New Roman" w:hAnsi="Times New Roman" w:cs="Times New Roman"/>
          <w:spacing w:val="2"/>
          <w:sz w:val="24"/>
          <w:szCs w:val="24"/>
        </w:rPr>
        <w:t>ся с администрации Володарского</w:t>
      </w:r>
      <w:r w:rsidR="00DA761F" w:rsidRPr="00533848">
        <w:rPr>
          <w:rFonts w:ascii="Times New Roman" w:hAnsi="Times New Roman" w:cs="Times New Roman"/>
          <w:spacing w:val="2"/>
          <w:sz w:val="24"/>
          <w:szCs w:val="24"/>
        </w:rPr>
        <w:t xml:space="preserve"> </w:t>
      </w:r>
      <w:r w:rsidRPr="00533848">
        <w:rPr>
          <w:rFonts w:ascii="Times New Roman" w:hAnsi="Times New Roman" w:cs="Times New Roman"/>
          <w:spacing w:val="2"/>
          <w:sz w:val="24"/>
          <w:szCs w:val="24"/>
        </w:rPr>
        <w:t xml:space="preserve"> сельского поселения, после чего</w:t>
      </w:r>
      <w:r w:rsidR="00DA761F" w:rsidRPr="00533848">
        <w:rPr>
          <w:rFonts w:ascii="Times New Roman" w:hAnsi="Times New Roman" w:cs="Times New Roman"/>
          <w:spacing w:val="2"/>
          <w:sz w:val="24"/>
          <w:szCs w:val="24"/>
        </w:rPr>
        <w:t xml:space="preserve"> у</w:t>
      </w:r>
      <w:r w:rsidR="00964A99" w:rsidRPr="00533848">
        <w:rPr>
          <w:rFonts w:ascii="Times New Roman" w:hAnsi="Times New Roman" w:cs="Times New Roman"/>
          <w:spacing w:val="2"/>
          <w:sz w:val="24"/>
          <w:szCs w:val="24"/>
        </w:rPr>
        <w:t>тверждается Главой Володарского</w:t>
      </w:r>
      <w:r w:rsidRPr="00533848">
        <w:rPr>
          <w:rFonts w:ascii="Times New Roman" w:hAnsi="Times New Roman" w:cs="Times New Roman"/>
          <w:spacing w:val="2"/>
          <w:sz w:val="24"/>
          <w:szCs w:val="24"/>
        </w:rPr>
        <w:t xml:space="preserve"> сельского поселения. Подписанный и утвержденный акт приема-передачи подлежит обязательной регистрации Администрацией с присвоением номера и даты.</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1.12. Переданное муниципальное имущество отражается на балансе учреждения в порядке, установленном действующим законодательством.</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1.13. Право оперативного управления регистрируется учреждением в органе, осуществляющем государственную регистрацию прав на недвижимое имущество не позднее двух месяцев со дня заключения Договора о закреплении муниципального имущества.</w:t>
      </w:r>
    </w:p>
    <w:p w:rsidR="002609AF" w:rsidRPr="00533848" w:rsidRDefault="002609AF" w:rsidP="00533848">
      <w:pPr>
        <w:shd w:val="clear" w:color="auto" w:fill="FFFFFF"/>
        <w:spacing w:after="0" w:line="240" w:lineRule="auto"/>
        <w:ind w:firstLine="540"/>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1.14. Расходы по регистрации права оперативного управления несет учреждение.</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 xml:space="preserve">1.15. </w:t>
      </w:r>
      <w:proofErr w:type="gramStart"/>
      <w:r w:rsidRPr="00533848">
        <w:rPr>
          <w:rFonts w:ascii="Times New Roman" w:hAnsi="Times New Roman" w:cs="Times New Roman"/>
          <w:spacing w:val="2"/>
          <w:sz w:val="24"/>
          <w:szCs w:val="24"/>
        </w:rPr>
        <w:t>На дополнительно закрепляемое за учреждением на праве оперативного управления муниципальное недвижимое имущество заключается дополнительное соглашение к Договору о закреплении муниципального имущества с последующей регистрацией права оперативного управления в органе, осуществляющем государственную регистрацию прав на недвижимое имущество не позднее двух месяцев со дня заключения дополнительного соглашения.</w:t>
      </w:r>
      <w:proofErr w:type="gramEnd"/>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1.16. Основанием для заключения дополнительного соглашения является постано</w:t>
      </w:r>
      <w:r w:rsidR="00724F44" w:rsidRPr="00533848">
        <w:rPr>
          <w:rFonts w:ascii="Times New Roman" w:hAnsi="Times New Roman" w:cs="Times New Roman"/>
          <w:spacing w:val="2"/>
          <w:sz w:val="24"/>
          <w:szCs w:val="24"/>
        </w:rPr>
        <w:t>вл</w:t>
      </w:r>
      <w:r w:rsidR="00964A99" w:rsidRPr="00533848">
        <w:rPr>
          <w:rFonts w:ascii="Times New Roman" w:hAnsi="Times New Roman" w:cs="Times New Roman"/>
          <w:spacing w:val="2"/>
          <w:sz w:val="24"/>
          <w:szCs w:val="24"/>
        </w:rPr>
        <w:t xml:space="preserve">ение администрации Володарского </w:t>
      </w:r>
      <w:r w:rsidRPr="00533848">
        <w:rPr>
          <w:rFonts w:ascii="Times New Roman" w:hAnsi="Times New Roman" w:cs="Times New Roman"/>
          <w:spacing w:val="2"/>
          <w:sz w:val="24"/>
          <w:szCs w:val="24"/>
        </w:rPr>
        <w:t xml:space="preserve"> сельского поселения.</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1.17. Дополнительно закрепляемое муниципальное имущество передается на баланс учреждения в порядке, установленном выше настоящего Положения.</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1.18. Имущество, приобретенное учреждением за счет средств, выделенных собственником на приобретение такого имущества, поступает в оперативное управление с момента поступления имущества на баланс учреждения и является муниципальным имуществом.</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1.19. Учреждение не вправе отчуждать либо иным способом распоряжаться имуществом, закрепленным собственником или приобретенным этим учреждением за счет средств, выделенных ему собственником на приобретение такого имущества, если иное не установлено законодательством.</w:t>
      </w:r>
    </w:p>
    <w:p w:rsidR="002609AF" w:rsidRPr="00533848" w:rsidRDefault="002609AF" w:rsidP="00533848">
      <w:pPr>
        <w:shd w:val="clear" w:color="auto" w:fill="FFFFFF"/>
        <w:spacing w:after="0" w:line="240" w:lineRule="auto"/>
        <w:textAlignment w:val="baseline"/>
        <w:rPr>
          <w:rFonts w:ascii="Times New Roman" w:hAnsi="Times New Roman" w:cs="Times New Roman"/>
          <w:spacing w:val="2"/>
          <w:sz w:val="24"/>
          <w:szCs w:val="24"/>
        </w:rPr>
      </w:pPr>
    </w:p>
    <w:p w:rsidR="002609AF" w:rsidRPr="00533848" w:rsidRDefault="002609AF" w:rsidP="00533848">
      <w:pPr>
        <w:shd w:val="clear" w:color="auto" w:fill="FFFFFF"/>
        <w:spacing w:after="0" w:line="240" w:lineRule="auto"/>
        <w:jc w:val="right"/>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Образец</w:t>
      </w:r>
    </w:p>
    <w:p w:rsidR="002609AF" w:rsidRPr="00533848" w:rsidRDefault="002609AF" w:rsidP="00533848">
      <w:pPr>
        <w:shd w:val="clear" w:color="auto" w:fill="FFFFFF"/>
        <w:spacing w:after="0" w:line="240" w:lineRule="auto"/>
        <w:jc w:val="center"/>
        <w:textAlignment w:val="baseline"/>
        <w:rPr>
          <w:rFonts w:ascii="Times New Roman" w:hAnsi="Times New Roman" w:cs="Times New Roman"/>
          <w:b/>
          <w:spacing w:val="2"/>
          <w:sz w:val="24"/>
          <w:szCs w:val="24"/>
        </w:rPr>
      </w:pPr>
      <w:r w:rsidRPr="00533848">
        <w:rPr>
          <w:rFonts w:ascii="Times New Roman" w:hAnsi="Times New Roman" w:cs="Times New Roman"/>
          <w:b/>
          <w:spacing w:val="2"/>
          <w:sz w:val="24"/>
          <w:szCs w:val="24"/>
        </w:rPr>
        <w:lastRenderedPageBreak/>
        <w:t>ТИПОВОЙ ДОГОВОР</w:t>
      </w:r>
    </w:p>
    <w:p w:rsidR="002609AF" w:rsidRPr="00533848" w:rsidRDefault="002609AF" w:rsidP="00533848">
      <w:pPr>
        <w:shd w:val="clear" w:color="auto" w:fill="FFFFFF"/>
        <w:spacing w:after="0" w:line="240" w:lineRule="auto"/>
        <w:jc w:val="center"/>
        <w:textAlignment w:val="baseline"/>
        <w:rPr>
          <w:rFonts w:ascii="Times New Roman" w:hAnsi="Times New Roman" w:cs="Times New Roman"/>
          <w:b/>
          <w:spacing w:val="2"/>
          <w:sz w:val="24"/>
          <w:szCs w:val="24"/>
        </w:rPr>
      </w:pPr>
      <w:r w:rsidRPr="00533848">
        <w:rPr>
          <w:rFonts w:ascii="Times New Roman" w:hAnsi="Times New Roman" w:cs="Times New Roman"/>
          <w:b/>
          <w:spacing w:val="2"/>
          <w:sz w:val="24"/>
          <w:szCs w:val="24"/>
        </w:rPr>
        <w:t>О ЗАКРЕПЛЕНИИ МУНИЦИПАЛЬНОГО ИМУЩЕСТВА НА ПРАВЕ ОПЕРАТИВНОГО</w:t>
      </w:r>
    </w:p>
    <w:p w:rsidR="002609AF" w:rsidRPr="00533848" w:rsidRDefault="002609AF" w:rsidP="00533848">
      <w:pPr>
        <w:shd w:val="clear" w:color="auto" w:fill="FFFFFF"/>
        <w:spacing w:after="0" w:line="240" w:lineRule="auto"/>
        <w:jc w:val="center"/>
        <w:textAlignment w:val="baseline"/>
        <w:rPr>
          <w:rFonts w:ascii="Times New Roman" w:hAnsi="Times New Roman" w:cs="Times New Roman"/>
          <w:spacing w:val="2"/>
          <w:sz w:val="24"/>
          <w:szCs w:val="24"/>
        </w:rPr>
      </w:pPr>
      <w:r w:rsidRPr="00533848">
        <w:rPr>
          <w:rFonts w:ascii="Times New Roman" w:hAnsi="Times New Roman" w:cs="Times New Roman"/>
          <w:b/>
          <w:spacing w:val="2"/>
          <w:sz w:val="24"/>
          <w:szCs w:val="24"/>
        </w:rPr>
        <w:t xml:space="preserve">УПРАВЛЕНИЯ ЗА МУНИЦИПАЛЬНЫМ УЧРЕЖДЕНИЕМ </w:t>
      </w:r>
      <w:r w:rsidR="00964A99" w:rsidRPr="00533848">
        <w:rPr>
          <w:rFonts w:ascii="Times New Roman" w:hAnsi="Times New Roman" w:cs="Times New Roman"/>
          <w:b/>
          <w:spacing w:val="2"/>
          <w:sz w:val="24"/>
          <w:szCs w:val="24"/>
        </w:rPr>
        <w:t xml:space="preserve">СЕЛЬСКОГО ВОЛОДАРСКОГО </w:t>
      </w:r>
      <w:r w:rsidRPr="00533848">
        <w:rPr>
          <w:rFonts w:ascii="Times New Roman" w:hAnsi="Times New Roman" w:cs="Times New Roman"/>
          <w:b/>
          <w:spacing w:val="2"/>
          <w:sz w:val="24"/>
          <w:szCs w:val="24"/>
        </w:rPr>
        <w:t xml:space="preserve"> СЕЛЬСКОГО ПОСЕЛЕНИЯ</w:t>
      </w:r>
      <w:r w:rsidRPr="00533848">
        <w:rPr>
          <w:rFonts w:ascii="Times New Roman" w:hAnsi="Times New Roman" w:cs="Times New Roman"/>
          <w:spacing w:val="2"/>
          <w:sz w:val="24"/>
          <w:szCs w:val="24"/>
        </w:rPr>
        <w:t xml:space="preserve"> ____________________________________________________________</w:t>
      </w:r>
    </w:p>
    <w:p w:rsidR="002609AF" w:rsidRPr="00533848" w:rsidRDefault="002609AF" w:rsidP="00533848">
      <w:pPr>
        <w:shd w:val="clear" w:color="auto" w:fill="FFFFFF"/>
        <w:spacing w:after="0" w:line="240" w:lineRule="auto"/>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(полное наименование учреждения)</w:t>
      </w:r>
    </w:p>
    <w:p w:rsidR="002609AF" w:rsidRPr="00533848" w:rsidRDefault="002609AF" w:rsidP="00533848">
      <w:pPr>
        <w:shd w:val="clear" w:color="auto" w:fill="FFFFFF"/>
        <w:spacing w:after="0" w:line="240" w:lineRule="auto"/>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 xml:space="preserve">пос. Осьмино                                                                               "__" ______________ 20 </w:t>
      </w:r>
      <w:proofErr w:type="spellStart"/>
      <w:r w:rsidRPr="00533848">
        <w:rPr>
          <w:rFonts w:ascii="Times New Roman" w:hAnsi="Times New Roman" w:cs="Times New Roman"/>
          <w:spacing w:val="2"/>
          <w:sz w:val="24"/>
          <w:szCs w:val="24"/>
        </w:rPr>
        <w:t>_г</w:t>
      </w:r>
      <w:proofErr w:type="spellEnd"/>
      <w:r w:rsidRPr="00533848">
        <w:rPr>
          <w:rFonts w:ascii="Times New Roman" w:hAnsi="Times New Roman" w:cs="Times New Roman"/>
          <w:spacing w:val="2"/>
          <w:sz w:val="24"/>
          <w:szCs w:val="24"/>
        </w:rPr>
        <w:t>.</w:t>
      </w:r>
    </w:p>
    <w:p w:rsidR="002609AF" w:rsidRPr="00533848" w:rsidRDefault="002609AF" w:rsidP="00533848">
      <w:pPr>
        <w:shd w:val="clear" w:color="auto" w:fill="FFFFFF"/>
        <w:spacing w:after="0" w:line="240" w:lineRule="auto"/>
        <w:jc w:val="both"/>
        <w:textAlignment w:val="baseline"/>
        <w:rPr>
          <w:rFonts w:ascii="Times New Roman" w:hAnsi="Times New Roman" w:cs="Times New Roman"/>
          <w:spacing w:val="2"/>
          <w:sz w:val="24"/>
          <w:szCs w:val="24"/>
        </w:rPr>
      </w:pPr>
      <w:proofErr w:type="gramStart"/>
      <w:r w:rsidRPr="00533848">
        <w:rPr>
          <w:rFonts w:ascii="Times New Roman" w:hAnsi="Times New Roman" w:cs="Times New Roman"/>
          <w:spacing w:val="2"/>
          <w:sz w:val="24"/>
          <w:szCs w:val="24"/>
        </w:rPr>
        <w:t>Муни</w:t>
      </w:r>
      <w:r w:rsidR="00724F44" w:rsidRPr="00533848">
        <w:rPr>
          <w:rFonts w:ascii="Times New Roman" w:hAnsi="Times New Roman" w:cs="Times New Roman"/>
          <w:spacing w:val="2"/>
          <w:sz w:val="24"/>
          <w:szCs w:val="24"/>
        </w:rPr>
        <w:t>ци</w:t>
      </w:r>
      <w:r w:rsidR="00964A99" w:rsidRPr="00533848">
        <w:rPr>
          <w:rFonts w:ascii="Times New Roman" w:hAnsi="Times New Roman" w:cs="Times New Roman"/>
          <w:spacing w:val="2"/>
          <w:sz w:val="24"/>
          <w:szCs w:val="24"/>
        </w:rPr>
        <w:t xml:space="preserve">пальное образование </w:t>
      </w:r>
      <w:proofErr w:type="spellStart"/>
      <w:r w:rsidR="00964A99" w:rsidRPr="00533848">
        <w:rPr>
          <w:rFonts w:ascii="Times New Roman" w:hAnsi="Times New Roman" w:cs="Times New Roman"/>
          <w:spacing w:val="2"/>
          <w:sz w:val="24"/>
          <w:szCs w:val="24"/>
        </w:rPr>
        <w:t>Володарское</w:t>
      </w:r>
      <w:proofErr w:type="spellEnd"/>
      <w:r w:rsidR="00964A99" w:rsidRPr="00533848">
        <w:rPr>
          <w:rFonts w:ascii="Times New Roman" w:hAnsi="Times New Roman" w:cs="Times New Roman"/>
          <w:spacing w:val="2"/>
          <w:sz w:val="24"/>
          <w:szCs w:val="24"/>
        </w:rPr>
        <w:t xml:space="preserve"> </w:t>
      </w:r>
      <w:r w:rsidRPr="00533848">
        <w:rPr>
          <w:rFonts w:ascii="Times New Roman" w:hAnsi="Times New Roman" w:cs="Times New Roman"/>
          <w:spacing w:val="2"/>
          <w:sz w:val="24"/>
          <w:szCs w:val="24"/>
        </w:rPr>
        <w:t xml:space="preserve"> сельское поселение </w:t>
      </w:r>
      <w:proofErr w:type="spellStart"/>
      <w:r w:rsidRPr="00533848">
        <w:rPr>
          <w:rFonts w:ascii="Times New Roman" w:hAnsi="Times New Roman" w:cs="Times New Roman"/>
          <w:spacing w:val="2"/>
          <w:sz w:val="24"/>
          <w:szCs w:val="24"/>
        </w:rPr>
        <w:t>Лужского</w:t>
      </w:r>
      <w:proofErr w:type="spellEnd"/>
      <w:r w:rsidRPr="00533848">
        <w:rPr>
          <w:rFonts w:ascii="Times New Roman" w:hAnsi="Times New Roman" w:cs="Times New Roman"/>
          <w:spacing w:val="2"/>
          <w:sz w:val="24"/>
          <w:szCs w:val="24"/>
        </w:rPr>
        <w:t xml:space="preserve"> района Ленинградской</w:t>
      </w:r>
      <w:r w:rsidR="00724F44" w:rsidRPr="00533848">
        <w:rPr>
          <w:rFonts w:ascii="Times New Roman" w:hAnsi="Times New Roman" w:cs="Times New Roman"/>
          <w:spacing w:val="2"/>
          <w:sz w:val="24"/>
          <w:szCs w:val="24"/>
        </w:rPr>
        <w:t xml:space="preserve"> о</w:t>
      </w:r>
      <w:r w:rsidR="00964A99" w:rsidRPr="00533848">
        <w:rPr>
          <w:rFonts w:ascii="Times New Roman" w:hAnsi="Times New Roman" w:cs="Times New Roman"/>
          <w:spacing w:val="2"/>
          <w:sz w:val="24"/>
          <w:szCs w:val="24"/>
        </w:rPr>
        <w:t xml:space="preserve">бласти в лице главы </w:t>
      </w:r>
      <w:proofErr w:type="spellStart"/>
      <w:r w:rsidR="00964A99" w:rsidRPr="00533848">
        <w:rPr>
          <w:rFonts w:ascii="Times New Roman" w:hAnsi="Times New Roman" w:cs="Times New Roman"/>
          <w:spacing w:val="2"/>
          <w:sz w:val="24"/>
          <w:szCs w:val="24"/>
        </w:rPr>
        <w:t>Володарское</w:t>
      </w:r>
      <w:proofErr w:type="spellEnd"/>
      <w:r w:rsidR="00964A99" w:rsidRPr="00533848">
        <w:rPr>
          <w:rFonts w:ascii="Times New Roman" w:hAnsi="Times New Roman" w:cs="Times New Roman"/>
          <w:spacing w:val="2"/>
          <w:sz w:val="24"/>
          <w:szCs w:val="24"/>
        </w:rPr>
        <w:t xml:space="preserve"> </w:t>
      </w:r>
      <w:r w:rsidRPr="00533848">
        <w:rPr>
          <w:rFonts w:ascii="Times New Roman" w:hAnsi="Times New Roman" w:cs="Times New Roman"/>
          <w:spacing w:val="2"/>
          <w:sz w:val="24"/>
          <w:szCs w:val="24"/>
        </w:rPr>
        <w:t xml:space="preserve"> сельское поселение </w:t>
      </w:r>
      <w:proofErr w:type="spellStart"/>
      <w:r w:rsidRPr="00533848">
        <w:rPr>
          <w:rFonts w:ascii="Times New Roman" w:hAnsi="Times New Roman" w:cs="Times New Roman"/>
          <w:spacing w:val="2"/>
          <w:sz w:val="24"/>
          <w:szCs w:val="24"/>
        </w:rPr>
        <w:t>Лужского</w:t>
      </w:r>
      <w:proofErr w:type="spellEnd"/>
      <w:r w:rsidRPr="00533848">
        <w:rPr>
          <w:rFonts w:ascii="Times New Roman" w:hAnsi="Times New Roman" w:cs="Times New Roman"/>
          <w:spacing w:val="2"/>
          <w:sz w:val="24"/>
          <w:szCs w:val="24"/>
        </w:rPr>
        <w:t xml:space="preserve"> района Ленинградской области (Ф.И.О.), действующего на основании Устава (именуемое далее "Администрация"), с одной стороны, и муниципальное учреждение (наименование) в лице директора (Ф.И.О., паспорт серия ________, N ________, выдан __________), действующего на основании Устава (именуемое далее "Учреждение"), с другой стороны, заключили настоящий Договор о</w:t>
      </w:r>
      <w:proofErr w:type="gramEnd"/>
      <w:r w:rsidRPr="00533848">
        <w:rPr>
          <w:rFonts w:ascii="Times New Roman" w:hAnsi="Times New Roman" w:cs="Times New Roman"/>
          <w:spacing w:val="2"/>
          <w:sz w:val="24"/>
          <w:szCs w:val="24"/>
        </w:rPr>
        <w:t xml:space="preserve"> </w:t>
      </w:r>
      <w:proofErr w:type="gramStart"/>
      <w:r w:rsidRPr="00533848">
        <w:rPr>
          <w:rFonts w:ascii="Times New Roman" w:hAnsi="Times New Roman" w:cs="Times New Roman"/>
          <w:spacing w:val="2"/>
          <w:sz w:val="24"/>
          <w:szCs w:val="24"/>
        </w:rPr>
        <w:t>нижеследующем</w:t>
      </w:r>
      <w:proofErr w:type="gramEnd"/>
      <w:r w:rsidRPr="00533848">
        <w:rPr>
          <w:rFonts w:ascii="Times New Roman" w:hAnsi="Times New Roman" w:cs="Times New Roman"/>
          <w:spacing w:val="2"/>
          <w:sz w:val="24"/>
          <w:szCs w:val="24"/>
        </w:rPr>
        <w:t>:</w:t>
      </w:r>
    </w:p>
    <w:p w:rsidR="002609AF" w:rsidRPr="00533848" w:rsidRDefault="002609AF" w:rsidP="00533848">
      <w:pPr>
        <w:shd w:val="clear" w:color="auto" w:fill="FFFFFF"/>
        <w:spacing w:after="0" w:line="240" w:lineRule="auto"/>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1. Предмет Договора</w:t>
      </w:r>
    </w:p>
    <w:p w:rsidR="002609AF" w:rsidRPr="00533848" w:rsidRDefault="002609AF" w:rsidP="00533848">
      <w:pPr>
        <w:shd w:val="clear" w:color="auto" w:fill="FFFFFF"/>
        <w:spacing w:after="0" w:line="240" w:lineRule="auto"/>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1.1. Администрация на основании постан</w:t>
      </w:r>
      <w:r w:rsidR="00724F44" w:rsidRPr="00533848">
        <w:rPr>
          <w:rFonts w:ascii="Times New Roman" w:hAnsi="Times New Roman" w:cs="Times New Roman"/>
          <w:spacing w:val="2"/>
          <w:sz w:val="24"/>
          <w:szCs w:val="24"/>
        </w:rPr>
        <w:t>ов</w:t>
      </w:r>
      <w:r w:rsidR="00964A99" w:rsidRPr="00533848">
        <w:rPr>
          <w:rFonts w:ascii="Times New Roman" w:hAnsi="Times New Roman" w:cs="Times New Roman"/>
          <w:spacing w:val="2"/>
          <w:sz w:val="24"/>
          <w:szCs w:val="24"/>
        </w:rPr>
        <w:t xml:space="preserve">ления Администрации </w:t>
      </w:r>
      <w:proofErr w:type="spellStart"/>
      <w:r w:rsidR="00964A99" w:rsidRPr="00533848">
        <w:rPr>
          <w:rFonts w:ascii="Times New Roman" w:hAnsi="Times New Roman" w:cs="Times New Roman"/>
          <w:spacing w:val="2"/>
          <w:sz w:val="24"/>
          <w:szCs w:val="24"/>
        </w:rPr>
        <w:t>Володарское</w:t>
      </w:r>
      <w:proofErr w:type="spellEnd"/>
      <w:r w:rsidRPr="00533848">
        <w:rPr>
          <w:rFonts w:ascii="Times New Roman" w:hAnsi="Times New Roman" w:cs="Times New Roman"/>
          <w:spacing w:val="2"/>
          <w:sz w:val="24"/>
          <w:szCs w:val="24"/>
        </w:rPr>
        <w:t xml:space="preserve"> сельское поселение </w:t>
      </w:r>
      <w:proofErr w:type="spellStart"/>
      <w:r w:rsidRPr="00533848">
        <w:rPr>
          <w:rFonts w:ascii="Times New Roman" w:hAnsi="Times New Roman" w:cs="Times New Roman"/>
          <w:spacing w:val="2"/>
          <w:sz w:val="24"/>
          <w:szCs w:val="24"/>
        </w:rPr>
        <w:t>Лужского</w:t>
      </w:r>
      <w:proofErr w:type="spellEnd"/>
      <w:r w:rsidRPr="00533848">
        <w:rPr>
          <w:rFonts w:ascii="Times New Roman" w:hAnsi="Times New Roman" w:cs="Times New Roman"/>
          <w:spacing w:val="2"/>
          <w:sz w:val="24"/>
          <w:szCs w:val="24"/>
        </w:rPr>
        <w:t xml:space="preserve"> района Ленинградской области от "__" __________ </w:t>
      </w:r>
      <w:proofErr w:type="gramStart"/>
      <w:r w:rsidRPr="00533848">
        <w:rPr>
          <w:rFonts w:ascii="Times New Roman" w:hAnsi="Times New Roman" w:cs="Times New Roman"/>
          <w:spacing w:val="2"/>
          <w:sz w:val="24"/>
          <w:szCs w:val="24"/>
        </w:rPr>
        <w:t>г</w:t>
      </w:r>
      <w:proofErr w:type="gramEnd"/>
      <w:r w:rsidRPr="00533848">
        <w:rPr>
          <w:rFonts w:ascii="Times New Roman" w:hAnsi="Times New Roman" w:cs="Times New Roman"/>
          <w:spacing w:val="2"/>
          <w:sz w:val="24"/>
          <w:szCs w:val="24"/>
        </w:rPr>
        <w:t>. закрепляет за Учреждением на праве оперативного управления следующее недвижимое имущество:</w:t>
      </w:r>
    </w:p>
    <w:p w:rsidR="002609AF" w:rsidRPr="00533848" w:rsidRDefault="002609AF" w:rsidP="00533848">
      <w:pPr>
        <w:shd w:val="clear" w:color="auto" w:fill="FFFFFF"/>
        <w:spacing w:after="0" w:line="240" w:lineRule="auto"/>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1.1.1. Наименование имущества, адрес места нахождения, общая площадь, назначение по БТИ.</w:t>
      </w:r>
    </w:p>
    <w:p w:rsidR="002609AF" w:rsidRPr="00533848" w:rsidRDefault="002609AF" w:rsidP="00533848">
      <w:pPr>
        <w:shd w:val="clear" w:color="auto" w:fill="FFFFFF"/>
        <w:spacing w:after="0" w:line="240" w:lineRule="auto"/>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Указанное недвижимое имущество принадлежит на</w:t>
      </w:r>
      <w:r w:rsidR="00724F44" w:rsidRPr="00533848">
        <w:rPr>
          <w:rFonts w:ascii="Times New Roman" w:hAnsi="Times New Roman" w:cs="Times New Roman"/>
          <w:spacing w:val="2"/>
          <w:sz w:val="24"/>
          <w:szCs w:val="24"/>
        </w:rPr>
        <w:t xml:space="preserve"> п</w:t>
      </w:r>
      <w:r w:rsidR="00964A99" w:rsidRPr="00533848">
        <w:rPr>
          <w:rFonts w:ascii="Times New Roman" w:hAnsi="Times New Roman" w:cs="Times New Roman"/>
          <w:spacing w:val="2"/>
          <w:sz w:val="24"/>
          <w:szCs w:val="24"/>
        </w:rPr>
        <w:t xml:space="preserve">раве собственности </w:t>
      </w:r>
      <w:proofErr w:type="spellStart"/>
      <w:r w:rsidR="00964A99" w:rsidRPr="00533848">
        <w:rPr>
          <w:rFonts w:ascii="Times New Roman" w:hAnsi="Times New Roman" w:cs="Times New Roman"/>
          <w:spacing w:val="2"/>
          <w:sz w:val="24"/>
          <w:szCs w:val="24"/>
        </w:rPr>
        <w:t>Володарское</w:t>
      </w:r>
      <w:proofErr w:type="spellEnd"/>
      <w:r w:rsidR="00964A99" w:rsidRPr="00533848">
        <w:rPr>
          <w:rFonts w:ascii="Times New Roman" w:hAnsi="Times New Roman" w:cs="Times New Roman"/>
          <w:spacing w:val="2"/>
          <w:sz w:val="24"/>
          <w:szCs w:val="24"/>
        </w:rPr>
        <w:t xml:space="preserve"> </w:t>
      </w:r>
      <w:r w:rsidRPr="00533848">
        <w:rPr>
          <w:rFonts w:ascii="Times New Roman" w:hAnsi="Times New Roman" w:cs="Times New Roman"/>
          <w:spacing w:val="2"/>
          <w:sz w:val="24"/>
          <w:szCs w:val="24"/>
        </w:rPr>
        <w:t xml:space="preserve"> сельскому поселению </w:t>
      </w:r>
      <w:proofErr w:type="spellStart"/>
      <w:r w:rsidRPr="00533848">
        <w:rPr>
          <w:rFonts w:ascii="Times New Roman" w:hAnsi="Times New Roman" w:cs="Times New Roman"/>
          <w:spacing w:val="2"/>
          <w:sz w:val="24"/>
          <w:szCs w:val="24"/>
        </w:rPr>
        <w:t>Лужского</w:t>
      </w:r>
      <w:proofErr w:type="spellEnd"/>
      <w:r w:rsidRPr="00533848">
        <w:rPr>
          <w:rFonts w:ascii="Times New Roman" w:hAnsi="Times New Roman" w:cs="Times New Roman"/>
          <w:spacing w:val="2"/>
          <w:sz w:val="24"/>
          <w:szCs w:val="24"/>
        </w:rPr>
        <w:t xml:space="preserve"> района Ленинградской области, о чем в Едином государственном реестре прав на недвижимое имущество и сделок с ним сделана регистрационная запись N ____ от _____________ </w:t>
      </w:r>
      <w:proofErr w:type="gramStart"/>
      <w:r w:rsidRPr="00533848">
        <w:rPr>
          <w:rFonts w:ascii="Times New Roman" w:hAnsi="Times New Roman" w:cs="Times New Roman"/>
          <w:spacing w:val="2"/>
          <w:sz w:val="24"/>
          <w:szCs w:val="24"/>
        </w:rPr>
        <w:t>г</w:t>
      </w:r>
      <w:proofErr w:type="gramEnd"/>
      <w:r w:rsidRPr="00533848">
        <w:rPr>
          <w:rFonts w:ascii="Times New Roman" w:hAnsi="Times New Roman" w:cs="Times New Roman"/>
          <w:spacing w:val="2"/>
          <w:sz w:val="24"/>
          <w:szCs w:val="24"/>
        </w:rPr>
        <w:t>.</w:t>
      </w:r>
    </w:p>
    <w:p w:rsidR="002609AF" w:rsidRPr="00533848" w:rsidRDefault="002609AF" w:rsidP="00533848">
      <w:pPr>
        <w:shd w:val="clear" w:color="auto" w:fill="FFFFFF"/>
        <w:spacing w:after="0" w:line="240" w:lineRule="auto"/>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1.1.2. Администрация на основании постан</w:t>
      </w:r>
      <w:r w:rsidR="00724F44" w:rsidRPr="00533848">
        <w:rPr>
          <w:rFonts w:ascii="Times New Roman" w:hAnsi="Times New Roman" w:cs="Times New Roman"/>
          <w:spacing w:val="2"/>
          <w:sz w:val="24"/>
          <w:szCs w:val="24"/>
        </w:rPr>
        <w:t>ов</w:t>
      </w:r>
      <w:r w:rsidR="00964A99" w:rsidRPr="00533848">
        <w:rPr>
          <w:rFonts w:ascii="Times New Roman" w:hAnsi="Times New Roman" w:cs="Times New Roman"/>
          <w:spacing w:val="2"/>
          <w:sz w:val="24"/>
          <w:szCs w:val="24"/>
        </w:rPr>
        <w:t xml:space="preserve">ления администрации </w:t>
      </w:r>
      <w:proofErr w:type="spellStart"/>
      <w:r w:rsidR="00964A99" w:rsidRPr="00533848">
        <w:rPr>
          <w:rFonts w:ascii="Times New Roman" w:hAnsi="Times New Roman" w:cs="Times New Roman"/>
          <w:spacing w:val="2"/>
          <w:sz w:val="24"/>
          <w:szCs w:val="24"/>
        </w:rPr>
        <w:t>Володарское</w:t>
      </w:r>
      <w:proofErr w:type="spellEnd"/>
      <w:r w:rsidR="00964A99" w:rsidRPr="00533848">
        <w:rPr>
          <w:rFonts w:ascii="Times New Roman" w:hAnsi="Times New Roman" w:cs="Times New Roman"/>
          <w:spacing w:val="2"/>
          <w:sz w:val="24"/>
          <w:szCs w:val="24"/>
        </w:rPr>
        <w:t xml:space="preserve"> </w:t>
      </w:r>
      <w:r w:rsidRPr="00533848">
        <w:rPr>
          <w:rFonts w:ascii="Times New Roman" w:hAnsi="Times New Roman" w:cs="Times New Roman"/>
          <w:spacing w:val="2"/>
          <w:sz w:val="24"/>
          <w:szCs w:val="24"/>
        </w:rPr>
        <w:t xml:space="preserve"> сельское поселение </w:t>
      </w:r>
      <w:proofErr w:type="spellStart"/>
      <w:r w:rsidRPr="00533848">
        <w:rPr>
          <w:rFonts w:ascii="Times New Roman" w:hAnsi="Times New Roman" w:cs="Times New Roman"/>
          <w:spacing w:val="2"/>
          <w:sz w:val="24"/>
          <w:szCs w:val="24"/>
        </w:rPr>
        <w:t>Лужского</w:t>
      </w:r>
      <w:proofErr w:type="spellEnd"/>
      <w:r w:rsidRPr="00533848">
        <w:rPr>
          <w:rFonts w:ascii="Times New Roman" w:hAnsi="Times New Roman" w:cs="Times New Roman"/>
          <w:spacing w:val="2"/>
          <w:sz w:val="24"/>
          <w:szCs w:val="24"/>
        </w:rPr>
        <w:t xml:space="preserve"> района Ленинградской области от "__" ________ </w:t>
      </w:r>
      <w:proofErr w:type="gramStart"/>
      <w:r w:rsidRPr="00533848">
        <w:rPr>
          <w:rFonts w:ascii="Times New Roman" w:hAnsi="Times New Roman" w:cs="Times New Roman"/>
          <w:spacing w:val="2"/>
          <w:sz w:val="24"/>
          <w:szCs w:val="24"/>
        </w:rPr>
        <w:t>г</w:t>
      </w:r>
      <w:proofErr w:type="gramEnd"/>
      <w:r w:rsidRPr="00533848">
        <w:rPr>
          <w:rFonts w:ascii="Times New Roman" w:hAnsi="Times New Roman" w:cs="Times New Roman"/>
          <w:spacing w:val="2"/>
          <w:sz w:val="24"/>
          <w:szCs w:val="24"/>
        </w:rPr>
        <w:t>. N ____ закрепляет за Учреждением на праве оперативного управления движимое имущество согласно перечню объектов движимого имущества, переданных в оперативное управление Учреждению.</w:t>
      </w:r>
    </w:p>
    <w:p w:rsidR="002609AF" w:rsidRPr="00533848" w:rsidRDefault="002609AF" w:rsidP="00533848">
      <w:pPr>
        <w:shd w:val="clear" w:color="auto" w:fill="FFFFFF"/>
        <w:spacing w:after="0" w:line="240" w:lineRule="auto"/>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1.1.3. Муниципальное имущество, закрепляемое за Учреждением, учитывается в Реестре муницип</w:t>
      </w:r>
      <w:r w:rsidR="00724F44" w:rsidRPr="00533848">
        <w:rPr>
          <w:rFonts w:ascii="Times New Roman" w:hAnsi="Times New Roman" w:cs="Times New Roman"/>
          <w:spacing w:val="2"/>
          <w:sz w:val="24"/>
          <w:szCs w:val="24"/>
        </w:rPr>
        <w:t>ал</w:t>
      </w:r>
      <w:r w:rsidR="00964A99" w:rsidRPr="00533848">
        <w:rPr>
          <w:rFonts w:ascii="Times New Roman" w:hAnsi="Times New Roman" w:cs="Times New Roman"/>
          <w:spacing w:val="2"/>
          <w:sz w:val="24"/>
          <w:szCs w:val="24"/>
        </w:rPr>
        <w:t xml:space="preserve">ьной собственности Володарского </w:t>
      </w:r>
      <w:r w:rsidRPr="00533848">
        <w:rPr>
          <w:rFonts w:ascii="Times New Roman" w:hAnsi="Times New Roman" w:cs="Times New Roman"/>
          <w:spacing w:val="2"/>
          <w:sz w:val="24"/>
          <w:szCs w:val="24"/>
        </w:rPr>
        <w:t xml:space="preserve"> сельского поселения Лужского района Ленинградской области и отражается на балансе Учреждения.</w:t>
      </w:r>
    </w:p>
    <w:p w:rsidR="002609AF" w:rsidRPr="00533848" w:rsidRDefault="002609AF" w:rsidP="00533848">
      <w:pPr>
        <w:shd w:val="clear" w:color="auto" w:fill="FFFFFF"/>
        <w:spacing w:after="0" w:line="240" w:lineRule="auto"/>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2. Имущественные права Учреждения</w:t>
      </w:r>
    </w:p>
    <w:p w:rsidR="002609AF" w:rsidRPr="00533848" w:rsidRDefault="002609AF" w:rsidP="00533848">
      <w:pPr>
        <w:shd w:val="clear" w:color="auto" w:fill="FFFFFF"/>
        <w:spacing w:after="0" w:line="240" w:lineRule="auto"/>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2.1. Учреждение владеет, пользуется и распоряжается закрепленным за ним муниципальным имуществом в соответствии с назначением имущества, целью и видами деятельности Учреждения, предусмотренными уставом Учреждения, с ограничениями, установленными действующим законодательством и настоящим Договором.</w:t>
      </w:r>
    </w:p>
    <w:p w:rsidR="002609AF" w:rsidRPr="00533848" w:rsidRDefault="002609AF" w:rsidP="00533848">
      <w:pPr>
        <w:shd w:val="clear" w:color="auto" w:fill="FFFFFF"/>
        <w:spacing w:after="0" w:line="240" w:lineRule="auto"/>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2.2. Учреждение не вправе отчуждать закрепленное за ним имущество и имущество, приобретенное за счет средств, выделенных ему по смете и из других источников, сдавать его в аренду, во временное пользование или иным способом распоряжаться закрепленным за ним имуществом.</w:t>
      </w:r>
    </w:p>
    <w:p w:rsidR="002609AF" w:rsidRPr="00533848" w:rsidRDefault="002609AF" w:rsidP="00533848">
      <w:pPr>
        <w:shd w:val="clear" w:color="auto" w:fill="FFFFFF"/>
        <w:spacing w:after="0" w:line="240" w:lineRule="auto"/>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3. Обязательства и права сторон</w:t>
      </w:r>
    </w:p>
    <w:p w:rsidR="002609AF" w:rsidRPr="00533848" w:rsidRDefault="002609AF" w:rsidP="00533848">
      <w:pPr>
        <w:shd w:val="clear" w:color="auto" w:fill="FFFFFF"/>
        <w:spacing w:after="0" w:line="240" w:lineRule="auto"/>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3.1. Учреждение в отношении закрепленного за ним имущества обязуется:</w:t>
      </w:r>
    </w:p>
    <w:p w:rsidR="002609AF" w:rsidRPr="00533848" w:rsidRDefault="002609AF" w:rsidP="00533848">
      <w:pPr>
        <w:shd w:val="clear" w:color="auto" w:fill="FFFFFF"/>
        <w:spacing w:after="0" w:line="240" w:lineRule="auto"/>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пользоваться по прямому назначению для осуществления уставной деятельности;</w:t>
      </w:r>
    </w:p>
    <w:p w:rsidR="002609AF" w:rsidRPr="00533848" w:rsidRDefault="002609AF" w:rsidP="00533848">
      <w:pPr>
        <w:shd w:val="clear" w:color="auto" w:fill="FFFFFF"/>
        <w:spacing w:after="0" w:line="240" w:lineRule="auto"/>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вести в установленном порядке балансовый учет закрепленного за Учреждением имущества;</w:t>
      </w:r>
    </w:p>
    <w:p w:rsidR="002609AF" w:rsidRPr="00533848" w:rsidRDefault="002609AF" w:rsidP="00533848">
      <w:pPr>
        <w:shd w:val="clear" w:color="auto" w:fill="FFFFFF"/>
        <w:spacing w:after="0" w:line="240" w:lineRule="auto"/>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производить своевременную уплату обязательных налоговых платежей в бюджет в соответствии с действующим законодательством;</w:t>
      </w:r>
    </w:p>
    <w:p w:rsidR="002609AF" w:rsidRPr="00533848" w:rsidRDefault="002609AF" w:rsidP="00533848">
      <w:pPr>
        <w:shd w:val="clear" w:color="auto" w:fill="FFFFFF"/>
        <w:spacing w:after="0" w:line="240" w:lineRule="auto"/>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представлять ежегодно отчетность о состоянии и результатах использования имущества;</w:t>
      </w:r>
    </w:p>
    <w:p w:rsidR="002609AF" w:rsidRPr="00533848" w:rsidRDefault="002609AF" w:rsidP="00533848">
      <w:pPr>
        <w:shd w:val="clear" w:color="auto" w:fill="FFFFFF"/>
        <w:spacing w:after="0" w:line="240" w:lineRule="auto"/>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не допускать ухудшения технического состояния имущества, закрепленного за ним настоящим Договором, за исключением случаев, связанных с амортизацией этого имущества в процессе эксплуатации;</w:t>
      </w:r>
    </w:p>
    <w:p w:rsidR="002609AF" w:rsidRPr="00533848" w:rsidRDefault="002609AF" w:rsidP="00533848">
      <w:pPr>
        <w:shd w:val="clear" w:color="auto" w:fill="FFFFFF"/>
        <w:spacing w:after="0" w:line="240" w:lineRule="auto"/>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lastRenderedPageBreak/>
        <w:t>вести в установленном порядке необходимую документацию, акты приема-передачи на все действия по передаче, реконструкции, восстановлению и ремонту имущества;</w:t>
      </w:r>
    </w:p>
    <w:p w:rsidR="002609AF" w:rsidRPr="00533848" w:rsidRDefault="002609AF" w:rsidP="00533848">
      <w:pPr>
        <w:shd w:val="clear" w:color="auto" w:fill="FFFFFF"/>
        <w:spacing w:after="0" w:line="240" w:lineRule="auto"/>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обеспечивать сохранность, возмещать собственнику материальный ущерб и убытки, вызванные ненадлежащим исполнением взятых на себя обязательств по использованию, содержанию и сохранности имущества.</w:t>
      </w:r>
    </w:p>
    <w:p w:rsidR="002609AF" w:rsidRPr="00533848" w:rsidRDefault="002609AF" w:rsidP="00533848">
      <w:pPr>
        <w:shd w:val="clear" w:color="auto" w:fill="FFFFFF"/>
        <w:spacing w:after="0" w:line="240" w:lineRule="auto"/>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3.2. Учреждение не вправе:</w:t>
      </w:r>
    </w:p>
    <w:p w:rsidR="002609AF" w:rsidRPr="00533848" w:rsidRDefault="002609AF" w:rsidP="00533848">
      <w:pPr>
        <w:shd w:val="clear" w:color="auto" w:fill="FFFFFF"/>
        <w:spacing w:after="0" w:line="240" w:lineRule="auto"/>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совершать действия, влекущие за собой ухудшение, порчу имущества, закрепленного за ним настоящим Договором, или приводящие к отчуждению, передаче имущества в не установленном собственником порядке;</w:t>
      </w:r>
    </w:p>
    <w:p w:rsidR="002609AF" w:rsidRPr="00533848" w:rsidRDefault="002609AF" w:rsidP="00533848">
      <w:pPr>
        <w:shd w:val="clear" w:color="auto" w:fill="FFFFFF"/>
        <w:spacing w:after="0" w:line="240" w:lineRule="auto"/>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использовать имущество, закрепленное за Учреждением, для обеспечения своих обязательств перед любыми юридическими и физическими лицами, а также перед государством, за исключением случаев, предусмотренных действующим законодательством Российской Федерации.</w:t>
      </w:r>
    </w:p>
    <w:p w:rsidR="002609AF" w:rsidRPr="00533848" w:rsidRDefault="002609AF" w:rsidP="00533848">
      <w:pPr>
        <w:shd w:val="clear" w:color="auto" w:fill="FFFFFF"/>
        <w:spacing w:after="0" w:line="240" w:lineRule="auto"/>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3.3. Учреждение имеет право списывать в установленном порядке физически изношенное или морально устаревшее имущество.</w:t>
      </w:r>
    </w:p>
    <w:p w:rsidR="002609AF" w:rsidRPr="00533848" w:rsidRDefault="002609AF" w:rsidP="00533848">
      <w:pPr>
        <w:shd w:val="clear" w:color="auto" w:fill="FFFFFF"/>
        <w:spacing w:after="0" w:line="240" w:lineRule="auto"/>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4. Особые условия</w:t>
      </w:r>
    </w:p>
    <w:p w:rsidR="002609AF" w:rsidRPr="00533848" w:rsidRDefault="002609AF" w:rsidP="00533848">
      <w:pPr>
        <w:shd w:val="clear" w:color="auto" w:fill="FFFFFF"/>
        <w:spacing w:after="0" w:line="240" w:lineRule="auto"/>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4.1. Споры, возникающие между Администрацией и Учреждением в процессе реализации настоящего Договора, решаются по согласованию сторон, а в случае невозможности достичь согласия - в судебном порядке в соответствии с действующим законодательством.</w:t>
      </w:r>
    </w:p>
    <w:p w:rsidR="002609AF" w:rsidRPr="00533848" w:rsidRDefault="002609AF" w:rsidP="00533848">
      <w:pPr>
        <w:shd w:val="clear" w:color="auto" w:fill="FFFFFF"/>
        <w:spacing w:after="0" w:line="240" w:lineRule="auto"/>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4.2. Настоящий Договор вступает в силу с момента его подписания, составлен в трех экземплярах, имеющих одинаковую юридическую силу, и хранится по одному экземпляру в Администрации, в Учреждении и в органе, осуществляющем государственную регистрацию прав на недвижимое имущество.</w:t>
      </w:r>
    </w:p>
    <w:p w:rsidR="002609AF" w:rsidRPr="00533848" w:rsidRDefault="002609AF" w:rsidP="00533848">
      <w:pPr>
        <w:shd w:val="clear" w:color="auto" w:fill="FFFFFF"/>
        <w:spacing w:after="0" w:line="240" w:lineRule="auto"/>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5. Порядок прекращения действия Договора</w:t>
      </w:r>
    </w:p>
    <w:p w:rsidR="002609AF" w:rsidRPr="00533848" w:rsidRDefault="002609AF" w:rsidP="00533848">
      <w:pPr>
        <w:shd w:val="clear" w:color="auto" w:fill="FFFFFF"/>
        <w:spacing w:after="0" w:line="240" w:lineRule="auto"/>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5.1. Действие Договора прекращается в следующих случаях:</w:t>
      </w:r>
    </w:p>
    <w:p w:rsidR="002609AF" w:rsidRPr="00533848" w:rsidRDefault="002609AF" w:rsidP="00533848">
      <w:pPr>
        <w:shd w:val="clear" w:color="auto" w:fill="FFFFFF"/>
        <w:spacing w:after="0" w:line="240" w:lineRule="auto"/>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при ликвидации, реорганизации Учреждения;</w:t>
      </w:r>
    </w:p>
    <w:p w:rsidR="002609AF" w:rsidRPr="00533848" w:rsidRDefault="002609AF" w:rsidP="00533848">
      <w:pPr>
        <w:shd w:val="clear" w:color="auto" w:fill="FFFFFF"/>
        <w:spacing w:after="0" w:line="240" w:lineRule="auto"/>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при преобразовании Учреждения.</w:t>
      </w:r>
    </w:p>
    <w:p w:rsidR="002609AF" w:rsidRPr="00533848" w:rsidRDefault="002609AF" w:rsidP="00533848">
      <w:pPr>
        <w:shd w:val="clear" w:color="auto" w:fill="FFFFFF"/>
        <w:spacing w:after="0" w:line="240" w:lineRule="auto"/>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5.2. В случае изменения законодательства настоящий Договор подлежит приведению в соответствие в месячный срок после вступления в силу указанных изменений.</w:t>
      </w:r>
    </w:p>
    <w:p w:rsidR="002609AF" w:rsidRPr="00533848" w:rsidRDefault="002609AF" w:rsidP="00533848">
      <w:pPr>
        <w:shd w:val="clear" w:color="auto" w:fill="FFFFFF"/>
        <w:spacing w:after="0" w:line="240" w:lineRule="auto"/>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Юридические адреса и банковские реквизиты сторон:</w:t>
      </w:r>
    </w:p>
    <w:p w:rsidR="002609AF" w:rsidRPr="00533848" w:rsidRDefault="002609AF" w:rsidP="00533848">
      <w:pPr>
        <w:shd w:val="clear" w:color="auto" w:fill="FFFFFF"/>
        <w:spacing w:after="0" w:line="240" w:lineRule="auto"/>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__________________________ __________________________</w:t>
      </w:r>
    </w:p>
    <w:p w:rsidR="002609AF" w:rsidRPr="00533848" w:rsidRDefault="002609AF" w:rsidP="00533848">
      <w:pPr>
        <w:shd w:val="clear" w:color="auto" w:fill="FFFFFF"/>
        <w:spacing w:after="0" w:line="240" w:lineRule="auto"/>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(подпись, печать) (подпись, печать)</w:t>
      </w:r>
    </w:p>
    <w:p w:rsidR="002609AF" w:rsidRPr="00533848" w:rsidRDefault="002609AF" w:rsidP="00533848">
      <w:pPr>
        <w:spacing w:after="0" w:line="240" w:lineRule="auto"/>
        <w:jc w:val="center"/>
        <w:rPr>
          <w:rFonts w:ascii="Times New Roman" w:hAnsi="Times New Roman" w:cs="Times New Roman"/>
          <w:sz w:val="24"/>
          <w:szCs w:val="24"/>
        </w:rPr>
      </w:pPr>
    </w:p>
    <w:p w:rsidR="002609AF" w:rsidRPr="00533848" w:rsidRDefault="002609AF" w:rsidP="00533848">
      <w:pPr>
        <w:spacing w:after="0" w:line="240" w:lineRule="auto"/>
        <w:jc w:val="center"/>
        <w:rPr>
          <w:rFonts w:ascii="Times New Roman" w:hAnsi="Times New Roman" w:cs="Times New Roman"/>
          <w:sz w:val="24"/>
          <w:szCs w:val="24"/>
        </w:rPr>
      </w:pPr>
    </w:p>
    <w:p w:rsidR="002609AF" w:rsidRPr="00533848" w:rsidRDefault="002609AF" w:rsidP="00533848">
      <w:pPr>
        <w:spacing w:after="0" w:line="240" w:lineRule="auto"/>
        <w:jc w:val="center"/>
        <w:rPr>
          <w:rFonts w:ascii="Times New Roman" w:hAnsi="Times New Roman" w:cs="Times New Roman"/>
          <w:sz w:val="24"/>
          <w:szCs w:val="24"/>
        </w:rPr>
      </w:pPr>
    </w:p>
    <w:p w:rsidR="002609AF" w:rsidRPr="00533848" w:rsidRDefault="002609AF" w:rsidP="00533848">
      <w:pPr>
        <w:spacing w:after="0" w:line="240" w:lineRule="auto"/>
        <w:jc w:val="center"/>
        <w:rPr>
          <w:rFonts w:ascii="Times New Roman" w:hAnsi="Times New Roman" w:cs="Times New Roman"/>
          <w:sz w:val="24"/>
          <w:szCs w:val="24"/>
        </w:rPr>
      </w:pPr>
    </w:p>
    <w:p w:rsidR="002609AF" w:rsidRPr="00533848" w:rsidRDefault="002609AF" w:rsidP="00533848">
      <w:pPr>
        <w:spacing w:after="0" w:line="240" w:lineRule="auto"/>
        <w:jc w:val="center"/>
        <w:rPr>
          <w:rFonts w:ascii="Times New Roman" w:hAnsi="Times New Roman" w:cs="Times New Roman"/>
          <w:sz w:val="24"/>
          <w:szCs w:val="24"/>
        </w:rPr>
      </w:pPr>
    </w:p>
    <w:p w:rsidR="002609AF" w:rsidRPr="00533848" w:rsidRDefault="002609AF" w:rsidP="00533848">
      <w:pPr>
        <w:spacing w:after="0" w:line="240" w:lineRule="auto"/>
        <w:jc w:val="right"/>
        <w:rPr>
          <w:rFonts w:ascii="Times New Roman" w:hAnsi="Times New Roman" w:cs="Times New Roman"/>
          <w:bCs/>
          <w:sz w:val="24"/>
          <w:szCs w:val="24"/>
        </w:rPr>
      </w:pPr>
    </w:p>
    <w:p w:rsidR="002609AF" w:rsidRPr="00533848" w:rsidRDefault="002609AF" w:rsidP="00533848">
      <w:pPr>
        <w:spacing w:after="0" w:line="240" w:lineRule="auto"/>
        <w:jc w:val="right"/>
        <w:rPr>
          <w:rFonts w:ascii="Times New Roman" w:hAnsi="Times New Roman" w:cs="Times New Roman"/>
          <w:bCs/>
          <w:sz w:val="24"/>
          <w:szCs w:val="24"/>
        </w:rPr>
      </w:pPr>
    </w:p>
    <w:p w:rsidR="002609AF" w:rsidRPr="00533848" w:rsidRDefault="002609AF" w:rsidP="00533848">
      <w:pPr>
        <w:spacing w:after="0" w:line="240" w:lineRule="auto"/>
        <w:jc w:val="right"/>
        <w:rPr>
          <w:rFonts w:ascii="Times New Roman" w:hAnsi="Times New Roman" w:cs="Times New Roman"/>
          <w:bCs/>
          <w:sz w:val="24"/>
          <w:szCs w:val="24"/>
        </w:rPr>
      </w:pPr>
    </w:p>
    <w:p w:rsidR="002609AF" w:rsidRPr="00533848" w:rsidRDefault="002609AF" w:rsidP="00533848">
      <w:pPr>
        <w:spacing w:after="0" w:line="240" w:lineRule="auto"/>
        <w:jc w:val="right"/>
        <w:rPr>
          <w:rFonts w:ascii="Times New Roman" w:hAnsi="Times New Roman" w:cs="Times New Roman"/>
          <w:bCs/>
          <w:sz w:val="24"/>
          <w:szCs w:val="24"/>
        </w:rPr>
      </w:pPr>
    </w:p>
    <w:p w:rsidR="002609AF" w:rsidRPr="00533848" w:rsidRDefault="002609AF" w:rsidP="00533848">
      <w:pPr>
        <w:spacing w:after="0" w:line="240" w:lineRule="auto"/>
        <w:jc w:val="right"/>
        <w:rPr>
          <w:rFonts w:ascii="Times New Roman" w:hAnsi="Times New Roman" w:cs="Times New Roman"/>
          <w:bCs/>
          <w:sz w:val="24"/>
          <w:szCs w:val="24"/>
        </w:rPr>
      </w:pPr>
    </w:p>
    <w:p w:rsidR="002609AF" w:rsidRPr="00533848" w:rsidRDefault="002609AF" w:rsidP="00533848">
      <w:pPr>
        <w:spacing w:after="0" w:line="240" w:lineRule="auto"/>
        <w:jc w:val="right"/>
        <w:rPr>
          <w:rFonts w:ascii="Times New Roman" w:hAnsi="Times New Roman" w:cs="Times New Roman"/>
          <w:bCs/>
          <w:sz w:val="24"/>
          <w:szCs w:val="24"/>
        </w:rPr>
      </w:pPr>
    </w:p>
    <w:p w:rsidR="002609AF" w:rsidRPr="00533848" w:rsidRDefault="002609AF" w:rsidP="00533848">
      <w:pPr>
        <w:spacing w:after="0" w:line="240" w:lineRule="auto"/>
        <w:jc w:val="right"/>
        <w:rPr>
          <w:rFonts w:ascii="Times New Roman" w:hAnsi="Times New Roman" w:cs="Times New Roman"/>
          <w:bCs/>
          <w:sz w:val="24"/>
          <w:szCs w:val="24"/>
        </w:rPr>
      </w:pPr>
    </w:p>
    <w:p w:rsidR="002609AF" w:rsidRPr="00533848" w:rsidRDefault="002609AF" w:rsidP="00533848">
      <w:pPr>
        <w:spacing w:after="0" w:line="240" w:lineRule="auto"/>
        <w:jc w:val="right"/>
        <w:rPr>
          <w:rFonts w:ascii="Times New Roman" w:hAnsi="Times New Roman" w:cs="Times New Roman"/>
          <w:bCs/>
          <w:sz w:val="24"/>
          <w:szCs w:val="24"/>
        </w:rPr>
      </w:pPr>
    </w:p>
    <w:p w:rsidR="00964A99" w:rsidRPr="00533848" w:rsidRDefault="00964A99" w:rsidP="00533848">
      <w:pPr>
        <w:spacing w:after="0" w:line="240" w:lineRule="auto"/>
        <w:jc w:val="right"/>
        <w:rPr>
          <w:rFonts w:ascii="Times New Roman" w:hAnsi="Times New Roman" w:cs="Times New Roman"/>
          <w:bCs/>
          <w:sz w:val="24"/>
          <w:szCs w:val="24"/>
        </w:rPr>
      </w:pPr>
    </w:p>
    <w:p w:rsidR="00964A99" w:rsidRPr="00533848" w:rsidRDefault="00964A99" w:rsidP="00533848">
      <w:pPr>
        <w:spacing w:after="0" w:line="240" w:lineRule="auto"/>
        <w:jc w:val="right"/>
        <w:rPr>
          <w:rFonts w:ascii="Times New Roman" w:hAnsi="Times New Roman" w:cs="Times New Roman"/>
          <w:bCs/>
          <w:sz w:val="24"/>
          <w:szCs w:val="24"/>
        </w:rPr>
      </w:pPr>
    </w:p>
    <w:p w:rsidR="00964A99" w:rsidRPr="00533848" w:rsidRDefault="00964A99" w:rsidP="00533848">
      <w:pPr>
        <w:spacing w:after="0" w:line="240" w:lineRule="auto"/>
        <w:jc w:val="right"/>
        <w:rPr>
          <w:rFonts w:ascii="Times New Roman" w:hAnsi="Times New Roman" w:cs="Times New Roman"/>
          <w:bCs/>
          <w:sz w:val="24"/>
          <w:szCs w:val="24"/>
        </w:rPr>
      </w:pPr>
    </w:p>
    <w:p w:rsidR="002609AF" w:rsidRPr="00533848" w:rsidRDefault="002609AF" w:rsidP="00533848">
      <w:pPr>
        <w:spacing w:after="0" w:line="240" w:lineRule="auto"/>
        <w:jc w:val="right"/>
        <w:rPr>
          <w:rFonts w:ascii="Times New Roman" w:hAnsi="Times New Roman" w:cs="Times New Roman"/>
          <w:bCs/>
          <w:sz w:val="24"/>
          <w:szCs w:val="24"/>
        </w:rPr>
      </w:pPr>
    </w:p>
    <w:p w:rsidR="002609AF" w:rsidRPr="00533848" w:rsidRDefault="00724F44" w:rsidP="00533848">
      <w:pPr>
        <w:spacing w:after="0" w:line="240" w:lineRule="auto"/>
        <w:rPr>
          <w:rFonts w:ascii="Times New Roman" w:hAnsi="Times New Roman" w:cs="Times New Roman"/>
          <w:bCs/>
          <w:sz w:val="24"/>
          <w:szCs w:val="24"/>
        </w:rPr>
      </w:pPr>
      <w:r w:rsidRPr="00533848">
        <w:rPr>
          <w:rFonts w:ascii="Times New Roman" w:hAnsi="Times New Roman" w:cs="Times New Roman"/>
          <w:bCs/>
          <w:sz w:val="24"/>
          <w:szCs w:val="24"/>
        </w:rPr>
        <w:t xml:space="preserve">                                                                                </w:t>
      </w:r>
      <w:r w:rsidR="00576BFD" w:rsidRPr="00533848">
        <w:rPr>
          <w:rFonts w:ascii="Times New Roman" w:hAnsi="Times New Roman" w:cs="Times New Roman"/>
          <w:bCs/>
          <w:sz w:val="24"/>
          <w:szCs w:val="24"/>
        </w:rPr>
        <w:t>Приложение №</w:t>
      </w:r>
      <w:r w:rsidR="002609AF" w:rsidRPr="00533848">
        <w:rPr>
          <w:rFonts w:ascii="Times New Roman" w:hAnsi="Times New Roman" w:cs="Times New Roman"/>
          <w:bCs/>
          <w:sz w:val="24"/>
          <w:szCs w:val="24"/>
        </w:rPr>
        <w:t xml:space="preserve"> 12 к Основным положениям </w:t>
      </w:r>
    </w:p>
    <w:p w:rsidR="002609AF" w:rsidRPr="00533848" w:rsidRDefault="002609AF" w:rsidP="00533848">
      <w:pPr>
        <w:spacing w:after="0" w:line="240" w:lineRule="auto"/>
        <w:jc w:val="right"/>
        <w:rPr>
          <w:rFonts w:ascii="Times New Roman" w:hAnsi="Times New Roman" w:cs="Times New Roman"/>
          <w:bCs/>
          <w:sz w:val="24"/>
          <w:szCs w:val="24"/>
        </w:rPr>
      </w:pPr>
      <w:r w:rsidRPr="00533848">
        <w:rPr>
          <w:rFonts w:ascii="Times New Roman" w:hAnsi="Times New Roman" w:cs="Times New Roman"/>
          <w:bCs/>
          <w:sz w:val="24"/>
          <w:szCs w:val="24"/>
        </w:rPr>
        <w:t xml:space="preserve">о порядке управления и распоряжения имуществом </w:t>
      </w:r>
    </w:p>
    <w:p w:rsidR="002609AF" w:rsidRPr="00533848" w:rsidRDefault="002609AF" w:rsidP="00533848">
      <w:pPr>
        <w:spacing w:after="0" w:line="240" w:lineRule="auto"/>
        <w:jc w:val="right"/>
        <w:rPr>
          <w:rFonts w:ascii="Times New Roman" w:hAnsi="Times New Roman" w:cs="Times New Roman"/>
          <w:bCs/>
          <w:sz w:val="24"/>
          <w:szCs w:val="24"/>
        </w:rPr>
      </w:pPr>
      <w:r w:rsidRPr="00533848">
        <w:rPr>
          <w:rFonts w:ascii="Times New Roman" w:hAnsi="Times New Roman" w:cs="Times New Roman"/>
          <w:bCs/>
          <w:sz w:val="24"/>
          <w:szCs w:val="24"/>
        </w:rPr>
        <w:t xml:space="preserve">муниципального образования </w:t>
      </w:r>
    </w:p>
    <w:p w:rsidR="002609AF" w:rsidRPr="00533848" w:rsidRDefault="00964A99" w:rsidP="00533848">
      <w:pPr>
        <w:spacing w:after="0" w:line="240" w:lineRule="auto"/>
        <w:jc w:val="right"/>
        <w:rPr>
          <w:rFonts w:ascii="Times New Roman" w:hAnsi="Times New Roman" w:cs="Times New Roman"/>
          <w:bCs/>
          <w:sz w:val="24"/>
          <w:szCs w:val="24"/>
        </w:rPr>
      </w:pPr>
      <w:proofErr w:type="spellStart"/>
      <w:r w:rsidRPr="00533848">
        <w:rPr>
          <w:rFonts w:ascii="Times New Roman" w:hAnsi="Times New Roman" w:cs="Times New Roman"/>
          <w:bCs/>
          <w:sz w:val="24"/>
          <w:szCs w:val="24"/>
        </w:rPr>
        <w:lastRenderedPageBreak/>
        <w:t>Володарское</w:t>
      </w:r>
      <w:proofErr w:type="spellEnd"/>
      <w:r w:rsidRPr="00533848">
        <w:rPr>
          <w:rFonts w:ascii="Times New Roman" w:hAnsi="Times New Roman" w:cs="Times New Roman"/>
          <w:bCs/>
          <w:sz w:val="24"/>
          <w:szCs w:val="24"/>
        </w:rPr>
        <w:t xml:space="preserve"> </w:t>
      </w:r>
      <w:r w:rsidR="002609AF" w:rsidRPr="00533848">
        <w:rPr>
          <w:rFonts w:ascii="Times New Roman" w:hAnsi="Times New Roman" w:cs="Times New Roman"/>
          <w:bCs/>
          <w:sz w:val="24"/>
          <w:szCs w:val="24"/>
        </w:rPr>
        <w:t xml:space="preserve"> сельское поселение  </w:t>
      </w:r>
    </w:p>
    <w:p w:rsidR="002609AF" w:rsidRPr="00533848" w:rsidRDefault="002609AF" w:rsidP="00533848">
      <w:pPr>
        <w:spacing w:after="0" w:line="240" w:lineRule="auto"/>
        <w:jc w:val="center"/>
        <w:rPr>
          <w:rFonts w:ascii="Times New Roman" w:hAnsi="Times New Roman" w:cs="Times New Roman"/>
          <w:sz w:val="24"/>
          <w:szCs w:val="24"/>
        </w:rPr>
      </w:pPr>
    </w:p>
    <w:p w:rsidR="002609AF" w:rsidRPr="00533848" w:rsidRDefault="002609AF" w:rsidP="00533848">
      <w:pPr>
        <w:spacing w:after="0" w:line="240" w:lineRule="auto"/>
        <w:jc w:val="center"/>
        <w:rPr>
          <w:rFonts w:ascii="Times New Roman" w:hAnsi="Times New Roman" w:cs="Times New Roman"/>
          <w:sz w:val="24"/>
          <w:szCs w:val="24"/>
        </w:rPr>
      </w:pPr>
    </w:p>
    <w:p w:rsidR="002609AF" w:rsidRPr="00533848" w:rsidRDefault="002609AF" w:rsidP="00533848">
      <w:pPr>
        <w:spacing w:after="0" w:line="240" w:lineRule="auto"/>
        <w:jc w:val="center"/>
        <w:rPr>
          <w:rFonts w:ascii="Times New Roman" w:hAnsi="Times New Roman" w:cs="Times New Roman"/>
          <w:b/>
          <w:spacing w:val="2"/>
          <w:sz w:val="24"/>
          <w:szCs w:val="24"/>
        </w:rPr>
      </w:pPr>
      <w:r w:rsidRPr="00533848">
        <w:rPr>
          <w:rFonts w:ascii="Times New Roman" w:hAnsi="Times New Roman" w:cs="Times New Roman"/>
          <w:b/>
          <w:spacing w:val="2"/>
          <w:sz w:val="24"/>
          <w:szCs w:val="24"/>
        </w:rPr>
        <w:t>ПОЛОЖЕНИЕ</w:t>
      </w:r>
    </w:p>
    <w:p w:rsidR="002609AF" w:rsidRPr="00533848" w:rsidRDefault="002609AF" w:rsidP="00533848">
      <w:pPr>
        <w:spacing w:after="0" w:line="240" w:lineRule="auto"/>
        <w:jc w:val="center"/>
        <w:rPr>
          <w:rFonts w:ascii="Times New Roman" w:hAnsi="Times New Roman" w:cs="Times New Roman"/>
          <w:b/>
          <w:spacing w:val="2"/>
          <w:sz w:val="24"/>
          <w:szCs w:val="24"/>
        </w:rPr>
      </w:pPr>
      <w:r w:rsidRPr="00533848">
        <w:rPr>
          <w:rFonts w:ascii="Times New Roman" w:hAnsi="Times New Roman" w:cs="Times New Roman"/>
          <w:b/>
          <w:spacing w:val="2"/>
          <w:sz w:val="24"/>
          <w:szCs w:val="24"/>
        </w:rPr>
        <w:t xml:space="preserve"> О ПОРЯДКЕ СПИСАНИЯ ОСНОВНЫХ СРЕДСТВ В МУНИЦИПАЛЬНЫХ ПРЕДПРИЯТИЯХ И УЧРЕЖДЕНИЯХ</w:t>
      </w:r>
    </w:p>
    <w:p w:rsidR="002609AF" w:rsidRPr="00533848" w:rsidRDefault="002609AF" w:rsidP="00533848">
      <w:pPr>
        <w:spacing w:after="0" w:line="240" w:lineRule="auto"/>
        <w:jc w:val="both"/>
        <w:rPr>
          <w:rFonts w:ascii="Times New Roman" w:hAnsi="Times New Roman" w:cs="Times New Roman"/>
          <w:spacing w:val="2"/>
          <w:sz w:val="24"/>
          <w:szCs w:val="24"/>
        </w:rPr>
      </w:pP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1.1. Настоящее Положение регулирует списание основных средств, находящихся в хозяйственном ведении и оперативном управлении предприятий и учреждений. Списание осуществляется на основании распор</w:t>
      </w:r>
      <w:r w:rsidR="00576BFD" w:rsidRPr="00533848">
        <w:rPr>
          <w:rFonts w:ascii="Times New Roman" w:hAnsi="Times New Roman" w:cs="Times New Roman"/>
          <w:spacing w:val="2"/>
          <w:sz w:val="24"/>
          <w:szCs w:val="24"/>
        </w:rPr>
        <w:t>яж</w:t>
      </w:r>
      <w:r w:rsidR="00964A99" w:rsidRPr="00533848">
        <w:rPr>
          <w:rFonts w:ascii="Times New Roman" w:hAnsi="Times New Roman" w:cs="Times New Roman"/>
          <w:spacing w:val="2"/>
          <w:sz w:val="24"/>
          <w:szCs w:val="24"/>
        </w:rPr>
        <w:t xml:space="preserve">ения администрации </w:t>
      </w:r>
      <w:proofErr w:type="spellStart"/>
      <w:r w:rsidR="00964A99" w:rsidRPr="00533848">
        <w:rPr>
          <w:rFonts w:ascii="Times New Roman" w:hAnsi="Times New Roman" w:cs="Times New Roman"/>
          <w:spacing w:val="2"/>
          <w:sz w:val="24"/>
          <w:szCs w:val="24"/>
        </w:rPr>
        <w:t>Володарское</w:t>
      </w:r>
      <w:proofErr w:type="spellEnd"/>
      <w:r w:rsidR="00964A99" w:rsidRPr="00533848">
        <w:rPr>
          <w:rFonts w:ascii="Times New Roman" w:hAnsi="Times New Roman" w:cs="Times New Roman"/>
          <w:spacing w:val="2"/>
          <w:sz w:val="24"/>
          <w:szCs w:val="24"/>
        </w:rPr>
        <w:t xml:space="preserve"> </w:t>
      </w:r>
      <w:r w:rsidRPr="00533848">
        <w:rPr>
          <w:rFonts w:ascii="Times New Roman" w:hAnsi="Times New Roman" w:cs="Times New Roman"/>
          <w:spacing w:val="2"/>
          <w:sz w:val="24"/>
          <w:szCs w:val="24"/>
        </w:rPr>
        <w:t xml:space="preserve"> сельского поселения в том случае, если администрацией установлено, что основные средства, подлежащие списанию, восстановить невозможно или экономически нецелесообразно, а также когда они не могут быть реализованы или переданы другим предприятиям и учреждениям в установленном порядке.</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1.2. Списание автотранспортных средств осуществляется после проведения оценки в установленном порядке. Автотранспорт, не имеющий рыночной стоимости, списывается в соответствии с настоящим порядком. Автотранспорт, имеющий рыночную стоимость, - после проведения аукциона в соответствии с законодательством РФ. Организатором аукциона выс</w:t>
      </w:r>
      <w:r w:rsidR="00576BFD" w:rsidRPr="00533848">
        <w:rPr>
          <w:rFonts w:ascii="Times New Roman" w:hAnsi="Times New Roman" w:cs="Times New Roman"/>
          <w:spacing w:val="2"/>
          <w:sz w:val="24"/>
          <w:szCs w:val="24"/>
        </w:rPr>
        <w:t>ту</w:t>
      </w:r>
      <w:r w:rsidR="00964A99" w:rsidRPr="00533848">
        <w:rPr>
          <w:rFonts w:ascii="Times New Roman" w:hAnsi="Times New Roman" w:cs="Times New Roman"/>
          <w:spacing w:val="2"/>
          <w:sz w:val="24"/>
          <w:szCs w:val="24"/>
        </w:rPr>
        <w:t xml:space="preserve">пает администрация </w:t>
      </w:r>
      <w:proofErr w:type="spellStart"/>
      <w:r w:rsidR="00964A99" w:rsidRPr="00533848">
        <w:rPr>
          <w:rFonts w:ascii="Times New Roman" w:hAnsi="Times New Roman" w:cs="Times New Roman"/>
          <w:spacing w:val="2"/>
          <w:sz w:val="24"/>
          <w:szCs w:val="24"/>
        </w:rPr>
        <w:t>Володарское</w:t>
      </w:r>
      <w:proofErr w:type="spellEnd"/>
      <w:r w:rsidRPr="00533848">
        <w:rPr>
          <w:rFonts w:ascii="Times New Roman" w:hAnsi="Times New Roman" w:cs="Times New Roman"/>
          <w:spacing w:val="2"/>
          <w:sz w:val="24"/>
          <w:szCs w:val="24"/>
        </w:rPr>
        <w:t xml:space="preserve"> сельского поселения.</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1.3. Отсутствие заявок от покупателей на участие в аукционе является основанием для принятия решения о списании автотранспортных средств.</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1.4. Списание пришедших в негодность, морально устаревших и физически изношенных основных сре</w:t>
      </w:r>
      <w:proofErr w:type="gramStart"/>
      <w:r w:rsidRPr="00533848">
        <w:rPr>
          <w:rFonts w:ascii="Times New Roman" w:hAnsi="Times New Roman" w:cs="Times New Roman"/>
          <w:spacing w:val="2"/>
          <w:sz w:val="24"/>
          <w:szCs w:val="24"/>
        </w:rPr>
        <w:t>дств пр</w:t>
      </w:r>
      <w:proofErr w:type="gramEnd"/>
      <w:r w:rsidRPr="00533848">
        <w:rPr>
          <w:rFonts w:ascii="Times New Roman" w:hAnsi="Times New Roman" w:cs="Times New Roman"/>
          <w:spacing w:val="2"/>
          <w:sz w:val="24"/>
          <w:szCs w:val="24"/>
        </w:rPr>
        <w:t xml:space="preserve">оизводится в следующем </w:t>
      </w:r>
      <w:r w:rsidR="00576BFD" w:rsidRPr="00533848">
        <w:rPr>
          <w:rFonts w:ascii="Times New Roman" w:hAnsi="Times New Roman" w:cs="Times New Roman"/>
          <w:spacing w:val="2"/>
          <w:sz w:val="24"/>
          <w:szCs w:val="24"/>
        </w:rPr>
        <w:t>порядке. В а</w:t>
      </w:r>
      <w:r w:rsidR="00964A99" w:rsidRPr="00533848">
        <w:rPr>
          <w:rFonts w:ascii="Times New Roman" w:hAnsi="Times New Roman" w:cs="Times New Roman"/>
          <w:spacing w:val="2"/>
          <w:sz w:val="24"/>
          <w:szCs w:val="24"/>
        </w:rPr>
        <w:t>дрес администрации Володарского</w:t>
      </w:r>
      <w:r w:rsidRPr="00533848">
        <w:rPr>
          <w:rFonts w:ascii="Times New Roman" w:hAnsi="Times New Roman" w:cs="Times New Roman"/>
          <w:spacing w:val="2"/>
          <w:sz w:val="24"/>
          <w:szCs w:val="24"/>
        </w:rPr>
        <w:t xml:space="preserve"> сельского поселения направляются следующие документы:</w:t>
      </w:r>
    </w:p>
    <w:p w:rsidR="002609AF" w:rsidRPr="00533848" w:rsidRDefault="002609AF" w:rsidP="00533848">
      <w:pPr>
        <w:shd w:val="clear" w:color="auto" w:fill="FFFFFF"/>
        <w:spacing w:after="0" w:line="240" w:lineRule="auto"/>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 обращение руководителя предприятия, учреждения о списании непригодных к дальнейшей эксплуатации морально устаревших и физически изношенных основных средств;</w:t>
      </w:r>
    </w:p>
    <w:p w:rsidR="002609AF" w:rsidRPr="00533848" w:rsidRDefault="002609AF" w:rsidP="00533848">
      <w:pPr>
        <w:shd w:val="clear" w:color="auto" w:fill="FFFFFF"/>
        <w:spacing w:after="0" w:line="240" w:lineRule="auto"/>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 справка о балансовой стоимости с указанием инвентарного но</w:t>
      </w:r>
      <w:r w:rsidR="00576BFD" w:rsidRPr="00533848">
        <w:rPr>
          <w:rFonts w:ascii="Times New Roman" w:hAnsi="Times New Roman" w:cs="Times New Roman"/>
          <w:spacing w:val="2"/>
          <w:sz w:val="24"/>
          <w:szCs w:val="24"/>
        </w:rPr>
        <w:t>мера, года ввода в эксплуатацию,</w:t>
      </w:r>
      <w:r w:rsidRPr="00533848">
        <w:rPr>
          <w:rFonts w:ascii="Times New Roman" w:hAnsi="Times New Roman" w:cs="Times New Roman"/>
          <w:spacing w:val="2"/>
          <w:sz w:val="24"/>
          <w:szCs w:val="24"/>
        </w:rPr>
        <w:t xml:space="preserve"> балансовой стоимости, износа и остаточной стоимости за подписью главного бухгалтера;</w:t>
      </w:r>
    </w:p>
    <w:p w:rsidR="002609AF" w:rsidRPr="00533848" w:rsidRDefault="002609AF" w:rsidP="00533848">
      <w:pPr>
        <w:shd w:val="clear" w:color="auto" w:fill="FFFFFF"/>
        <w:spacing w:after="0" w:line="240" w:lineRule="auto"/>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 дефектный акт о непригодности к дальнейшей эксплуатации из ремонтной мастерской или заключение комиссии по списанию предприятия, учреждения.</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1.5. Администрация в течение месяца рассматривает обращение. Специалисты администрация обследуют основные средства, подлежащие списанию, после чего готовится распоряжение о списании или письменный обоснованный отказ.</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1.6. При положительном решении администрации о списании основных средств комиссией по списанию готовятся акты установленной формы, которые подписываются членами комиссии и</w:t>
      </w:r>
      <w:r w:rsidR="00576BFD" w:rsidRPr="00533848">
        <w:rPr>
          <w:rFonts w:ascii="Times New Roman" w:hAnsi="Times New Roman" w:cs="Times New Roman"/>
          <w:spacing w:val="2"/>
          <w:sz w:val="24"/>
          <w:szCs w:val="24"/>
        </w:rPr>
        <w:t xml:space="preserve"> у</w:t>
      </w:r>
      <w:r w:rsidR="00964A99" w:rsidRPr="00533848">
        <w:rPr>
          <w:rFonts w:ascii="Times New Roman" w:hAnsi="Times New Roman" w:cs="Times New Roman"/>
          <w:spacing w:val="2"/>
          <w:sz w:val="24"/>
          <w:szCs w:val="24"/>
        </w:rPr>
        <w:t>тверждаются Главой Володарского</w:t>
      </w:r>
      <w:r w:rsidRPr="00533848">
        <w:rPr>
          <w:rFonts w:ascii="Times New Roman" w:hAnsi="Times New Roman" w:cs="Times New Roman"/>
          <w:spacing w:val="2"/>
          <w:sz w:val="24"/>
          <w:szCs w:val="24"/>
        </w:rPr>
        <w:t xml:space="preserve"> сельского поселения.</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1.7. Определение непригодности основных средств, оформление необходимых документов на их списание производится утверждаемой приказом руководителя предприятия, учреждения сроком на 1 год комиссией по списанию основных сре</w:t>
      </w:r>
      <w:proofErr w:type="gramStart"/>
      <w:r w:rsidRPr="00533848">
        <w:rPr>
          <w:rFonts w:ascii="Times New Roman" w:hAnsi="Times New Roman" w:cs="Times New Roman"/>
          <w:spacing w:val="2"/>
          <w:sz w:val="24"/>
          <w:szCs w:val="24"/>
        </w:rPr>
        <w:t>дств в с</w:t>
      </w:r>
      <w:proofErr w:type="gramEnd"/>
      <w:r w:rsidRPr="00533848">
        <w:rPr>
          <w:rFonts w:ascii="Times New Roman" w:hAnsi="Times New Roman" w:cs="Times New Roman"/>
          <w:spacing w:val="2"/>
          <w:sz w:val="24"/>
          <w:szCs w:val="24"/>
        </w:rPr>
        <w:t>оставе:</w:t>
      </w:r>
    </w:p>
    <w:p w:rsidR="002609AF" w:rsidRPr="00533848" w:rsidRDefault="002609AF" w:rsidP="00533848">
      <w:pPr>
        <w:shd w:val="clear" w:color="auto" w:fill="FFFFFF"/>
        <w:spacing w:after="0" w:line="240" w:lineRule="auto"/>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 руководителя предприятия, учреждения или его заместителя;</w:t>
      </w:r>
    </w:p>
    <w:p w:rsidR="002609AF" w:rsidRPr="00533848" w:rsidRDefault="002609AF" w:rsidP="00533848">
      <w:pPr>
        <w:shd w:val="clear" w:color="auto" w:fill="FFFFFF"/>
        <w:spacing w:after="0" w:line="240" w:lineRule="auto"/>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 главного бухгалтера предприятия, учреждения или его заместителя;</w:t>
      </w:r>
    </w:p>
    <w:p w:rsidR="002609AF" w:rsidRPr="00533848" w:rsidRDefault="002609AF" w:rsidP="00533848">
      <w:pPr>
        <w:shd w:val="clear" w:color="auto" w:fill="FFFFFF"/>
        <w:spacing w:after="0" w:line="240" w:lineRule="auto"/>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 материально ответственного лица, других должностных лиц по усмотрению руководителя предприятия,</w:t>
      </w:r>
    </w:p>
    <w:p w:rsidR="002609AF" w:rsidRPr="00533848" w:rsidRDefault="002609AF" w:rsidP="00533848">
      <w:pPr>
        <w:shd w:val="clear" w:color="auto" w:fill="FFFFFF"/>
        <w:spacing w:after="0" w:line="240" w:lineRule="auto"/>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 xml:space="preserve">учреждения; </w:t>
      </w:r>
    </w:p>
    <w:p w:rsidR="002609AF" w:rsidRPr="00533848" w:rsidRDefault="002609AF" w:rsidP="00533848">
      <w:pPr>
        <w:shd w:val="clear" w:color="auto" w:fill="FFFFFF"/>
        <w:spacing w:after="0" w:line="240" w:lineRule="auto"/>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 специалиста администрации.</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1.8. Постоянно действующая комиссия на предприятиях, в учреждениях:</w:t>
      </w:r>
    </w:p>
    <w:p w:rsidR="002609AF" w:rsidRPr="00533848" w:rsidRDefault="002609AF" w:rsidP="00533848">
      <w:pPr>
        <w:shd w:val="clear" w:color="auto" w:fill="FFFFFF"/>
        <w:spacing w:after="0" w:line="240" w:lineRule="auto"/>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 производит непосредственный осмотр объекта, подлежащего списанию, использует при этом данные бухгалтерского учета, устанавливает его непригодность, фактический физический износ;</w:t>
      </w:r>
    </w:p>
    <w:p w:rsidR="002609AF" w:rsidRPr="00533848" w:rsidRDefault="002609AF" w:rsidP="00533848">
      <w:pPr>
        <w:shd w:val="clear" w:color="auto" w:fill="FFFFFF"/>
        <w:spacing w:after="0" w:line="240" w:lineRule="auto"/>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 устанавливает конкретные причины списания объекта (износ, нарушение условий эксплуатации, аварии и другие);</w:t>
      </w:r>
    </w:p>
    <w:p w:rsidR="002609AF" w:rsidRPr="00533848" w:rsidRDefault="002609AF" w:rsidP="00533848">
      <w:pPr>
        <w:shd w:val="clear" w:color="auto" w:fill="FFFFFF"/>
        <w:spacing w:after="0" w:line="240" w:lineRule="auto"/>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lastRenderedPageBreak/>
        <w:t>- выявляет лиц, по вине которых произошло преждевременное выбытие основных средств из эксплуатации, вносит предложения о привлечении этих лиц к ответственности, установленной законодательством;</w:t>
      </w:r>
    </w:p>
    <w:p w:rsidR="002609AF" w:rsidRPr="00533848" w:rsidRDefault="002609AF" w:rsidP="00533848">
      <w:pPr>
        <w:shd w:val="clear" w:color="auto" w:fill="FFFFFF"/>
        <w:spacing w:after="0" w:line="240" w:lineRule="auto"/>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 определяет возможность использования отдельных узлов, деталей списываемого объекта и производит их оценку;</w:t>
      </w:r>
    </w:p>
    <w:p w:rsidR="002609AF" w:rsidRPr="00533848" w:rsidRDefault="002609AF" w:rsidP="00533848">
      <w:pPr>
        <w:shd w:val="clear" w:color="auto" w:fill="FFFFFF"/>
        <w:spacing w:after="0" w:line="240" w:lineRule="auto"/>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 осуществляет контроль над изъятием из списываемых основных средств годных узлов и деталей и контролирует поступление их соответственно на склады;</w:t>
      </w:r>
    </w:p>
    <w:p w:rsidR="002609AF" w:rsidRPr="00533848" w:rsidRDefault="002609AF" w:rsidP="00533848">
      <w:pPr>
        <w:shd w:val="clear" w:color="auto" w:fill="FFFFFF"/>
        <w:spacing w:after="0" w:line="240" w:lineRule="auto"/>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 осуществляет контроль списываемых основных средств в металлолом; составляет акты на списание основных средств.</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1.9. Для оформления списания пришедших в негодность основных сре</w:t>
      </w:r>
      <w:proofErr w:type="gramStart"/>
      <w:r w:rsidRPr="00533848">
        <w:rPr>
          <w:rFonts w:ascii="Times New Roman" w:hAnsi="Times New Roman" w:cs="Times New Roman"/>
          <w:spacing w:val="2"/>
          <w:sz w:val="24"/>
          <w:szCs w:val="24"/>
        </w:rPr>
        <w:t>дств пр</w:t>
      </w:r>
      <w:proofErr w:type="gramEnd"/>
      <w:r w:rsidRPr="00533848">
        <w:rPr>
          <w:rFonts w:ascii="Times New Roman" w:hAnsi="Times New Roman" w:cs="Times New Roman"/>
          <w:spacing w:val="2"/>
          <w:sz w:val="24"/>
          <w:szCs w:val="24"/>
        </w:rPr>
        <w:t>именяются акты о списании основных средств в организациях (формы ОС-4). Акты о списании транспортных сре</w:t>
      </w:r>
      <w:proofErr w:type="gramStart"/>
      <w:r w:rsidRPr="00533848">
        <w:rPr>
          <w:rFonts w:ascii="Times New Roman" w:hAnsi="Times New Roman" w:cs="Times New Roman"/>
          <w:spacing w:val="2"/>
          <w:sz w:val="24"/>
          <w:szCs w:val="24"/>
        </w:rPr>
        <w:t>дств в б</w:t>
      </w:r>
      <w:proofErr w:type="gramEnd"/>
      <w:r w:rsidRPr="00533848">
        <w:rPr>
          <w:rFonts w:ascii="Times New Roman" w:hAnsi="Times New Roman" w:cs="Times New Roman"/>
          <w:spacing w:val="2"/>
          <w:sz w:val="24"/>
          <w:szCs w:val="24"/>
        </w:rPr>
        <w:t>юджетных учреждениях (форма ОС-4а). Указанные акты составляются постоянно действующей комиссией, назначенной приказом руководителя.</w:t>
      </w:r>
    </w:p>
    <w:p w:rsidR="002609AF" w:rsidRPr="00533848" w:rsidRDefault="002609AF" w:rsidP="00533848">
      <w:pPr>
        <w:shd w:val="clear" w:color="auto" w:fill="FFFFFF"/>
        <w:spacing w:after="0" w:line="240" w:lineRule="auto"/>
        <w:ind w:firstLine="540"/>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В актах на списание указываются следующие данные, характеризующие объекты основных средств:</w:t>
      </w:r>
    </w:p>
    <w:p w:rsidR="002609AF" w:rsidRPr="00533848" w:rsidRDefault="002609AF" w:rsidP="00533848">
      <w:pPr>
        <w:shd w:val="clear" w:color="auto" w:fill="FFFFFF"/>
        <w:spacing w:after="0" w:line="240" w:lineRule="auto"/>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 год изготовления или год постройки объекта;</w:t>
      </w:r>
    </w:p>
    <w:p w:rsidR="002609AF" w:rsidRPr="00533848" w:rsidRDefault="002609AF" w:rsidP="00533848">
      <w:pPr>
        <w:shd w:val="clear" w:color="auto" w:fill="FFFFFF"/>
        <w:spacing w:after="0" w:line="240" w:lineRule="auto"/>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 дата его поступления на предприятие, в учреждение;</w:t>
      </w:r>
    </w:p>
    <w:p w:rsidR="002609AF" w:rsidRPr="00533848" w:rsidRDefault="002609AF" w:rsidP="00533848">
      <w:pPr>
        <w:shd w:val="clear" w:color="auto" w:fill="FFFFFF"/>
        <w:spacing w:after="0" w:line="240" w:lineRule="auto"/>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 время ввода в эксплуатацию;</w:t>
      </w:r>
    </w:p>
    <w:p w:rsidR="002609AF" w:rsidRPr="00533848" w:rsidRDefault="002609AF" w:rsidP="00533848">
      <w:pPr>
        <w:shd w:val="clear" w:color="auto" w:fill="FFFFFF"/>
        <w:spacing w:after="0" w:line="240" w:lineRule="auto"/>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 первоначальная стоимость объекта в восстановительных ценах;</w:t>
      </w:r>
    </w:p>
    <w:p w:rsidR="002609AF" w:rsidRPr="00533848" w:rsidRDefault="002609AF" w:rsidP="00533848">
      <w:pPr>
        <w:shd w:val="clear" w:color="auto" w:fill="FFFFFF"/>
        <w:spacing w:after="0" w:line="240" w:lineRule="auto"/>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 сумма начисленного износа по данным бухгалтерского учета;</w:t>
      </w:r>
    </w:p>
    <w:p w:rsidR="002609AF" w:rsidRPr="00533848" w:rsidRDefault="002609AF" w:rsidP="00533848">
      <w:pPr>
        <w:shd w:val="clear" w:color="auto" w:fill="FFFFFF"/>
        <w:spacing w:after="0" w:line="240" w:lineRule="auto"/>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 количество проведенных капитальных ремонтов;</w:t>
      </w:r>
    </w:p>
    <w:p w:rsidR="002609AF" w:rsidRPr="00533848" w:rsidRDefault="002609AF" w:rsidP="00533848">
      <w:pPr>
        <w:shd w:val="clear" w:color="auto" w:fill="FFFFFF"/>
        <w:spacing w:after="0" w:line="240" w:lineRule="auto"/>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 причина ликвидации основных средств;</w:t>
      </w:r>
    </w:p>
    <w:p w:rsidR="002609AF" w:rsidRPr="00533848" w:rsidRDefault="002609AF" w:rsidP="00533848">
      <w:pPr>
        <w:shd w:val="clear" w:color="auto" w:fill="FFFFFF"/>
        <w:spacing w:after="0" w:line="240" w:lineRule="auto"/>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 результат ликвидации объекта.</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1.10. При списании автотранспортных средств, кроме того, указывается пробег автомобиля и дается техническая характеристика агрегатов и деталей автомобиля и возможности дальнейшего использования основных деталей и узлов, которые могут быть получены от разборки.</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1.11. При списании с балансов предприятий, учреждений основных средств, выбывших вследствие дорожно-транспортных происшествий, к акту о списании прилагается копия акта о дорожно-транспортном происшествии, а также поясняются причины, вызвавшие аварию, и указываются меры, принятые в отношении виновных лиц, предложения покрытия ущерба.</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1.12. Составленные комиссией акты на списание средств, утвержденные руководителем предприятия, учреждения,</w:t>
      </w:r>
      <w:r w:rsidR="00576BFD" w:rsidRPr="00533848">
        <w:rPr>
          <w:rFonts w:ascii="Times New Roman" w:hAnsi="Times New Roman" w:cs="Times New Roman"/>
          <w:spacing w:val="2"/>
          <w:sz w:val="24"/>
          <w:szCs w:val="24"/>
        </w:rPr>
        <w:t xml:space="preserve"> у</w:t>
      </w:r>
      <w:r w:rsidR="00CB58F4" w:rsidRPr="00533848">
        <w:rPr>
          <w:rFonts w:ascii="Times New Roman" w:hAnsi="Times New Roman" w:cs="Times New Roman"/>
          <w:spacing w:val="2"/>
          <w:sz w:val="24"/>
          <w:szCs w:val="24"/>
        </w:rPr>
        <w:t xml:space="preserve">тверждаются Главой Володарского </w:t>
      </w:r>
      <w:r w:rsidRPr="00533848">
        <w:rPr>
          <w:rFonts w:ascii="Times New Roman" w:hAnsi="Times New Roman" w:cs="Times New Roman"/>
          <w:spacing w:val="2"/>
          <w:sz w:val="24"/>
          <w:szCs w:val="24"/>
        </w:rPr>
        <w:t>сельского поселения.</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1.13. Разборка и демонтаж основных средств до утверждения актов на списание не допускается. Все детали, узлы, агрегаты разобранного и демонтированного оборудования, годные для ремонта другого оборудования, машин, а также другие материалы, полученные от ликвидации основных средств, приходуются по соответствующим счетам.</w:t>
      </w:r>
    </w:p>
    <w:p w:rsidR="002609AF" w:rsidRPr="00533848" w:rsidRDefault="002609AF" w:rsidP="00533848">
      <w:pPr>
        <w:shd w:val="clear" w:color="auto" w:fill="FFFFFF"/>
        <w:spacing w:after="0" w:line="240" w:lineRule="auto"/>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 xml:space="preserve">детали и узлы, изготовленные с применением драгоценных металлов, а также детали и узлы, изготовленные из черных и цветных металлов и не используемые для нужд учреждения, подлежат реализации соответствующим организациям, имеющим лицензии на данный вид деятельности. </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1.14. Списанные с баланса детали и узлы, изготовленные с применением драгоценных металлов, учитываются учреждением в соответствии с нормативными правовыми актами федеральных органов исполнительной власти, согласованными с Министерством финансов Российской Федерации.</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1.15. В случае нарушения порядка списания с баланса основных средств, а также бесхозяйственного отношения к материальным ценностям виновные в этом лица привлекаются к ответственности в установленном порядке.</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1.16. Недостачи материальных ценностей и другого имущества, а также порча сверх норм естественной убыли относятся на виновных лиц.</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lastRenderedPageBreak/>
        <w:t>1.17. В тех случаях, когда виновники не установлены или во взыскании с виновных лиц отказано судом, убытки от недостач и порчи списываются на издержки производства или уменьшение финансирования (фондов) у бюджетной организации.</w:t>
      </w:r>
    </w:p>
    <w:p w:rsidR="002609AF" w:rsidRPr="00533848" w:rsidRDefault="002609AF" w:rsidP="00533848">
      <w:pPr>
        <w:shd w:val="clear" w:color="auto" w:fill="FFFFFF"/>
        <w:spacing w:after="0" w:line="240" w:lineRule="auto"/>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для оформления списания недостач в документах должны быть решения следственных или судебных органов, подтверждающие отсутствие виновных лиц, либо отказ на взыскание ущерба с виновных лиц.</w:t>
      </w:r>
    </w:p>
    <w:p w:rsidR="002609AF" w:rsidRPr="00533848" w:rsidRDefault="002609AF" w:rsidP="00533848">
      <w:pPr>
        <w:shd w:val="clear" w:color="auto" w:fill="FFFFFF"/>
        <w:spacing w:after="0" w:line="240" w:lineRule="auto"/>
        <w:ind w:firstLine="540"/>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1.18. Выбытие основных средств бюджетных учреждений производится в установленном действующим законодательством порядке.</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1.19. Основные средства, полученные и переданные учреждениями безвозмездно, отражаются в бухгалтерском учете по рыночной стоимости.</w:t>
      </w:r>
    </w:p>
    <w:p w:rsidR="002609AF" w:rsidRPr="00533848" w:rsidRDefault="002609AF" w:rsidP="00533848">
      <w:pPr>
        <w:spacing w:after="0" w:line="240" w:lineRule="auto"/>
        <w:ind w:firstLine="540"/>
        <w:jc w:val="both"/>
        <w:rPr>
          <w:rFonts w:ascii="Times New Roman" w:hAnsi="Times New Roman" w:cs="Times New Roman"/>
          <w:spacing w:val="2"/>
          <w:sz w:val="24"/>
          <w:szCs w:val="24"/>
        </w:rPr>
      </w:pPr>
      <w:r w:rsidRPr="00533848">
        <w:rPr>
          <w:rFonts w:ascii="Times New Roman" w:hAnsi="Times New Roman" w:cs="Times New Roman"/>
          <w:spacing w:val="2"/>
          <w:sz w:val="24"/>
          <w:szCs w:val="24"/>
        </w:rPr>
        <w:t>1.20. Порядок списания основных средств, находящихся в пользовании органов местного самоуправления поселения предусмотрен в соответствии с требованиями Методических указаний по бухгалтерскому учету основных средств, утвержденным приказом Минфина РФ.</w:t>
      </w:r>
    </w:p>
    <w:p w:rsidR="002609AF" w:rsidRPr="00533848" w:rsidRDefault="002609AF" w:rsidP="00533848">
      <w:pPr>
        <w:spacing w:after="0" w:line="240" w:lineRule="auto"/>
        <w:jc w:val="both"/>
        <w:rPr>
          <w:rFonts w:ascii="Times New Roman" w:hAnsi="Times New Roman" w:cs="Times New Roman"/>
          <w:spacing w:val="2"/>
          <w:sz w:val="24"/>
          <w:szCs w:val="24"/>
        </w:rPr>
      </w:pPr>
    </w:p>
    <w:p w:rsidR="002609AF" w:rsidRPr="00533848" w:rsidRDefault="002609AF" w:rsidP="00533848">
      <w:pPr>
        <w:spacing w:after="0" w:line="240" w:lineRule="auto"/>
        <w:jc w:val="both"/>
        <w:rPr>
          <w:rFonts w:ascii="Times New Roman" w:hAnsi="Times New Roman" w:cs="Times New Roman"/>
          <w:sz w:val="24"/>
          <w:szCs w:val="24"/>
        </w:rPr>
      </w:pPr>
    </w:p>
    <w:p w:rsidR="002609AF" w:rsidRPr="00533848" w:rsidRDefault="002609AF" w:rsidP="00533848">
      <w:pPr>
        <w:spacing w:after="0" w:line="240" w:lineRule="auto"/>
        <w:jc w:val="both"/>
        <w:rPr>
          <w:rFonts w:ascii="Times New Roman" w:hAnsi="Times New Roman" w:cs="Times New Roman"/>
          <w:sz w:val="24"/>
          <w:szCs w:val="24"/>
        </w:rPr>
      </w:pPr>
    </w:p>
    <w:p w:rsidR="002609AF" w:rsidRPr="00533848" w:rsidRDefault="002609AF" w:rsidP="00533848">
      <w:pPr>
        <w:spacing w:after="0" w:line="240" w:lineRule="auto"/>
        <w:jc w:val="right"/>
        <w:rPr>
          <w:rFonts w:ascii="Times New Roman" w:hAnsi="Times New Roman" w:cs="Times New Roman"/>
          <w:bCs/>
          <w:sz w:val="24"/>
          <w:szCs w:val="24"/>
        </w:rPr>
      </w:pPr>
    </w:p>
    <w:p w:rsidR="002609AF" w:rsidRPr="00533848" w:rsidRDefault="002609AF" w:rsidP="00533848">
      <w:pPr>
        <w:spacing w:after="0" w:line="240" w:lineRule="auto"/>
        <w:jc w:val="right"/>
        <w:rPr>
          <w:rFonts w:ascii="Times New Roman" w:hAnsi="Times New Roman" w:cs="Times New Roman"/>
          <w:bCs/>
          <w:sz w:val="24"/>
          <w:szCs w:val="24"/>
        </w:rPr>
      </w:pPr>
    </w:p>
    <w:p w:rsidR="002609AF" w:rsidRPr="00533848" w:rsidRDefault="002609AF" w:rsidP="00533848">
      <w:pPr>
        <w:spacing w:after="0" w:line="240" w:lineRule="auto"/>
        <w:jc w:val="right"/>
        <w:rPr>
          <w:rFonts w:ascii="Times New Roman" w:hAnsi="Times New Roman" w:cs="Times New Roman"/>
          <w:bCs/>
          <w:sz w:val="24"/>
          <w:szCs w:val="24"/>
        </w:rPr>
      </w:pPr>
    </w:p>
    <w:p w:rsidR="002609AF" w:rsidRPr="00533848" w:rsidRDefault="002609AF" w:rsidP="00533848">
      <w:pPr>
        <w:spacing w:after="0" w:line="240" w:lineRule="auto"/>
        <w:jc w:val="right"/>
        <w:rPr>
          <w:rFonts w:ascii="Times New Roman" w:hAnsi="Times New Roman" w:cs="Times New Roman"/>
          <w:bCs/>
          <w:sz w:val="24"/>
          <w:szCs w:val="24"/>
        </w:rPr>
      </w:pPr>
    </w:p>
    <w:p w:rsidR="002609AF" w:rsidRPr="00533848" w:rsidRDefault="002609AF" w:rsidP="00533848">
      <w:pPr>
        <w:spacing w:after="0" w:line="240" w:lineRule="auto"/>
        <w:jc w:val="right"/>
        <w:rPr>
          <w:rFonts w:ascii="Times New Roman" w:hAnsi="Times New Roman" w:cs="Times New Roman"/>
          <w:bCs/>
          <w:sz w:val="24"/>
          <w:szCs w:val="24"/>
        </w:rPr>
      </w:pPr>
    </w:p>
    <w:p w:rsidR="002609AF" w:rsidRPr="00533848" w:rsidRDefault="002609AF" w:rsidP="00533848">
      <w:pPr>
        <w:spacing w:after="0" w:line="240" w:lineRule="auto"/>
        <w:jc w:val="right"/>
        <w:rPr>
          <w:rFonts w:ascii="Times New Roman" w:hAnsi="Times New Roman" w:cs="Times New Roman"/>
          <w:bCs/>
          <w:sz w:val="24"/>
          <w:szCs w:val="24"/>
        </w:rPr>
      </w:pPr>
    </w:p>
    <w:p w:rsidR="002609AF" w:rsidRPr="00533848" w:rsidRDefault="002609AF" w:rsidP="00533848">
      <w:pPr>
        <w:spacing w:after="0" w:line="240" w:lineRule="auto"/>
        <w:jc w:val="right"/>
        <w:rPr>
          <w:rFonts w:ascii="Times New Roman" w:hAnsi="Times New Roman" w:cs="Times New Roman"/>
          <w:bCs/>
          <w:sz w:val="24"/>
          <w:szCs w:val="24"/>
        </w:rPr>
      </w:pPr>
    </w:p>
    <w:p w:rsidR="002609AF" w:rsidRPr="00533848" w:rsidRDefault="002609AF" w:rsidP="00533848">
      <w:pPr>
        <w:spacing w:after="0" w:line="240" w:lineRule="auto"/>
        <w:jc w:val="right"/>
        <w:rPr>
          <w:rFonts w:ascii="Times New Roman" w:hAnsi="Times New Roman" w:cs="Times New Roman"/>
          <w:bCs/>
          <w:sz w:val="24"/>
          <w:szCs w:val="24"/>
        </w:rPr>
      </w:pPr>
    </w:p>
    <w:p w:rsidR="002609AF" w:rsidRPr="00533848" w:rsidRDefault="002609AF" w:rsidP="00533848">
      <w:pPr>
        <w:spacing w:after="0" w:line="240" w:lineRule="auto"/>
        <w:jc w:val="right"/>
        <w:rPr>
          <w:rFonts w:ascii="Times New Roman" w:hAnsi="Times New Roman" w:cs="Times New Roman"/>
          <w:bCs/>
          <w:sz w:val="24"/>
          <w:szCs w:val="24"/>
        </w:rPr>
      </w:pPr>
    </w:p>
    <w:p w:rsidR="002609AF" w:rsidRPr="00533848" w:rsidRDefault="002609AF" w:rsidP="00533848">
      <w:pPr>
        <w:spacing w:after="0" w:line="240" w:lineRule="auto"/>
        <w:jc w:val="right"/>
        <w:rPr>
          <w:rFonts w:ascii="Times New Roman" w:hAnsi="Times New Roman" w:cs="Times New Roman"/>
          <w:bCs/>
          <w:sz w:val="24"/>
          <w:szCs w:val="24"/>
        </w:rPr>
      </w:pPr>
    </w:p>
    <w:p w:rsidR="002609AF" w:rsidRPr="00533848" w:rsidRDefault="002609AF" w:rsidP="00533848">
      <w:pPr>
        <w:spacing w:after="0" w:line="240" w:lineRule="auto"/>
        <w:jc w:val="right"/>
        <w:rPr>
          <w:rFonts w:ascii="Times New Roman" w:hAnsi="Times New Roman" w:cs="Times New Roman"/>
          <w:bCs/>
          <w:sz w:val="24"/>
          <w:szCs w:val="24"/>
        </w:rPr>
      </w:pPr>
    </w:p>
    <w:p w:rsidR="002609AF" w:rsidRPr="00533848" w:rsidRDefault="002609AF" w:rsidP="00533848">
      <w:pPr>
        <w:spacing w:after="0" w:line="240" w:lineRule="auto"/>
        <w:jc w:val="right"/>
        <w:rPr>
          <w:rFonts w:ascii="Times New Roman" w:hAnsi="Times New Roman" w:cs="Times New Roman"/>
          <w:bCs/>
          <w:sz w:val="24"/>
          <w:szCs w:val="24"/>
        </w:rPr>
      </w:pPr>
    </w:p>
    <w:p w:rsidR="0094522E" w:rsidRPr="00533848" w:rsidRDefault="0094522E" w:rsidP="00533848">
      <w:pPr>
        <w:spacing w:after="0" w:line="240" w:lineRule="auto"/>
        <w:rPr>
          <w:rFonts w:ascii="Times New Roman" w:hAnsi="Times New Roman" w:cs="Times New Roman"/>
          <w:bCs/>
          <w:sz w:val="24"/>
          <w:szCs w:val="24"/>
        </w:rPr>
      </w:pPr>
    </w:p>
    <w:p w:rsidR="002609AF" w:rsidRPr="00533848" w:rsidRDefault="0094522E" w:rsidP="00533848">
      <w:pPr>
        <w:spacing w:after="0" w:line="240" w:lineRule="auto"/>
        <w:rPr>
          <w:rFonts w:ascii="Times New Roman" w:hAnsi="Times New Roman" w:cs="Times New Roman"/>
          <w:bCs/>
          <w:sz w:val="24"/>
          <w:szCs w:val="24"/>
        </w:rPr>
      </w:pPr>
      <w:r w:rsidRPr="00533848">
        <w:rPr>
          <w:rFonts w:ascii="Times New Roman" w:hAnsi="Times New Roman" w:cs="Times New Roman"/>
          <w:bCs/>
          <w:sz w:val="24"/>
          <w:szCs w:val="24"/>
        </w:rPr>
        <w:t xml:space="preserve">                                                                            Приложение №</w:t>
      </w:r>
      <w:r w:rsidR="002609AF" w:rsidRPr="00533848">
        <w:rPr>
          <w:rFonts w:ascii="Times New Roman" w:hAnsi="Times New Roman" w:cs="Times New Roman"/>
          <w:bCs/>
          <w:sz w:val="24"/>
          <w:szCs w:val="24"/>
        </w:rPr>
        <w:t xml:space="preserve"> 13 к Основным положениям </w:t>
      </w:r>
    </w:p>
    <w:p w:rsidR="002609AF" w:rsidRPr="00533848" w:rsidRDefault="002609AF" w:rsidP="00533848">
      <w:pPr>
        <w:spacing w:after="0" w:line="240" w:lineRule="auto"/>
        <w:jc w:val="right"/>
        <w:rPr>
          <w:rFonts w:ascii="Times New Roman" w:hAnsi="Times New Roman" w:cs="Times New Roman"/>
          <w:bCs/>
          <w:sz w:val="24"/>
          <w:szCs w:val="24"/>
        </w:rPr>
      </w:pPr>
      <w:r w:rsidRPr="00533848">
        <w:rPr>
          <w:rFonts w:ascii="Times New Roman" w:hAnsi="Times New Roman" w:cs="Times New Roman"/>
          <w:bCs/>
          <w:sz w:val="24"/>
          <w:szCs w:val="24"/>
        </w:rPr>
        <w:t xml:space="preserve">о порядке управления и распоряжения имуществом </w:t>
      </w:r>
    </w:p>
    <w:p w:rsidR="002609AF" w:rsidRPr="00533848" w:rsidRDefault="002609AF" w:rsidP="00533848">
      <w:pPr>
        <w:spacing w:after="0" w:line="240" w:lineRule="auto"/>
        <w:jc w:val="right"/>
        <w:rPr>
          <w:rFonts w:ascii="Times New Roman" w:hAnsi="Times New Roman" w:cs="Times New Roman"/>
          <w:bCs/>
          <w:sz w:val="24"/>
          <w:szCs w:val="24"/>
        </w:rPr>
      </w:pPr>
      <w:r w:rsidRPr="00533848">
        <w:rPr>
          <w:rFonts w:ascii="Times New Roman" w:hAnsi="Times New Roman" w:cs="Times New Roman"/>
          <w:bCs/>
          <w:sz w:val="24"/>
          <w:szCs w:val="24"/>
        </w:rPr>
        <w:t xml:space="preserve">муниципального образования </w:t>
      </w:r>
    </w:p>
    <w:p w:rsidR="002609AF" w:rsidRPr="00533848" w:rsidRDefault="00964A99" w:rsidP="00533848">
      <w:pPr>
        <w:spacing w:after="0" w:line="240" w:lineRule="auto"/>
        <w:jc w:val="right"/>
        <w:rPr>
          <w:rFonts w:ascii="Times New Roman" w:hAnsi="Times New Roman" w:cs="Times New Roman"/>
          <w:bCs/>
          <w:sz w:val="24"/>
          <w:szCs w:val="24"/>
        </w:rPr>
      </w:pPr>
      <w:proofErr w:type="spellStart"/>
      <w:r w:rsidRPr="00533848">
        <w:rPr>
          <w:rFonts w:ascii="Times New Roman" w:hAnsi="Times New Roman" w:cs="Times New Roman"/>
          <w:bCs/>
          <w:sz w:val="24"/>
          <w:szCs w:val="24"/>
        </w:rPr>
        <w:t>Володарское</w:t>
      </w:r>
      <w:proofErr w:type="spellEnd"/>
      <w:r w:rsidRPr="00533848">
        <w:rPr>
          <w:rFonts w:ascii="Times New Roman" w:hAnsi="Times New Roman" w:cs="Times New Roman"/>
          <w:bCs/>
          <w:sz w:val="24"/>
          <w:szCs w:val="24"/>
        </w:rPr>
        <w:t xml:space="preserve"> </w:t>
      </w:r>
      <w:r w:rsidR="0094522E" w:rsidRPr="00533848">
        <w:rPr>
          <w:rFonts w:ascii="Times New Roman" w:hAnsi="Times New Roman" w:cs="Times New Roman"/>
          <w:bCs/>
          <w:sz w:val="24"/>
          <w:szCs w:val="24"/>
        </w:rPr>
        <w:t xml:space="preserve"> </w:t>
      </w:r>
      <w:r w:rsidR="002609AF" w:rsidRPr="00533848">
        <w:rPr>
          <w:rFonts w:ascii="Times New Roman" w:hAnsi="Times New Roman" w:cs="Times New Roman"/>
          <w:bCs/>
          <w:sz w:val="24"/>
          <w:szCs w:val="24"/>
        </w:rPr>
        <w:t xml:space="preserve">сельское поселение  </w:t>
      </w:r>
    </w:p>
    <w:p w:rsidR="002609AF" w:rsidRPr="00533848" w:rsidRDefault="002609AF" w:rsidP="00533848">
      <w:pPr>
        <w:spacing w:after="0" w:line="240" w:lineRule="auto"/>
        <w:jc w:val="right"/>
        <w:rPr>
          <w:rFonts w:ascii="Times New Roman" w:hAnsi="Times New Roman" w:cs="Times New Roman"/>
          <w:bCs/>
          <w:sz w:val="24"/>
          <w:szCs w:val="24"/>
        </w:rPr>
      </w:pPr>
    </w:p>
    <w:p w:rsidR="002609AF" w:rsidRPr="00533848" w:rsidRDefault="002609AF" w:rsidP="00533848">
      <w:pPr>
        <w:spacing w:after="0" w:line="240" w:lineRule="auto"/>
        <w:jc w:val="center"/>
        <w:rPr>
          <w:rFonts w:ascii="Times New Roman" w:hAnsi="Times New Roman" w:cs="Times New Roman"/>
          <w:b/>
          <w:spacing w:val="2"/>
          <w:sz w:val="24"/>
          <w:szCs w:val="24"/>
        </w:rPr>
      </w:pPr>
      <w:r w:rsidRPr="00533848">
        <w:rPr>
          <w:rFonts w:ascii="Times New Roman" w:hAnsi="Times New Roman" w:cs="Times New Roman"/>
          <w:b/>
          <w:spacing w:val="2"/>
          <w:sz w:val="24"/>
          <w:szCs w:val="24"/>
        </w:rPr>
        <w:t>ПОЛОЖЕНИЕ</w:t>
      </w:r>
    </w:p>
    <w:p w:rsidR="002609AF" w:rsidRPr="00533848" w:rsidRDefault="002609AF" w:rsidP="00533848">
      <w:pPr>
        <w:spacing w:after="0" w:line="240" w:lineRule="auto"/>
        <w:jc w:val="center"/>
        <w:rPr>
          <w:rFonts w:ascii="Times New Roman" w:hAnsi="Times New Roman" w:cs="Times New Roman"/>
          <w:b/>
          <w:spacing w:val="2"/>
          <w:sz w:val="24"/>
          <w:szCs w:val="24"/>
        </w:rPr>
      </w:pPr>
      <w:r w:rsidRPr="00533848">
        <w:rPr>
          <w:rFonts w:ascii="Times New Roman" w:hAnsi="Times New Roman" w:cs="Times New Roman"/>
          <w:b/>
          <w:spacing w:val="2"/>
          <w:sz w:val="24"/>
          <w:szCs w:val="24"/>
        </w:rPr>
        <w:t xml:space="preserve">О ПОРЯДКЕ СОЗДАНИЯ, УПРАВЛЕНИЯ ДЕЯТЕЛЬНОСТЬЮ, РЕОРГАНИЗАЦИИ И ЛИКВИДАЦИИ МУНИЦИПАЛЬНЫХ УНИТАРНЫХ ПРЕДПРИЯТИЙ МУНИЦИПАЛЬНОГО ОБРАЗОВАНИЯ </w:t>
      </w:r>
      <w:r w:rsidR="00964A99" w:rsidRPr="00533848">
        <w:rPr>
          <w:rFonts w:ascii="Times New Roman" w:hAnsi="Times New Roman" w:cs="Times New Roman"/>
          <w:b/>
          <w:spacing w:val="2"/>
          <w:sz w:val="24"/>
          <w:szCs w:val="24"/>
        </w:rPr>
        <w:t>ВОЛОДАРСКОГО</w:t>
      </w:r>
      <w:r w:rsidRPr="00533848">
        <w:rPr>
          <w:rFonts w:ascii="Times New Roman" w:hAnsi="Times New Roman" w:cs="Times New Roman"/>
          <w:b/>
          <w:spacing w:val="2"/>
          <w:sz w:val="24"/>
          <w:szCs w:val="24"/>
        </w:rPr>
        <w:t xml:space="preserve"> СЕЛЬСКОГО ПОСЕЛЕНИЯ </w:t>
      </w:r>
    </w:p>
    <w:p w:rsidR="002609AF" w:rsidRPr="00533848" w:rsidRDefault="002609AF" w:rsidP="00533848">
      <w:pPr>
        <w:spacing w:after="0" w:line="240" w:lineRule="auto"/>
        <w:jc w:val="center"/>
        <w:rPr>
          <w:rFonts w:ascii="Times New Roman" w:hAnsi="Times New Roman" w:cs="Times New Roman"/>
          <w:spacing w:val="2"/>
          <w:sz w:val="24"/>
          <w:szCs w:val="24"/>
        </w:rPr>
      </w:pP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p>
    <w:p w:rsidR="002609AF" w:rsidRPr="00533848" w:rsidRDefault="002609AF" w:rsidP="00533848">
      <w:pPr>
        <w:shd w:val="clear" w:color="auto" w:fill="FFFFFF"/>
        <w:spacing w:after="0" w:line="240" w:lineRule="auto"/>
        <w:ind w:firstLine="540"/>
        <w:jc w:val="center"/>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1. Общие положения</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 xml:space="preserve">1.1. Настоящее Положение устанавливает порядок создания, управления, реорганизации, ликвидации муниципальных унитарных предприятий </w:t>
      </w:r>
      <w:r w:rsidR="00964A99" w:rsidRPr="00533848">
        <w:rPr>
          <w:rFonts w:ascii="Times New Roman" w:hAnsi="Times New Roman" w:cs="Times New Roman"/>
          <w:spacing w:val="2"/>
          <w:sz w:val="24"/>
          <w:szCs w:val="24"/>
        </w:rPr>
        <w:t xml:space="preserve">Володарского </w:t>
      </w:r>
      <w:r w:rsidRPr="00533848">
        <w:rPr>
          <w:rFonts w:ascii="Times New Roman" w:hAnsi="Times New Roman" w:cs="Times New Roman"/>
          <w:spacing w:val="2"/>
          <w:sz w:val="24"/>
          <w:szCs w:val="24"/>
        </w:rPr>
        <w:t xml:space="preserve">сельского поселения, разработано в соответствии с </w:t>
      </w:r>
      <w:hyperlink r:id="rId17" w:history="1">
        <w:r w:rsidRPr="00533848">
          <w:rPr>
            <w:rFonts w:ascii="Times New Roman" w:hAnsi="Times New Roman" w:cs="Times New Roman"/>
            <w:spacing w:val="2"/>
            <w:sz w:val="24"/>
            <w:szCs w:val="24"/>
          </w:rPr>
          <w:t>Федеральным законом "Об общих принципах организации местного самоуправления в Российской Федерации"</w:t>
        </w:r>
      </w:hyperlink>
      <w:r w:rsidRPr="00533848">
        <w:rPr>
          <w:rFonts w:ascii="Times New Roman" w:hAnsi="Times New Roman" w:cs="Times New Roman"/>
          <w:spacing w:val="2"/>
          <w:sz w:val="24"/>
          <w:szCs w:val="24"/>
        </w:rPr>
        <w:t>, </w:t>
      </w:r>
      <w:hyperlink r:id="rId18" w:history="1">
        <w:r w:rsidRPr="00533848">
          <w:rPr>
            <w:rFonts w:ascii="Times New Roman" w:hAnsi="Times New Roman" w:cs="Times New Roman"/>
            <w:spacing w:val="2"/>
            <w:sz w:val="24"/>
            <w:szCs w:val="24"/>
          </w:rPr>
          <w:t>Гражданским кодексом Российской Федерации</w:t>
        </w:r>
      </w:hyperlink>
      <w:r w:rsidRPr="00533848">
        <w:rPr>
          <w:rFonts w:ascii="Times New Roman" w:hAnsi="Times New Roman" w:cs="Times New Roman"/>
          <w:spacing w:val="2"/>
          <w:sz w:val="24"/>
          <w:szCs w:val="24"/>
        </w:rPr>
        <w:t>, </w:t>
      </w:r>
      <w:hyperlink r:id="rId19" w:history="1">
        <w:r w:rsidRPr="00533848">
          <w:rPr>
            <w:rFonts w:ascii="Times New Roman" w:hAnsi="Times New Roman" w:cs="Times New Roman"/>
            <w:spacing w:val="2"/>
            <w:sz w:val="24"/>
            <w:szCs w:val="24"/>
          </w:rPr>
          <w:t>Федеральным законом "О государственных и муниципальных унитарных предприятиях"</w:t>
        </w:r>
      </w:hyperlink>
      <w:r w:rsidR="00964A99" w:rsidRPr="00533848">
        <w:rPr>
          <w:rFonts w:ascii="Times New Roman" w:hAnsi="Times New Roman" w:cs="Times New Roman"/>
          <w:spacing w:val="2"/>
          <w:sz w:val="24"/>
          <w:szCs w:val="24"/>
        </w:rPr>
        <w:t>, Уставом Володарского</w:t>
      </w:r>
      <w:r w:rsidRPr="00533848">
        <w:rPr>
          <w:rFonts w:ascii="Times New Roman" w:hAnsi="Times New Roman" w:cs="Times New Roman"/>
          <w:spacing w:val="2"/>
          <w:sz w:val="24"/>
          <w:szCs w:val="24"/>
        </w:rPr>
        <w:t xml:space="preserve"> сельского поселения.</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1.2. Муниципальное унитарное предприятие (далее - предприятие) - самостоятельный хозяйствующий субъект, являющийся юридическим лицом, созданный на основе имущества, находящегося в муницип</w:t>
      </w:r>
      <w:r w:rsidR="0094522E" w:rsidRPr="00533848">
        <w:rPr>
          <w:rFonts w:ascii="Times New Roman" w:hAnsi="Times New Roman" w:cs="Times New Roman"/>
          <w:spacing w:val="2"/>
          <w:sz w:val="24"/>
          <w:szCs w:val="24"/>
        </w:rPr>
        <w:t>ал</w:t>
      </w:r>
      <w:r w:rsidR="00964A99" w:rsidRPr="00533848">
        <w:rPr>
          <w:rFonts w:ascii="Times New Roman" w:hAnsi="Times New Roman" w:cs="Times New Roman"/>
          <w:spacing w:val="2"/>
          <w:sz w:val="24"/>
          <w:szCs w:val="24"/>
        </w:rPr>
        <w:t>ьной собственности Володарского</w:t>
      </w:r>
      <w:r w:rsidRPr="00533848">
        <w:rPr>
          <w:rFonts w:ascii="Times New Roman" w:hAnsi="Times New Roman" w:cs="Times New Roman"/>
          <w:spacing w:val="2"/>
          <w:sz w:val="24"/>
          <w:szCs w:val="24"/>
        </w:rPr>
        <w:t xml:space="preserve"> сельского поселения (далее - </w:t>
      </w:r>
      <w:r w:rsidRPr="00533848">
        <w:rPr>
          <w:rFonts w:ascii="Times New Roman" w:hAnsi="Times New Roman" w:cs="Times New Roman"/>
          <w:spacing w:val="2"/>
          <w:sz w:val="24"/>
          <w:szCs w:val="24"/>
        </w:rPr>
        <w:lastRenderedPageBreak/>
        <w:t>муниципальное имущество) и переданного предприятию по договору хозяйственного ведения.</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1.3. Предприятие является коммерческой организацией и создается в целях получения прибыли для решения вопросов местного значения, для оказания услуг, производства и реализации товаров, выполнения</w:t>
      </w:r>
      <w:r w:rsidR="0094522E" w:rsidRPr="00533848">
        <w:rPr>
          <w:rFonts w:ascii="Times New Roman" w:hAnsi="Times New Roman" w:cs="Times New Roman"/>
          <w:spacing w:val="2"/>
          <w:sz w:val="24"/>
          <w:szCs w:val="24"/>
        </w:rPr>
        <w:t xml:space="preserve"> р</w:t>
      </w:r>
      <w:r w:rsidR="00964A99" w:rsidRPr="00533848">
        <w:rPr>
          <w:rFonts w:ascii="Times New Roman" w:hAnsi="Times New Roman" w:cs="Times New Roman"/>
          <w:spacing w:val="2"/>
          <w:sz w:val="24"/>
          <w:szCs w:val="24"/>
        </w:rPr>
        <w:t>абот на территории Володарского</w:t>
      </w:r>
      <w:r w:rsidRPr="00533848">
        <w:rPr>
          <w:rFonts w:ascii="Times New Roman" w:hAnsi="Times New Roman" w:cs="Times New Roman"/>
          <w:spacing w:val="2"/>
          <w:sz w:val="24"/>
          <w:szCs w:val="24"/>
        </w:rPr>
        <w:t xml:space="preserve"> сельского поселения.</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1.4. Учредитель муницип</w:t>
      </w:r>
      <w:r w:rsidR="0094522E" w:rsidRPr="00533848">
        <w:rPr>
          <w:rFonts w:ascii="Times New Roman" w:hAnsi="Times New Roman" w:cs="Times New Roman"/>
          <w:spacing w:val="2"/>
          <w:sz w:val="24"/>
          <w:szCs w:val="24"/>
        </w:rPr>
        <w:t xml:space="preserve">ального учреждения </w:t>
      </w:r>
      <w:r w:rsidR="005E4790" w:rsidRPr="00533848">
        <w:rPr>
          <w:rFonts w:ascii="Times New Roman" w:hAnsi="Times New Roman" w:cs="Times New Roman"/>
          <w:spacing w:val="2"/>
          <w:sz w:val="24"/>
          <w:szCs w:val="24"/>
        </w:rPr>
        <w:t>- Володарского</w:t>
      </w:r>
      <w:r w:rsidRPr="00533848">
        <w:rPr>
          <w:rFonts w:ascii="Times New Roman" w:hAnsi="Times New Roman" w:cs="Times New Roman"/>
          <w:spacing w:val="2"/>
          <w:sz w:val="24"/>
          <w:szCs w:val="24"/>
        </w:rPr>
        <w:t xml:space="preserve"> сельского пос</w:t>
      </w:r>
      <w:r w:rsidR="0094522E" w:rsidRPr="00533848">
        <w:rPr>
          <w:rFonts w:ascii="Times New Roman" w:hAnsi="Times New Roman" w:cs="Times New Roman"/>
          <w:spacing w:val="2"/>
          <w:sz w:val="24"/>
          <w:szCs w:val="24"/>
        </w:rPr>
        <w:t>ел</w:t>
      </w:r>
      <w:r w:rsidR="005E4790" w:rsidRPr="00533848">
        <w:rPr>
          <w:rFonts w:ascii="Times New Roman" w:hAnsi="Times New Roman" w:cs="Times New Roman"/>
          <w:spacing w:val="2"/>
          <w:sz w:val="24"/>
          <w:szCs w:val="24"/>
        </w:rPr>
        <w:t>ения, в лице главы Володарского</w:t>
      </w:r>
      <w:r w:rsidRPr="00533848">
        <w:rPr>
          <w:rFonts w:ascii="Times New Roman" w:hAnsi="Times New Roman" w:cs="Times New Roman"/>
          <w:spacing w:val="2"/>
          <w:sz w:val="24"/>
          <w:szCs w:val="24"/>
        </w:rPr>
        <w:t xml:space="preserve"> сельского поселения (далее - Учредитель).</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1.5. Предприятие считается созданным как юридическое лицо со дня внесения соответствующей записи в Единый государственный реестр юридических лиц, а ликвидированным - с момента внесения в Единый государственный реестр юридических лиц записи о прекращении его деятельности.</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p>
    <w:p w:rsidR="002609AF" w:rsidRPr="00533848" w:rsidRDefault="002609AF" w:rsidP="00533848">
      <w:pPr>
        <w:shd w:val="clear" w:color="auto" w:fill="FFFFFF"/>
        <w:spacing w:after="0" w:line="240" w:lineRule="auto"/>
        <w:ind w:firstLine="540"/>
        <w:jc w:val="center"/>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2. Порядок создания муниципального предприятия</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2.1. Предприятие создается на основании постано</w:t>
      </w:r>
      <w:r w:rsidR="0094522E" w:rsidRPr="00533848">
        <w:rPr>
          <w:rFonts w:ascii="Times New Roman" w:hAnsi="Times New Roman" w:cs="Times New Roman"/>
          <w:spacing w:val="2"/>
          <w:sz w:val="24"/>
          <w:szCs w:val="24"/>
        </w:rPr>
        <w:t>в</w:t>
      </w:r>
      <w:r w:rsidR="005E4790" w:rsidRPr="00533848">
        <w:rPr>
          <w:rFonts w:ascii="Times New Roman" w:hAnsi="Times New Roman" w:cs="Times New Roman"/>
          <w:spacing w:val="2"/>
          <w:sz w:val="24"/>
          <w:szCs w:val="24"/>
        </w:rPr>
        <w:t>ления администрации Володарского</w:t>
      </w:r>
      <w:r w:rsidRPr="00533848">
        <w:rPr>
          <w:rFonts w:ascii="Times New Roman" w:hAnsi="Times New Roman" w:cs="Times New Roman"/>
          <w:spacing w:val="2"/>
          <w:sz w:val="24"/>
          <w:szCs w:val="24"/>
        </w:rPr>
        <w:t xml:space="preserve"> сельского поселения.</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2.2. Учредитель предприятия:</w:t>
      </w:r>
    </w:p>
    <w:p w:rsidR="002609AF" w:rsidRPr="00533848" w:rsidRDefault="002609AF" w:rsidP="00533848">
      <w:pPr>
        <w:shd w:val="clear" w:color="auto" w:fill="FFFFFF"/>
        <w:spacing w:after="0" w:line="240" w:lineRule="auto"/>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 определяет цели, предмет, виды деятельности предприятия;</w:t>
      </w:r>
    </w:p>
    <w:p w:rsidR="002609AF" w:rsidRPr="00533848" w:rsidRDefault="002609AF" w:rsidP="00533848">
      <w:pPr>
        <w:shd w:val="clear" w:color="auto" w:fill="FFFFFF"/>
        <w:spacing w:after="0" w:line="240" w:lineRule="auto"/>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 определяет порядок составления, утверждения и установления показателей планов (программы) финансово-хозяйственной деятельности предприятия;</w:t>
      </w:r>
    </w:p>
    <w:p w:rsidR="002609AF" w:rsidRPr="00533848" w:rsidRDefault="002609AF" w:rsidP="00533848">
      <w:pPr>
        <w:shd w:val="clear" w:color="auto" w:fill="FFFFFF"/>
        <w:spacing w:after="0" w:line="240" w:lineRule="auto"/>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 утверждает устав унитарного предприятия, вносит в него изменения, в том числе утверждает устав предприятия в новой редакции;</w:t>
      </w:r>
    </w:p>
    <w:p w:rsidR="002609AF" w:rsidRPr="00533848" w:rsidRDefault="002609AF" w:rsidP="00533848">
      <w:pPr>
        <w:shd w:val="clear" w:color="auto" w:fill="FFFFFF"/>
        <w:spacing w:after="0" w:line="240" w:lineRule="auto"/>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 формирует уставный фонд предприятия;</w:t>
      </w:r>
    </w:p>
    <w:p w:rsidR="002609AF" w:rsidRPr="00533848" w:rsidRDefault="002609AF" w:rsidP="00533848">
      <w:pPr>
        <w:shd w:val="clear" w:color="auto" w:fill="FFFFFF"/>
        <w:spacing w:after="0" w:line="240" w:lineRule="auto"/>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 назначает на должность руководителя унитарного предприятия, заключает с ним, изменяет и прекращает трудовой договор в соответствии с трудовым законодательством и иными содержащими нормы трудового права нормативными правовыми актами;</w:t>
      </w:r>
    </w:p>
    <w:p w:rsidR="002609AF" w:rsidRPr="00533848" w:rsidRDefault="002609AF" w:rsidP="00533848">
      <w:pPr>
        <w:shd w:val="clear" w:color="auto" w:fill="FFFFFF"/>
        <w:spacing w:after="0" w:line="240" w:lineRule="auto"/>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 xml:space="preserve">- осуществляет </w:t>
      </w:r>
      <w:proofErr w:type="gramStart"/>
      <w:r w:rsidRPr="00533848">
        <w:rPr>
          <w:rFonts w:ascii="Times New Roman" w:hAnsi="Times New Roman" w:cs="Times New Roman"/>
          <w:spacing w:val="2"/>
          <w:sz w:val="24"/>
          <w:szCs w:val="24"/>
        </w:rPr>
        <w:t>контроль за</w:t>
      </w:r>
      <w:proofErr w:type="gramEnd"/>
      <w:r w:rsidRPr="00533848">
        <w:rPr>
          <w:rFonts w:ascii="Times New Roman" w:hAnsi="Times New Roman" w:cs="Times New Roman"/>
          <w:spacing w:val="2"/>
          <w:sz w:val="24"/>
          <w:szCs w:val="24"/>
        </w:rPr>
        <w:t xml:space="preserve"> использованием по назначению и сохранностью принадлежащего предприятию имущества;</w:t>
      </w:r>
    </w:p>
    <w:p w:rsidR="002609AF" w:rsidRPr="00533848" w:rsidRDefault="002609AF" w:rsidP="00533848">
      <w:pPr>
        <w:shd w:val="clear" w:color="auto" w:fill="FFFFFF"/>
        <w:spacing w:after="0" w:line="240" w:lineRule="auto"/>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 xml:space="preserve">- имеет другие права и </w:t>
      </w:r>
      <w:proofErr w:type="gramStart"/>
      <w:r w:rsidRPr="00533848">
        <w:rPr>
          <w:rFonts w:ascii="Times New Roman" w:hAnsi="Times New Roman" w:cs="Times New Roman"/>
          <w:spacing w:val="2"/>
          <w:sz w:val="24"/>
          <w:szCs w:val="24"/>
        </w:rPr>
        <w:t>несет другие обязанности</w:t>
      </w:r>
      <w:proofErr w:type="gramEnd"/>
      <w:r w:rsidRPr="00533848">
        <w:rPr>
          <w:rFonts w:ascii="Times New Roman" w:hAnsi="Times New Roman" w:cs="Times New Roman"/>
          <w:spacing w:val="2"/>
          <w:sz w:val="24"/>
          <w:szCs w:val="24"/>
        </w:rPr>
        <w:t>, установленные законодательством Российской Федерации.</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2.3. Учредительным документом предприятия является устав, утвержденный Учредителем и зарегистрированный в порядке, установленном федеральным законодательством.</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3. Имущество муниципального предприятия</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3.1. При создании предприятия учредитель наделяет его муниципальным имуществом на праве хозяйственного ведения.</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3.2. Имущество, приобретенное предприятием в результате его хозяйственной деятельности, является собственностью муниципальног</w:t>
      </w:r>
      <w:r w:rsidR="005E4790" w:rsidRPr="00533848">
        <w:rPr>
          <w:rFonts w:ascii="Times New Roman" w:hAnsi="Times New Roman" w:cs="Times New Roman"/>
          <w:spacing w:val="2"/>
          <w:sz w:val="24"/>
          <w:szCs w:val="24"/>
        </w:rPr>
        <w:t>о образования Володарского</w:t>
      </w:r>
      <w:r w:rsidR="0094522E" w:rsidRPr="00533848">
        <w:rPr>
          <w:rFonts w:ascii="Times New Roman" w:hAnsi="Times New Roman" w:cs="Times New Roman"/>
          <w:spacing w:val="2"/>
          <w:sz w:val="24"/>
          <w:szCs w:val="24"/>
        </w:rPr>
        <w:t xml:space="preserve"> </w:t>
      </w:r>
      <w:r w:rsidRPr="00533848">
        <w:rPr>
          <w:rFonts w:ascii="Times New Roman" w:hAnsi="Times New Roman" w:cs="Times New Roman"/>
          <w:spacing w:val="2"/>
          <w:sz w:val="24"/>
          <w:szCs w:val="24"/>
        </w:rPr>
        <w:t>сельского поселения и закрепляется за предприятием на праве хозяйственного ведения.</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3.3. Предприятие владеет, пользуется и распоряжается закрепленным имуществом в пределах, установленных действующим законодательством, нормативными</w:t>
      </w:r>
      <w:r w:rsidR="005E4790" w:rsidRPr="00533848">
        <w:rPr>
          <w:rFonts w:ascii="Times New Roman" w:hAnsi="Times New Roman" w:cs="Times New Roman"/>
          <w:spacing w:val="2"/>
          <w:sz w:val="24"/>
          <w:szCs w:val="24"/>
        </w:rPr>
        <w:t xml:space="preserve"> правовыми актами Володарского</w:t>
      </w:r>
      <w:r w:rsidRPr="00533848">
        <w:rPr>
          <w:rFonts w:ascii="Times New Roman" w:hAnsi="Times New Roman" w:cs="Times New Roman"/>
          <w:spacing w:val="2"/>
          <w:sz w:val="24"/>
          <w:szCs w:val="24"/>
        </w:rPr>
        <w:t xml:space="preserve"> сельского поселения, договором хозяйственного ведения.</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3.4. Размер уставного фонда предприятия устанавливается учредителем. Он не может быть менее суммы, определенной действующим законодательством, и до государственной регистрации предприятия должен быть полностью оплачен Учредителем или передан им предприятию в виде имущества на соответствующую сумму.</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3.5. Имущество предприятия формируется за счет:</w:t>
      </w:r>
    </w:p>
    <w:p w:rsidR="002609AF" w:rsidRPr="00533848" w:rsidRDefault="002609AF" w:rsidP="00533848">
      <w:pPr>
        <w:shd w:val="clear" w:color="auto" w:fill="FFFFFF"/>
        <w:spacing w:after="0" w:line="240" w:lineRule="auto"/>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 имущества, закрепленного за предприятием на праве хозяйственного ведения;</w:t>
      </w:r>
    </w:p>
    <w:p w:rsidR="002609AF" w:rsidRPr="00533848" w:rsidRDefault="002609AF" w:rsidP="00533848">
      <w:pPr>
        <w:shd w:val="clear" w:color="auto" w:fill="FFFFFF"/>
        <w:spacing w:after="0" w:line="240" w:lineRule="auto"/>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 доходов предприятия от его деятельности;</w:t>
      </w:r>
    </w:p>
    <w:p w:rsidR="002609AF" w:rsidRPr="00533848" w:rsidRDefault="002609AF" w:rsidP="00533848">
      <w:pPr>
        <w:shd w:val="clear" w:color="auto" w:fill="FFFFFF"/>
        <w:spacing w:after="0" w:line="240" w:lineRule="auto"/>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lastRenderedPageBreak/>
        <w:t>- иных источников, не противоречащих законодательству Российской Федерации и Ленинградской области.</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3.6. Предприятие за счет собственных средств осуществляет государственную регистрацию права хозяйственного ведения на объекты недвижимого имущества.</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 xml:space="preserve">3.7. Прибыль предприятия, образуемая в соответствии с действующим законодательством, после уплаты налогов и других обязательных платежей, в том числе отчислений в районный бюджет, поступает в распоряжение предприятия, которое в соответствии с действующим законодательством о бухгалтерском учете может создавать </w:t>
      </w:r>
      <w:proofErr w:type="spellStart"/>
      <w:r w:rsidRPr="00533848">
        <w:rPr>
          <w:rFonts w:ascii="Times New Roman" w:hAnsi="Times New Roman" w:cs="Times New Roman"/>
          <w:spacing w:val="2"/>
          <w:sz w:val="24"/>
          <w:szCs w:val="24"/>
        </w:rPr>
        <w:t>спецфонды</w:t>
      </w:r>
      <w:proofErr w:type="spellEnd"/>
      <w:r w:rsidRPr="00533848">
        <w:rPr>
          <w:rFonts w:ascii="Times New Roman" w:hAnsi="Times New Roman" w:cs="Times New Roman"/>
          <w:spacing w:val="2"/>
          <w:sz w:val="24"/>
          <w:szCs w:val="24"/>
        </w:rPr>
        <w:t xml:space="preserve"> предприятия. Порядок, сроки и размер отчислений от прибыли, производимые предприятием в бюджет муниципального района, устанавливаются решением Совета депутато</w:t>
      </w:r>
      <w:r w:rsidR="005E4790" w:rsidRPr="00533848">
        <w:rPr>
          <w:rFonts w:ascii="Times New Roman" w:hAnsi="Times New Roman" w:cs="Times New Roman"/>
          <w:spacing w:val="2"/>
          <w:sz w:val="24"/>
          <w:szCs w:val="24"/>
        </w:rPr>
        <w:t>в Володарского</w:t>
      </w:r>
      <w:r w:rsidRPr="00533848">
        <w:rPr>
          <w:rFonts w:ascii="Times New Roman" w:hAnsi="Times New Roman" w:cs="Times New Roman"/>
          <w:spacing w:val="2"/>
          <w:sz w:val="24"/>
          <w:szCs w:val="24"/>
        </w:rPr>
        <w:t xml:space="preserve"> сельского поселения.</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3.8. Учредитель имущества предприятия вправе изъять излишнее, неиспользуемое либо используемое не по назначению имущество и распорядиться им по своему усмотрению в общеполезных целях.</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3.9. Право хозяйственного ведения прекращается по общим правилам прекращения права собственности, а также в случаях правомерного изъятия имущества по решению собственника.</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p>
    <w:p w:rsidR="002609AF" w:rsidRPr="00533848" w:rsidRDefault="002609AF" w:rsidP="00533848">
      <w:pPr>
        <w:shd w:val="clear" w:color="auto" w:fill="FFFFFF"/>
        <w:spacing w:after="0" w:line="240" w:lineRule="auto"/>
        <w:ind w:firstLine="540"/>
        <w:jc w:val="center"/>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4. Управление муниципальным предприятием</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4.1. Единоличным исполнительным органом муниципального предприятия является его руководитель (директор), назначаемый на должность приказом учредителя на основании трудового договора и наделяемый исполнительно-распорядительными функциями. Руководитель муниципального предприятия организует выполнение решений собственника имущества предприятия, осуществляет текущее руководство его деятельностью.</w:t>
      </w:r>
    </w:p>
    <w:p w:rsidR="002609AF" w:rsidRPr="00533848" w:rsidRDefault="002609AF" w:rsidP="00533848">
      <w:pPr>
        <w:shd w:val="clear" w:color="auto" w:fill="FFFFFF"/>
        <w:spacing w:after="0" w:line="240" w:lineRule="auto"/>
        <w:ind w:firstLine="540"/>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 xml:space="preserve">4.2. Учредитель является работодателем руководителя предприятия, устанавливает </w:t>
      </w:r>
      <w:proofErr w:type="gramStart"/>
      <w:r w:rsidRPr="00533848">
        <w:rPr>
          <w:rFonts w:ascii="Times New Roman" w:hAnsi="Times New Roman" w:cs="Times New Roman"/>
          <w:spacing w:val="2"/>
          <w:sz w:val="24"/>
          <w:szCs w:val="24"/>
        </w:rPr>
        <w:t>размер оплаты труда</w:t>
      </w:r>
      <w:proofErr w:type="gramEnd"/>
      <w:r w:rsidRPr="00533848">
        <w:rPr>
          <w:rFonts w:ascii="Times New Roman" w:hAnsi="Times New Roman" w:cs="Times New Roman"/>
          <w:spacing w:val="2"/>
          <w:sz w:val="24"/>
          <w:szCs w:val="24"/>
        </w:rPr>
        <w:t>, срок трудового договора и иные существенные условия труда руководителя.</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4.3. Назначение на должность исполняющего обязанности руководителя предприятия на период длительного отсутствия руководителя предприятия осуществляется на основании приказа Учредителя.</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p>
    <w:p w:rsidR="002609AF" w:rsidRPr="00533848" w:rsidRDefault="002609AF" w:rsidP="00533848">
      <w:pPr>
        <w:shd w:val="clear" w:color="auto" w:fill="FFFFFF"/>
        <w:spacing w:after="0" w:line="240" w:lineRule="auto"/>
        <w:ind w:firstLine="540"/>
        <w:jc w:val="center"/>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5. Реорганизация муниципальных предприятий</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5.1. Реорганизация предприятия (слияние, присоединение, разделение, выделение, преобразование) осуществляется на основании постано</w:t>
      </w:r>
      <w:r w:rsidR="003D028A" w:rsidRPr="00533848">
        <w:rPr>
          <w:rFonts w:ascii="Times New Roman" w:hAnsi="Times New Roman" w:cs="Times New Roman"/>
          <w:spacing w:val="2"/>
          <w:sz w:val="24"/>
          <w:szCs w:val="24"/>
        </w:rPr>
        <w:t>вл</w:t>
      </w:r>
      <w:r w:rsidR="005E4790" w:rsidRPr="00533848">
        <w:rPr>
          <w:rFonts w:ascii="Times New Roman" w:hAnsi="Times New Roman" w:cs="Times New Roman"/>
          <w:spacing w:val="2"/>
          <w:sz w:val="24"/>
          <w:szCs w:val="24"/>
        </w:rPr>
        <w:t>ения администрации Володарского</w:t>
      </w:r>
      <w:r w:rsidRPr="00533848">
        <w:rPr>
          <w:rFonts w:ascii="Times New Roman" w:hAnsi="Times New Roman" w:cs="Times New Roman"/>
          <w:spacing w:val="2"/>
          <w:sz w:val="24"/>
          <w:szCs w:val="24"/>
        </w:rPr>
        <w:t xml:space="preserve"> сельского поселения по решению Учредителя в порядке, предусмотренном действующим законодательством.</w:t>
      </w:r>
    </w:p>
    <w:p w:rsidR="002609AF" w:rsidRPr="00533848" w:rsidRDefault="002609AF" w:rsidP="00533848">
      <w:pPr>
        <w:shd w:val="clear" w:color="auto" w:fill="FFFFFF"/>
        <w:spacing w:after="0" w:line="240" w:lineRule="auto"/>
        <w:ind w:firstLine="540"/>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5.2. Процедуру реорганизации предприятия осуществляет Учредитель.</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5.3. Предприятие считается реорганизованным, за исключением случаев реорганизации в форме присоединения, с момента государственной регистрации вновь возникшего юридического лица.</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5.4. При реорганизации предприятия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p>
    <w:p w:rsidR="002609AF" w:rsidRPr="00533848" w:rsidRDefault="002609AF" w:rsidP="00533848">
      <w:pPr>
        <w:shd w:val="clear" w:color="auto" w:fill="FFFFFF"/>
        <w:spacing w:after="0" w:line="240" w:lineRule="auto"/>
        <w:ind w:firstLine="540"/>
        <w:jc w:val="center"/>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6. Ликвидация муниципального предприятия</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6.1. Прекращение деятельности предприятия может осуществляться путем его ликвидации на условиях и в порядке, предусмотренных законодательством Российской Федерации, настоящим Положением и уставом предприятия.</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lastRenderedPageBreak/>
        <w:t>6.2. Ликвидация предприятия осуществляется в следующих случаях:</w:t>
      </w:r>
    </w:p>
    <w:p w:rsidR="002609AF" w:rsidRPr="00533848" w:rsidRDefault="002609AF" w:rsidP="00533848">
      <w:pPr>
        <w:shd w:val="clear" w:color="auto" w:fill="FFFFFF"/>
        <w:spacing w:after="0" w:line="240" w:lineRule="auto"/>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1) по решению Учредителя:</w:t>
      </w:r>
    </w:p>
    <w:p w:rsidR="002609AF" w:rsidRPr="00533848" w:rsidRDefault="002609AF" w:rsidP="00533848">
      <w:pPr>
        <w:shd w:val="clear" w:color="auto" w:fill="FFFFFF"/>
        <w:spacing w:after="0" w:line="240" w:lineRule="auto"/>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 в случае</w:t>
      </w:r>
      <w:proofErr w:type="gramStart"/>
      <w:r w:rsidRPr="00533848">
        <w:rPr>
          <w:rFonts w:ascii="Times New Roman" w:hAnsi="Times New Roman" w:cs="Times New Roman"/>
          <w:spacing w:val="2"/>
          <w:sz w:val="24"/>
          <w:szCs w:val="24"/>
        </w:rPr>
        <w:t>,</w:t>
      </w:r>
      <w:proofErr w:type="gramEnd"/>
      <w:r w:rsidRPr="00533848">
        <w:rPr>
          <w:rFonts w:ascii="Times New Roman" w:hAnsi="Times New Roman" w:cs="Times New Roman"/>
          <w:spacing w:val="2"/>
          <w:sz w:val="24"/>
          <w:szCs w:val="24"/>
        </w:rPr>
        <w:t xml:space="preserve"> если хозяйственная деятельность предприятия является убыточной;</w:t>
      </w:r>
    </w:p>
    <w:p w:rsidR="002609AF" w:rsidRPr="00533848" w:rsidRDefault="002609AF" w:rsidP="00533848">
      <w:pPr>
        <w:shd w:val="clear" w:color="auto" w:fill="FFFFFF"/>
        <w:spacing w:after="0" w:line="240" w:lineRule="auto"/>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 в случае</w:t>
      </w:r>
      <w:proofErr w:type="gramStart"/>
      <w:r w:rsidRPr="00533848">
        <w:rPr>
          <w:rFonts w:ascii="Times New Roman" w:hAnsi="Times New Roman" w:cs="Times New Roman"/>
          <w:spacing w:val="2"/>
          <w:sz w:val="24"/>
          <w:szCs w:val="24"/>
        </w:rPr>
        <w:t>,</w:t>
      </w:r>
      <w:proofErr w:type="gramEnd"/>
      <w:r w:rsidRPr="00533848">
        <w:rPr>
          <w:rFonts w:ascii="Times New Roman" w:hAnsi="Times New Roman" w:cs="Times New Roman"/>
          <w:spacing w:val="2"/>
          <w:sz w:val="24"/>
          <w:szCs w:val="24"/>
        </w:rPr>
        <w:t xml:space="preserve"> если основные виды деятельности предприятия не соответствуют вопросам местного значения, входящим в компетенцию органов местного самоуправления;</w:t>
      </w:r>
    </w:p>
    <w:p w:rsidR="002609AF" w:rsidRPr="00533848" w:rsidRDefault="002609AF" w:rsidP="00533848">
      <w:pPr>
        <w:shd w:val="clear" w:color="auto" w:fill="FFFFFF"/>
        <w:spacing w:after="0" w:line="240" w:lineRule="auto"/>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 в иных случаях с обоснованием причин ликвидации;</w:t>
      </w:r>
    </w:p>
    <w:p w:rsidR="002609AF" w:rsidRPr="00533848" w:rsidRDefault="002609AF" w:rsidP="00533848">
      <w:pPr>
        <w:shd w:val="clear" w:color="auto" w:fill="FFFFFF"/>
        <w:spacing w:after="0" w:line="240" w:lineRule="auto"/>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2) по решению суда в случае допущенных при его создании грубых нарушений закона, если эти нарушения носят неустранимый характер, либо осуществления деятельности без надлежащего разрешения (лицензии), либо запрещенной законом, либо с нарушением </w:t>
      </w:r>
      <w:hyperlink r:id="rId20" w:history="1">
        <w:r w:rsidRPr="00533848">
          <w:rPr>
            <w:rFonts w:ascii="Times New Roman" w:hAnsi="Times New Roman" w:cs="Times New Roman"/>
            <w:spacing w:val="2"/>
            <w:sz w:val="24"/>
            <w:szCs w:val="24"/>
          </w:rPr>
          <w:t>Конституции Российской Федерации</w:t>
        </w:r>
      </w:hyperlink>
      <w:r w:rsidRPr="00533848">
        <w:rPr>
          <w:rFonts w:ascii="Times New Roman" w:hAnsi="Times New Roman" w:cs="Times New Roman"/>
          <w:spacing w:val="2"/>
          <w:sz w:val="24"/>
          <w:szCs w:val="24"/>
        </w:rPr>
        <w:t>, либо с иными неоднократными или грубыми нарушениями закона.</w:t>
      </w:r>
    </w:p>
    <w:p w:rsidR="002609AF" w:rsidRPr="00533848" w:rsidRDefault="002609AF" w:rsidP="00533848">
      <w:pPr>
        <w:shd w:val="clear" w:color="auto" w:fill="FFFFFF"/>
        <w:spacing w:after="0" w:line="240" w:lineRule="auto"/>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Ликвидация влечет за собой прекращение деятельности предприятия как юридического лица без перехода его прав и обязанностей в порядке правопреемства к другим лицам.</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6.3. Ликвидация предприятия проводится на основании постано</w:t>
      </w:r>
      <w:r w:rsidR="003D028A" w:rsidRPr="00533848">
        <w:rPr>
          <w:rFonts w:ascii="Times New Roman" w:hAnsi="Times New Roman" w:cs="Times New Roman"/>
          <w:spacing w:val="2"/>
          <w:sz w:val="24"/>
          <w:szCs w:val="24"/>
        </w:rPr>
        <w:t>вл</w:t>
      </w:r>
      <w:r w:rsidR="005E4790" w:rsidRPr="00533848">
        <w:rPr>
          <w:rFonts w:ascii="Times New Roman" w:hAnsi="Times New Roman" w:cs="Times New Roman"/>
          <w:spacing w:val="2"/>
          <w:sz w:val="24"/>
          <w:szCs w:val="24"/>
        </w:rPr>
        <w:t>ения администрации Володарского</w:t>
      </w:r>
      <w:r w:rsidRPr="00533848">
        <w:rPr>
          <w:rFonts w:ascii="Times New Roman" w:hAnsi="Times New Roman" w:cs="Times New Roman"/>
          <w:spacing w:val="2"/>
          <w:sz w:val="24"/>
          <w:szCs w:val="24"/>
        </w:rPr>
        <w:t xml:space="preserve"> сельского поселения. Процедуру ликвидации осуществляет ликвидационная комиссия, состав которой и срок деятельности утверждаются Учредителем.</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6.4. В случае если при проведении ликвидации предприятия устанавливается его неспособность удовлетворить требования кредиторов в полном объеме, ликвидационная комиссия должна обратиться в арбитражный суд с заявлением о признании муниципального унитарного предприятия банкротом.</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6.5. В случае ликвидации по решению суда процедура ликвидации осуществляется в соответствии с действующим законодательством.</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6.6. В целях обеспечения сохранности кадровых и иных документов по личному персоналу работников, высвобождаемых при ликвидации предприятия, а также социальной защиты работников, исключение предприятия из Единого государственного реестра юридических лиц может осуществляться лишь при наличии документального подтверждения сведений о принятии указанных документов на хранение в муниципальный районный архив.</w:t>
      </w:r>
    </w:p>
    <w:p w:rsidR="002609AF" w:rsidRPr="00533848" w:rsidRDefault="002609AF" w:rsidP="00533848">
      <w:pPr>
        <w:spacing w:after="0" w:line="240" w:lineRule="auto"/>
        <w:jc w:val="both"/>
        <w:rPr>
          <w:rFonts w:ascii="Times New Roman" w:hAnsi="Times New Roman" w:cs="Times New Roman"/>
          <w:bCs/>
          <w:sz w:val="24"/>
          <w:szCs w:val="24"/>
        </w:rPr>
      </w:pPr>
    </w:p>
    <w:p w:rsidR="002609AF" w:rsidRPr="00533848" w:rsidRDefault="002609AF" w:rsidP="00533848">
      <w:pPr>
        <w:spacing w:after="0" w:line="240" w:lineRule="auto"/>
        <w:jc w:val="both"/>
        <w:rPr>
          <w:rFonts w:ascii="Times New Roman" w:hAnsi="Times New Roman" w:cs="Times New Roman"/>
          <w:sz w:val="24"/>
          <w:szCs w:val="24"/>
        </w:rPr>
      </w:pPr>
    </w:p>
    <w:p w:rsidR="002609AF" w:rsidRPr="00533848" w:rsidRDefault="002609AF" w:rsidP="00533848">
      <w:pPr>
        <w:spacing w:after="0" w:line="240" w:lineRule="auto"/>
        <w:jc w:val="both"/>
        <w:rPr>
          <w:rFonts w:ascii="Times New Roman" w:hAnsi="Times New Roman" w:cs="Times New Roman"/>
          <w:sz w:val="24"/>
          <w:szCs w:val="24"/>
        </w:rPr>
      </w:pPr>
    </w:p>
    <w:p w:rsidR="002609AF" w:rsidRPr="00533848" w:rsidRDefault="002609AF" w:rsidP="00533848">
      <w:pPr>
        <w:spacing w:after="0" w:line="240" w:lineRule="auto"/>
        <w:jc w:val="both"/>
        <w:rPr>
          <w:rFonts w:ascii="Times New Roman" w:hAnsi="Times New Roman" w:cs="Times New Roman"/>
          <w:bCs/>
          <w:sz w:val="24"/>
          <w:szCs w:val="24"/>
        </w:rPr>
      </w:pPr>
    </w:p>
    <w:p w:rsidR="002609AF" w:rsidRPr="00533848" w:rsidRDefault="002609AF" w:rsidP="00533848">
      <w:pPr>
        <w:spacing w:after="0" w:line="240" w:lineRule="auto"/>
        <w:jc w:val="both"/>
        <w:rPr>
          <w:rFonts w:ascii="Times New Roman" w:hAnsi="Times New Roman" w:cs="Times New Roman"/>
          <w:bCs/>
          <w:sz w:val="24"/>
          <w:szCs w:val="24"/>
        </w:rPr>
      </w:pPr>
    </w:p>
    <w:p w:rsidR="002609AF" w:rsidRPr="00533848" w:rsidRDefault="002609AF" w:rsidP="00533848">
      <w:pPr>
        <w:spacing w:after="0" w:line="240" w:lineRule="auto"/>
        <w:jc w:val="both"/>
        <w:rPr>
          <w:rFonts w:ascii="Times New Roman" w:hAnsi="Times New Roman" w:cs="Times New Roman"/>
          <w:bCs/>
          <w:sz w:val="24"/>
          <w:szCs w:val="24"/>
        </w:rPr>
      </w:pPr>
    </w:p>
    <w:p w:rsidR="002609AF" w:rsidRPr="00533848" w:rsidRDefault="002609AF" w:rsidP="00533848">
      <w:pPr>
        <w:spacing w:after="0" w:line="240" w:lineRule="auto"/>
        <w:jc w:val="both"/>
        <w:rPr>
          <w:rFonts w:ascii="Times New Roman" w:hAnsi="Times New Roman" w:cs="Times New Roman"/>
          <w:bCs/>
          <w:sz w:val="24"/>
          <w:szCs w:val="24"/>
        </w:rPr>
      </w:pPr>
    </w:p>
    <w:p w:rsidR="002609AF" w:rsidRPr="00533848" w:rsidRDefault="002609AF" w:rsidP="00533848">
      <w:pPr>
        <w:spacing w:after="0" w:line="240" w:lineRule="auto"/>
        <w:jc w:val="both"/>
        <w:rPr>
          <w:rFonts w:ascii="Times New Roman" w:hAnsi="Times New Roman" w:cs="Times New Roman"/>
          <w:bCs/>
          <w:sz w:val="24"/>
          <w:szCs w:val="24"/>
        </w:rPr>
      </w:pPr>
    </w:p>
    <w:p w:rsidR="002609AF" w:rsidRPr="00533848" w:rsidRDefault="002609AF" w:rsidP="00533848">
      <w:pPr>
        <w:spacing w:after="0" w:line="240" w:lineRule="auto"/>
        <w:jc w:val="both"/>
        <w:rPr>
          <w:rFonts w:ascii="Times New Roman" w:hAnsi="Times New Roman" w:cs="Times New Roman"/>
          <w:bCs/>
          <w:sz w:val="24"/>
          <w:szCs w:val="24"/>
        </w:rPr>
      </w:pPr>
    </w:p>
    <w:p w:rsidR="002609AF" w:rsidRPr="00533848" w:rsidRDefault="002609AF" w:rsidP="00533848">
      <w:pPr>
        <w:spacing w:after="0" w:line="240" w:lineRule="auto"/>
        <w:jc w:val="both"/>
        <w:rPr>
          <w:rFonts w:ascii="Times New Roman" w:hAnsi="Times New Roman" w:cs="Times New Roman"/>
          <w:bCs/>
          <w:sz w:val="24"/>
          <w:szCs w:val="24"/>
        </w:rPr>
      </w:pPr>
    </w:p>
    <w:p w:rsidR="002609AF" w:rsidRPr="00533848" w:rsidRDefault="002609AF" w:rsidP="00533848">
      <w:pPr>
        <w:spacing w:after="0" w:line="240" w:lineRule="auto"/>
        <w:jc w:val="both"/>
        <w:rPr>
          <w:rFonts w:ascii="Times New Roman" w:hAnsi="Times New Roman" w:cs="Times New Roman"/>
          <w:bCs/>
          <w:sz w:val="24"/>
          <w:szCs w:val="24"/>
        </w:rPr>
      </w:pPr>
    </w:p>
    <w:p w:rsidR="002609AF" w:rsidRPr="00533848" w:rsidRDefault="002609AF" w:rsidP="00533848">
      <w:pPr>
        <w:spacing w:after="0" w:line="240" w:lineRule="auto"/>
        <w:jc w:val="both"/>
        <w:rPr>
          <w:rFonts w:ascii="Times New Roman" w:hAnsi="Times New Roman" w:cs="Times New Roman"/>
          <w:bCs/>
          <w:sz w:val="24"/>
          <w:szCs w:val="24"/>
        </w:rPr>
      </w:pPr>
    </w:p>
    <w:p w:rsidR="002609AF" w:rsidRPr="00533848" w:rsidRDefault="002609AF" w:rsidP="00533848">
      <w:pPr>
        <w:spacing w:after="0" w:line="240" w:lineRule="auto"/>
        <w:jc w:val="both"/>
        <w:rPr>
          <w:rFonts w:ascii="Times New Roman" w:hAnsi="Times New Roman" w:cs="Times New Roman"/>
          <w:bCs/>
          <w:sz w:val="24"/>
          <w:szCs w:val="24"/>
        </w:rPr>
      </w:pPr>
    </w:p>
    <w:p w:rsidR="002609AF" w:rsidRPr="00533848" w:rsidRDefault="002609AF" w:rsidP="00533848">
      <w:pPr>
        <w:spacing w:after="0" w:line="240" w:lineRule="auto"/>
        <w:jc w:val="both"/>
        <w:rPr>
          <w:rFonts w:ascii="Times New Roman" w:hAnsi="Times New Roman" w:cs="Times New Roman"/>
          <w:bCs/>
          <w:sz w:val="24"/>
          <w:szCs w:val="24"/>
        </w:rPr>
      </w:pPr>
    </w:p>
    <w:p w:rsidR="002609AF" w:rsidRPr="00533848" w:rsidRDefault="002609AF" w:rsidP="00533848">
      <w:pPr>
        <w:spacing w:after="0" w:line="240" w:lineRule="auto"/>
        <w:jc w:val="both"/>
        <w:rPr>
          <w:rFonts w:ascii="Times New Roman" w:hAnsi="Times New Roman" w:cs="Times New Roman"/>
          <w:bCs/>
          <w:sz w:val="24"/>
          <w:szCs w:val="24"/>
        </w:rPr>
      </w:pPr>
    </w:p>
    <w:p w:rsidR="002609AF" w:rsidRPr="00533848" w:rsidRDefault="002609AF" w:rsidP="00533848">
      <w:pPr>
        <w:spacing w:after="0" w:line="240" w:lineRule="auto"/>
        <w:jc w:val="both"/>
        <w:rPr>
          <w:rFonts w:ascii="Times New Roman" w:hAnsi="Times New Roman" w:cs="Times New Roman"/>
          <w:bCs/>
          <w:sz w:val="24"/>
          <w:szCs w:val="24"/>
        </w:rPr>
      </w:pPr>
    </w:p>
    <w:p w:rsidR="002609AF" w:rsidRPr="00533848" w:rsidRDefault="002609AF" w:rsidP="00533848">
      <w:pPr>
        <w:spacing w:after="0" w:line="240" w:lineRule="auto"/>
        <w:jc w:val="both"/>
        <w:rPr>
          <w:rFonts w:ascii="Times New Roman" w:hAnsi="Times New Roman" w:cs="Times New Roman"/>
          <w:bCs/>
          <w:sz w:val="24"/>
          <w:szCs w:val="24"/>
        </w:rPr>
      </w:pPr>
    </w:p>
    <w:p w:rsidR="002609AF" w:rsidRPr="00533848" w:rsidRDefault="002609AF" w:rsidP="00533848">
      <w:pPr>
        <w:spacing w:after="0" w:line="240" w:lineRule="auto"/>
        <w:jc w:val="both"/>
        <w:rPr>
          <w:rFonts w:ascii="Times New Roman" w:hAnsi="Times New Roman" w:cs="Times New Roman"/>
          <w:bCs/>
          <w:sz w:val="24"/>
          <w:szCs w:val="24"/>
        </w:rPr>
      </w:pPr>
    </w:p>
    <w:p w:rsidR="002609AF" w:rsidRPr="00533848" w:rsidRDefault="002609AF" w:rsidP="00533848">
      <w:pPr>
        <w:spacing w:after="0" w:line="240" w:lineRule="auto"/>
        <w:jc w:val="both"/>
        <w:rPr>
          <w:rFonts w:ascii="Times New Roman" w:hAnsi="Times New Roman" w:cs="Times New Roman"/>
          <w:bCs/>
          <w:sz w:val="24"/>
          <w:szCs w:val="24"/>
        </w:rPr>
      </w:pPr>
    </w:p>
    <w:p w:rsidR="002609AF" w:rsidRPr="00533848" w:rsidRDefault="002609AF" w:rsidP="00533848">
      <w:pPr>
        <w:spacing w:after="0" w:line="240" w:lineRule="auto"/>
        <w:jc w:val="both"/>
        <w:rPr>
          <w:rFonts w:ascii="Times New Roman" w:hAnsi="Times New Roman" w:cs="Times New Roman"/>
          <w:bCs/>
          <w:sz w:val="24"/>
          <w:szCs w:val="24"/>
        </w:rPr>
      </w:pPr>
    </w:p>
    <w:p w:rsidR="002609AF" w:rsidRPr="00533848" w:rsidRDefault="002609AF" w:rsidP="00533848">
      <w:pPr>
        <w:spacing w:after="0" w:line="240" w:lineRule="auto"/>
        <w:jc w:val="both"/>
        <w:rPr>
          <w:rFonts w:ascii="Times New Roman" w:hAnsi="Times New Roman" w:cs="Times New Roman"/>
          <w:bCs/>
          <w:sz w:val="24"/>
          <w:szCs w:val="24"/>
        </w:rPr>
      </w:pPr>
    </w:p>
    <w:p w:rsidR="002609AF" w:rsidRPr="00533848" w:rsidRDefault="002609AF" w:rsidP="00533848">
      <w:pPr>
        <w:spacing w:after="0" w:line="240" w:lineRule="auto"/>
        <w:jc w:val="both"/>
        <w:rPr>
          <w:rFonts w:ascii="Times New Roman" w:hAnsi="Times New Roman" w:cs="Times New Roman"/>
          <w:bCs/>
          <w:sz w:val="24"/>
          <w:szCs w:val="24"/>
        </w:rPr>
      </w:pPr>
    </w:p>
    <w:p w:rsidR="002609AF" w:rsidRPr="00533848" w:rsidRDefault="002609AF" w:rsidP="00533848">
      <w:pPr>
        <w:spacing w:after="0" w:line="240" w:lineRule="auto"/>
        <w:jc w:val="both"/>
        <w:rPr>
          <w:rFonts w:ascii="Times New Roman" w:hAnsi="Times New Roman" w:cs="Times New Roman"/>
          <w:bCs/>
          <w:sz w:val="24"/>
          <w:szCs w:val="24"/>
        </w:rPr>
      </w:pPr>
    </w:p>
    <w:p w:rsidR="002609AF" w:rsidRPr="00533848" w:rsidRDefault="002609AF" w:rsidP="00533848">
      <w:pPr>
        <w:spacing w:after="0" w:line="240" w:lineRule="auto"/>
        <w:jc w:val="both"/>
        <w:rPr>
          <w:rFonts w:ascii="Times New Roman" w:hAnsi="Times New Roman" w:cs="Times New Roman"/>
          <w:bCs/>
          <w:sz w:val="24"/>
          <w:szCs w:val="24"/>
        </w:rPr>
      </w:pPr>
    </w:p>
    <w:p w:rsidR="002609AF" w:rsidRPr="00533848" w:rsidRDefault="002609AF" w:rsidP="00533848">
      <w:pPr>
        <w:spacing w:after="0" w:line="240" w:lineRule="auto"/>
        <w:jc w:val="both"/>
        <w:rPr>
          <w:rFonts w:ascii="Times New Roman" w:hAnsi="Times New Roman" w:cs="Times New Roman"/>
          <w:bCs/>
          <w:sz w:val="24"/>
          <w:szCs w:val="24"/>
        </w:rPr>
      </w:pPr>
    </w:p>
    <w:p w:rsidR="002609AF" w:rsidRPr="00533848" w:rsidRDefault="002609AF" w:rsidP="00533848">
      <w:pPr>
        <w:spacing w:after="0" w:line="240" w:lineRule="auto"/>
        <w:jc w:val="both"/>
        <w:rPr>
          <w:rFonts w:ascii="Times New Roman" w:hAnsi="Times New Roman" w:cs="Times New Roman"/>
          <w:bCs/>
          <w:sz w:val="24"/>
          <w:szCs w:val="24"/>
        </w:rPr>
      </w:pPr>
    </w:p>
    <w:p w:rsidR="002609AF" w:rsidRPr="00533848" w:rsidRDefault="002609AF" w:rsidP="00533848">
      <w:pPr>
        <w:spacing w:after="0" w:line="240" w:lineRule="auto"/>
        <w:jc w:val="both"/>
        <w:rPr>
          <w:rFonts w:ascii="Times New Roman" w:hAnsi="Times New Roman" w:cs="Times New Roman"/>
          <w:bCs/>
          <w:sz w:val="24"/>
          <w:szCs w:val="24"/>
        </w:rPr>
      </w:pPr>
    </w:p>
    <w:p w:rsidR="002609AF" w:rsidRPr="00533848" w:rsidRDefault="002609AF" w:rsidP="00533848">
      <w:pPr>
        <w:spacing w:after="0" w:line="240" w:lineRule="auto"/>
        <w:jc w:val="both"/>
        <w:rPr>
          <w:rFonts w:ascii="Times New Roman" w:hAnsi="Times New Roman" w:cs="Times New Roman"/>
          <w:bCs/>
          <w:sz w:val="24"/>
          <w:szCs w:val="24"/>
        </w:rPr>
      </w:pPr>
    </w:p>
    <w:p w:rsidR="002609AF" w:rsidRPr="00533848" w:rsidRDefault="002609AF" w:rsidP="00533848">
      <w:pPr>
        <w:spacing w:after="0" w:line="240" w:lineRule="auto"/>
        <w:jc w:val="both"/>
        <w:rPr>
          <w:rFonts w:ascii="Times New Roman" w:hAnsi="Times New Roman" w:cs="Times New Roman"/>
          <w:bCs/>
          <w:sz w:val="24"/>
          <w:szCs w:val="24"/>
        </w:rPr>
      </w:pPr>
    </w:p>
    <w:p w:rsidR="002609AF" w:rsidRPr="00533848" w:rsidRDefault="002609AF" w:rsidP="00533848">
      <w:pPr>
        <w:spacing w:after="0" w:line="240" w:lineRule="auto"/>
        <w:jc w:val="both"/>
        <w:rPr>
          <w:rFonts w:ascii="Times New Roman" w:hAnsi="Times New Roman" w:cs="Times New Roman"/>
          <w:bCs/>
          <w:sz w:val="24"/>
          <w:szCs w:val="24"/>
        </w:rPr>
      </w:pPr>
    </w:p>
    <w:p w:rsidR="002609AF" w:rsidRPr="00533848" w:rsidRDefault="002609AF" w:rsidP="00533848">
      <w:pPr>
        <w:spacing w:after="0" w:line="240" w:lineRule="auto"/>
        <w:jc w:val="both"/>
        <w:rPr>
          <w:rFonts w:ascii="Times New Roman" w:hAnsi="Times New Roman" w:cs="Times New Roman"/>
          <w:bCs/>
          <w:sz w:val="24"/>
          <w:szCs w:val="24"/>
        </w:rPr>
      </w:pPr>
    </w:p>
    <w:p w:rsidR="002609AF" w:rsidRPr="00533848" w:rsidRDefault="002609AF" w:rsidP="00533848">
      <w:pPr>
        <w:spacing w:after="0" w:line="240" w:lineRule="auto"/>
        <w:jc w:val="both"/>
        <w:rPr>
          <w:rFonts w:ascii="Times New Roman" w:hAnsi="Times New Roman" w:cs="Times New Roman"/>
          <w:bCs/>
          <w:sz w:val="24"/>
          <w:szCs w:val="24"/>
        </w:rPr>
      </w:pPr>
    </w:p>
    <w:p w:rsidR="002609AF" w:rsidRPr="00533848" w:rsidRDefault="002609AF" w:rsidP="00533848">
      <w:pPr>
        <w:spacing w:after="0" w:line="240" w:lineRule="auto"/>
        <w:jc w:val="both"/>
        <w:rPr>
          <w:rFonts w:ascii="Times New Roman" w:hAnsi="Times New Roman" w:cs="Times New Roman"/>
          <w:bCs/>
          <w:sz w:val="24"/>
          <w:szCs w:val="24"/>
        </w:rPr>
      </w:pPr>
    </w:p>
    <w:p w:rsidR="002609AF" w:rsidRPr="00533848" w:rsidRDefault="002609AF" w:rsidP="00533848">
      <w:pPr>
        <w:spacing w:after="0" w:line="240" w:lineRule="auto"/>
        <w:jc w:val="both"/>
        <w:rPr>
          <w:rFonts w:ascii="Times New Roman" w:hAnsi="Times New Roman" w:cs="Times New Roman"/>
          <w:bCs/>
          <w:sz w:val="24"/>
          <w:szCs w:val="24"/>
        </w:rPr>
      </w:pPr>
    </w:p>
    <w:p w:rsidR="002609AF" w:rsidRPr="00533848" w:rsidRDefault="002609AF" w:rsidP="00533848">
      <w:pPr>
        <w:spacing w:after="0" w:line="240" w:lineRule="auto"/>
        <w:jc w:val="both"/>
        <w:rPr>
          <w:rFonts w:ascii="Times New Roman" w:hAnsi="Times New Roman" w:cs="Times New Roman"/>
          <w:bCs/>
          <w:sz w:val="24"/>
          <w:szCs w:val="24"/>
        </w:rPr>
      </w:pPr>
    </w:p>
    <w:p w:rsidR="002609AF" w:rsidRPr="00533848" w:rsidRDefault="002609AF" w:rsidP="00533848">
      <w:pPr>
        <w:spacing w:after="0" w:line="240" w:lineRule="auto"/>
        <w:jc w:val="both"/>
        <w:rPr>
          <w:rFonts w:ascii="Times New Roman" w:hAnsi="Times New Roman" w:cs="Times New Roman"/>
          <w:bCs/>
          <w:sz w:val="24"/>
          <w:szCs w:val="24"/>
        </w:rPr>
      </w:pPr>
    </w:p>
    <w:p w:rsidR="002609AF" w:rsidRPr="00533848" w:rsidRDefault="002609AF" w:rsidP="00533848">
      <w:pPr>
        <w:spacing w:after="0" w:line="240" w:lineRule="auto"/>
        <w:jc w:val="both"/>
        <w:rPr>
          <w:rFonts w:ascii="Times New Roman" w:hAnsi="Times New Roman" w:cs="Times New Roman"/>
          <w:bCs/>
          <w:sz w:val="24"/>
          <w:szCs w:val="24"/>
        </w:rPr>
      </w:pPr>
    </w:p>
    <w:p w:rsidR="002609AF" w:rsidRPr="00533848" w:rsidRDefault="002609AF" w:rsidP="00533848">
      <w:pPr>
        <w:spacing w:after="0" w:line="240" w:lineRule="auto"/>
        <w:jc w:val="both"/>
        <w:rPr>
          <w:rFonts w:ascii="Times New Roman" w:hAnsi="Times New Roman" w:cs="Times New Roman"/>
          <w:bCs/>
          <w:sz w:val="24"/>
          <w:szCs w:val="24"/>
        </w:rPr>
      </w:pPr>
    </w:p>
    <w:p w:rsidR="002609AF" w:rsidRPr="00533848" w:rsidRDefault="002609AF" w:rsidP="00533848">
      <w:pPr>
        <w:spacing w:after="0" w:line="240" w:lineRule="auto"/>
        <w:jc w:val="both"/>
        <w:rPr>
          <w:rFonts w:ascii="Times New Roman" w:hAnsi="Times New Roman" w:cs="Times New Roman"/>
          <w:bCs/>
          <w:sz w:val="24"/>
          <w:szCs w:val="24"/>
        </w:rPr>
      </w:pPr>
    </w:p>
    <w:p w:rsidR="003D028A" w:rsidRPr="00533848" w:rsidRDefault="003D028A" w:rsidP="00533848">
      <w:pPr>
        <w:spacing w:after="0" w:line="240" w:lineRule="auto"/>
        <w:rPr>
          <w:rFonts w:ascii="Times New Roman" w:hAnsi="Times New Roman" w:cs="Times New Roman"/>
          <w:bCs/>
          <w:sz w:val="24"/>
          <w:szCs w:val="24"/>
        </w:rPr>
      </w:pPr>
    </w:p>
    <w:p w:rsidR="002609AF" w:rsidRPr="00533848" w:rsidRDefault="003D028A" w:rsidP="00533848">
      <w:pPr>
        <w:spacing w:after="0" w:line="240" w:lineRule="auto"/>
        <w:rPr>
          <w:rFonts w:ascii="Times New Roman" w:hAnsi="Times New Roman" w:cs="Times New Roman"/>
          <w:bCs/>
          <w:sz w:val="24"/>
          <w:szCs w:val="24"/>
        </w:rPr>
      </w:pPr>
      <w:r w:rsidRPr="00533848">
        <w:rPr>
          <w:rFonts w:ascii="Times New Roman" w:hAnsi="Times New Roman" w:cs="Times New Roman"/>
          <w:bCs/>
          <w:sz w:val="24"/>
          <w:szCs w:val="24"/>
        </w:rPr>
        <w:t xml:space="preserve">                                                                              Приложение №</w:t>
      </w:r>
      <w:r w:rsidR="002609AF" w:rsidRPr="00533848">
        <w:rPr>
          <w:rFonts w:ascii="Times New Roman" w:hAnsi="Times New Roman" w:cs="Times New Roman"/>
          <w:bCs/>
          <w:sz w:val="24"/>
          <w:szCs w:val="24"/>
        </w:rPr>
        <w:t xml:space="preserve"> 14 к Основным положениям </w:t>
      </w:r>
    </w:p>
    <w:p w:rsidR="002609AF" w:rsidRPr="00533848" w:rsidRDefault="002609AF" w:rsidP="00533848">
      <w:pPr>
        <w:spacing w:after="0" w:line="240" w:lineRule="auto"/>
        <w:jc w:val="right"/>
        <w:rPr>
          <w:rFonts w:ascii="Times New Roman" w:hAnsi="Times New Roman" w:cs="Times New Roman"/>
          <w:bCs/>
          <w:sz w:val="24"/>
          <w:szCs w:val="24"/>
        </w:rPr>
      </w:pPr>
      <w:r w:rsidRPr="00533848">
        <w:rPr>
          <w:rFonts w:ascii="Times New Roman" w:hAnsi="Times New Roman" w:cs="Times New Roman"/>
          <w:bCs/>
          <w:sz w:val="24"/>
          <w:szCs w:val="24"/>
        </w:rPr>
        <w:t xml:space="preserve">о порядке управления и распоряжения имуществом </w:t>
      </w:r>
    </w:p>
    <w:p w:rsidR="002609AF" w:rsidRPr="00533848" w:rsidRDefault="002609AF" w:rsidP="00533848">
      <w:pPr>
        <w:spacing w:after="0" w:line="240" w:lineRule="auto"/>
        <w:jc w:val="right"/>
        <w:rPr>
          <w:rFonts w:ascii="Times New Roman" w:hAnsi="Times New Roman" w:cs="Times New Roman"/>
          <w:bCs/>
          <w:sz w:val="24"/>
          <w:szCs w:val="24"/>
        </w:rPr>
      </w:pPr>
      <w:r w:rsidRPr="00533848">
        <w:rPr>
          <w:rFonts w:ascii="Times New Roman" w:hAnsi="Times New Roman" w:cs="Times New Roman"/>
          <w:bCs/>
          <w:sz w:val="24"/>
          <w:szCs w:val="24"/>
        </w:rPr>
        <w:t xml:space="preserve">муниципального образования </w:t>
      </w:r>
    </w:p>
    <w:p w:rsidR="002609AF" w:rsidRPr="00533848" w:rsidRDefault="005E4790" w:rsidP="00533848">
      <w:pPr>
        <w:spacing w:after="0" w:line="240" w:lineRule="auto"/>
        <w:jc w:val="right"/>
        <w:rPr>
          <w:rFonts w:ascii="Times New Roman" w:hAnsi="Times New Roman" w:cs="Times New Roman"/>
          <w:bCs/>
          <w:sz w:val="24"/>
          <w:szCs w:val="24"/>
        </w:rPr>
      </w:pPr>
      <w:proofErr w:type="spellStart"/>
      <w:r w:rsidRPr="00533848">
        <w:rPr>
          <w:rFonts w:ascii="Times New Roman" w:hAnsi="Times New Roman" w:cs="Times New Roman"/>
          <w:bCs/>
          <w:sz w:val="24"/>
          <w:szCs w:val="24"/>
        </w:rPr>
        <w:t>Володарское</w:t>
      </w:r>
      <w:proofErr w:type="spellEnd"/>
      <w:r w:rsidR="003D028A" w:rsidRPr="00533848">
        <w:rPr>
          <w:rFonts w:ascii="Times New Roman" w:hAnsi="Times New Roman" w:cs="Times New Roman"/>
          <w:bCs/>
          <w:sz w:val="24"/>
          <w:szCs w:val="24"/>
        </w:rPr>
        <w:t xml:space="preserve"> </w:t>
      </w:r>
      <w:r w:rsidR="002609AF" w:rsidRPr="00533848">
        <w:rPr>
          <w:rFonts w:ascii="Times New Roman" w:hAnsi="Times New Roman" w:cs="Times New Roman"/>
          <w:bCs/>
          <w:sz w:val="24"/>
          <w:szCs w:val="24"/>
        </w:rPr>
        <w:t xml:space="preserve"> сельское поселение  </w:t>
      </w:r>
    </w:p>
    <w:p w:rsidR="003D028A" w:rsidRPr="00533848" w:rsidRDefault="003D028A" w:rsidP="00533848">
      <w:pPr>
        <w:shd w:val="clear" w:color="auto" w:fill="FFFFFF"/>
        <w:spacing w:after="0" w:line="240" w:lineRule="auto"/>
        <w:jc w:val="center"/>
        <w:textAlignment w:val="baseline"/>
        <w:outlineLvl w:val="2"/>
        <w:rPr>
          <w:rFonts w:ascii="Times New Roman" w:hAnsi="Times New Roman" w:cs="Times New Roman"/>
          <w:spacing w:val="2"/>
          <w:sz w:val="24"/>
          <w:szCs w:val="24"/>
        </w:rPr>
      </w:pPr>
    </w:p>
    <w:p w:rsidR="002609AF" w:rsidRPr="00533848" w:rsidRDefault="002609AF" w:rsidP="00533848">
      <w:pPr>
        <w:shd w:val="clear" w:color="auto" w:fill="FFFFFF"/>
        <w:spacing w:after="0" w:line="240" w:lineRule="auto"/>
        <w:jc w:val="center"/>
        <w:textAlignment w:val="baseline"/>
        <w:outlineLvl w:val="2"/>
        <w:rPr>
          <w:rFonts w:ascii="Times New Roman" w:hAnsi="Times New Roman" w:cs="Times New Roman"/>
          <w:b/>
          <w:spacing w:val="2"/>
          <w:sz w:val="24"/>
          <w:szCs w:val="24"/>
        </w:rPr>
      </w:pPr>
      <w:r w:rsidRPr="00533848">
        <w:rPr>
          <w:rFonts w:ascii="Times New Roman" w:hAnsi="Times New Roman" w:cs="Times New Roman"/>
          <w:b/>
          <w:spacing w:val="2"/>
          <w:sz w:val="24"/>
          <w:szCs w:val="24"/>
        </w:rPr>
        <w:t>ПОЛОЖЕНИЕ</w:t>
      </w:r>
    </w:p>
    <w:p w:rsidR="002609AF" w:rsidRPr="00533848" w:rsidRDefault="002609AF" w:rsidP="00533848">
      <w:pPr>
        <w:shd w:val="clear" w:color="auto" w:fill="FFFFFF"/>
        <w:spacing w:after="0" w:line="240" w:lineRule="auto"/>
        <w:jc w:val="center"/>
        <w:textAlignment w:val="baseline"/>
        <w:outlineLvl w:val="2"/>
        <w:rPr>
          <w:rFonts w:ascii="Times New Roman" w:hAnsi="Times New Roman" w:cs="Times New Roman"/>
          <w:b/>
          <w:spacing w:val="2"/>
          <w:sz w:val="24"/>
          <w:szCs w:val="24"/>
        </w:rPr>
      </w:pPr>
      <w:r w:rsidRPr="00533848">
        <w:rPr>
          <w:rFonts w:ascii="Times New Roman" w:hAnsi="Times New Roman" w:cs="Times New Roman"/>
          <w:b/>
          <w:spacing w:val="2"/>
          <w:sz w:val="24"/>
          <w:szCs w:val="24"/>
        </w:rPr>
        <w:t>О ПЕРЕДАЧЕ СОБСТВЕННОСТИ МУНИЦИ</w:t>
      </w:r>
      <w:r w:rsidR="003D028A" w:rsidRPr="00533848">
        <w:rPr>
          <w:rFonts w:ascii="Times New Roman" w:hAnsi="Times New Roman" w:cs="Times New Roman"/>
          <w:b/>
          <w:spacing w:val="2"/>
          <w:sz w:val="24"/>
          <w:szCs w:val="24"/>
        </w:rPr>
        <w:t>ПА</w:t>
      </w:r>
      <w:r w:rsidR="005E4790" w:rsidRPr="00533848">
        <w:rPr>
          <w:rFonts w:ascii="Times New Roman" w:hAnsi="Times New Roman" w:cs="Times New Roman"/>
          <w:b/>
          <w:spacing w:val="2"/>
          <w:sz w:val="24"/>
          <w:szCs w:val="24"/>
        </w:rPr>
        <w:t>ЛЬНОГО ОБРАЗОВАНИЯ ВОЛОДАРСКОГО</w:t>
      </w:r>
      <w:r w:rsidRPr="00533848">
        <w:rPr>
          <w:rFonts w:ascii="Times New Roman" w:hAnsi="Times New Roman" w:cs="Times New Roman"/>
          <w:b/>
          <w:spacing w:val="2"/>
          <w:sz w:val="24"/>
          <w:szCs w:val="24"/>
        </w:rPr>
        <w:t xml:space="preserve"> СЕЛЬСКОГО ПОСЕЛЕНИЯ В ХОЗЯЙСТВЕННОЕ ВЕДЕНИЕ</w:t>
      </w:r>
    </w:p>
    <w:p w:rsidR="002609AF" w:rsidRPr="00533848" w:rsidRDefault="002609AF" w:rsidP="00533848">
      <w:pPr>
        <w:shd w:val="clear" w:color="auto" w:fill="FFFFFF"/>
        <w:spacing w:after="0" w:line="240" w:lineRule="auto"/>
        <w:jc w:val="center"/>
        <w:textAlignment w:val="baseline"/>
        <w:outlineLvl w:val="2"/>
        <w:rPr>
          <w:rFonts w:ascii="Times New Roman" w:hAnsi="Times New Roman" w:cs="Times New Roman"/>
          <w:spacing w:val="2"/>
          <w:sz w:val="24"/>
          <w:szCs w:val="24"/>
        </w:rPr>
      </w:pP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1. Настоящее Положение регулирует передачу муниципальным предприятиям в хозяйственное ведение собственности муниц</w:t>
      </w:r>
      <w:r w:rsidR="003D028A" w:rsidRPr="00533848">
        <w:rPr>
          <w:rFonts w:ascii="Times New Roman" w:hAnsi="Times New Roman" w:cs="Times New Roman"/>
          <w:spacing w:val="2"/>
          <w:sz w:val="24"/>
          <w:szCs w:val="24"/>
        </w:rPr>
        <w:t xml:space="preserve">ипального образования </w:t>
      </w:r>
      <w:proofErr w:type="spellStart"/>
      <w:r w:rsidR="003D028A" w:rsidRPr="00533848">
        <w:rPr>
          <w:rFonts w:ascii="Times New Roman" w:hAnsi="Times New Roman" w:cs="Times New Roman"/>
          <w:spacing w:val="2"/>
          <w:sz w:val="24"/>
          <w:szCs w:val="24"/>
        </w:rPr>
        <w:t>Торковичского</w:t>
      </w:r>
      <w:proofErr w:type="spellEnd"/>
      <w:r w:rsidRPr="00533848">
        <w:rPr>
          <w:rFonts w:ascii="Times New Roman" w:hAnsi="Times New Roman" w:cs="Times New Roman"/>
          <w:spacing w:val="2"/>
          <w:sz w:val="24"/>
          <w:szCs w:val="24"/>
        </w:rPr>
        <w:t xml:space="preserve"> сельское поселение.</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 xml:space="preserve">2. Муниципальное имущество закрепляется на праве хозяйственного ведения за муниципальными предприятиями на основании </w:t>
      </w:r>
      <w:r w:rsidR="003D028A" w:rsidRPr="00533848">
        <w:rPr>
          <w:rFonts w:ascii="Times New Roman" w:hAnsi="Times New Roman" w:cs="Times New Roman"/>
          <w:spacing w:val="2"/>
          <w:sz w:val="24"/>
          <w:szCs w:val="24"/>
        </w:rPr>
        <w:t xml:space="preserve">постановления администрации </w:t>
      </w:r>
      <w:r w:rsidRPr="00533848">
        <w:rPr>
          <w:rFonts w:ascii="Times New Roman" w:hAnsi="Times New Roman" w:cs="Times New Roman"/>
          <w:spacing w:val="2"/>
          <w:sz w:val="24"/>
          <w:szCs w:val="24"/>
        </w:rPr>
        <w:t xml:space="preserve"> сельского поселения  и актов приема-передачи имущества.</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3. Акты приема-передачи должны содержать полное наименование имущества, иные сведения, позволяющие определенно идентифицировать объекты, включая их техническое состояние. При передаче транспортных средств в акте приема-передачи указываются необходимые сведения о транспортных средствах, предусмотренные нормативными актами.</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4. Право хозяйственного ведения возникает:</w:t>
      </w:r>
    </w:p>
    <w:p w:rsidR="002609AF" w:rsidRPr="00533848" w:rsidRDefault="002609AF" w:rsidP="00533848">
      <w:pPr>
        <w:shd w:val="clear" w:color="auto" w:fill="FFFFFF"/>
        <w:spacing w:after="0" w:line="240" w:lineRule="auto"/>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 со дня подписания актов приема-передачи движимого имущества;</w:t>
      </w:r>
    </w:p>
    <w:p w:rsidR="002609AF" w:rsidRPr="00533848" w:rsidRDefault="002609AF" w:rsidP="00533848">
      <w:pPr>
        <w:shd w:val="clear" w:color="auto" w:fill="FFFFFF"/>
        <w:spacing w:after="0" w:line="240" w:lineRule="auto"/>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 со дня государственной регистрации права хозяйственного ведения на недвижимое имущество.</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5. Имущество, переданное муниципальным предприятиям на праве хозяйственного ведения, отражается на их балансе в соответствии с действующим законодательством.</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6. Муниципальные предприятия обязаны в месячный срок со дня возникновения права хозяйственного ведения застраховать переданное им имущество.</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7. Если муниципальным предприятиям передаются здания, сооружения, то они самостоятельно оформляют правоустанавливающие документы на земельный участок, на котором расположены эти здания, сооружения, при этом муниципальные предприятия самостоятельно вносят в бюджет платежи за землю по ставкам, установленным соответствующими нормативными актами.</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8. Муниципальное имущество закрепляется за муниципальными предприятиями в соответствии с постанов</w:t>
      </w:r>
      <w:r w:rsidR="003D028A" w:rsidRPr="00533848">
        <w:rPr>
          <w:rFonts w:ascii="Times New Roman" w:hAnsi="Times New Roman" w:cs="Times New Roman"/>
          <w:spacing w:val="2"/>
          <w:sz w:val="24"/>
          <w:szCs w:val="24"/>
        </w:rPr>
        <w:t>ле</w:t>
      </w:r>
      <w:r w:rsidR="005E4790" w:rsidRPr="00533848">
        <w:rPr>
          <w:rFonts w:ascii="Times New Roman" w:hAnsi="Times New Roman" w:cs="Times New Roman"/>
          <w:spacing w:val="2"/>
          <w:sz w:val="24"/>
          <w:szCs w:val="24"/>
        </w:rPr>
        <w:t>нием администрации Володарского</w:t>
      </w:r>
      <w:r w:rsidRPr="00533848">
        <w:rPr>
          <w:rFonts w:ascii="Times New Roman" w:hAnsi="Times New Roman" w:cs="Times New Roman"/>
          <w:spacing w:val="2"/>
          <w:sz w:val="24"/>
          <w:szCs w:val="24"/>
        </w:rPr>
        <w:t xml:space="preserve"> сельского поселения   в случаях:</w:t>
      </w:r>
    </w:p>
    <w:p w:rsidR="002609AF" w:rsidRPr="00533848" w:rsidRDefault="002609AF" w:rsidP="00533848">
      <w:pPr>
        <w:shd w:val="clear" w:color="auto" w:fill="FFFFFF"/>
        <w:spacing w:after="0" w:line="240" w:lineRule="auto"/>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 создания муниципального предприятия;</w:t>
      </w:r>
    </w:p>
    <w:p w:rsidR="002609AF" w:rsidRPr="00533848" w:rsidRDefault="002609AF" w:rsidP="00533848">
      <w:pPr>
        <w:shd w:val="clear" w:color="auto" w:fill="FFFFFF"/>
        <w:spacing w:after="0" w:line="240" w:lineRule="auto"/>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 обращения муниципального предприятия;</w:t>
      </w:r>
    </w:p>
    <w:p w:rsidR="002609AF" w:rsidRPr="00533848" w:rsidRDefault="002609AF" w:rsidP="00533848">
      <w:pPr>
        <w:shd w:val="clear" w:color="auto" w:fill="FFFFFF"/>
        <w:spacing w:after="0" w:line="240" w:lineRule="auto"/>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lastRenderedPageBreak/>
        <w:t>- необходимости перераспределения имущества в связи с изъятием у организаций как излишнего, неиспользуемого либо используемого не по назначению;</w:t>
      </w:r>
    </w:p>
    <w:p w:rsidR="002609AF" w:rsidRPr="00533848" w:rsidRDefault="002609AF" w:rsidP="00533848">
      <w:pPr>
        <w:shd w:val="clear" w:color="auto" w:fill="FFFFFF"/>
        <w:spacing w:after="0" w:line="240" w:lineRule="auto"/>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 реорганизации муниципального предприятия;</w:t>
      </w:r>
    </w:p>
    <w:p w:rsidR="002609AF" w:rsidRPr="00533848" w:rsidRDefault="002609AF" w:rsidP="00533848">
      <w:pPr>
        <w:shd w:val="clear" w:color="auto" w:fill="FFFFFF"/>
        <w:spacing w:after="0" w:line="240" w:lineRule="auto"/>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 поступления (передачи, приобретения) имущества в собственность муниципального образования.</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9. Муниципальные предприятия, которым имущество принадлежит на праве хозяйственного ведения, владеет, пользуется и распоряжается этим имуществом в пределах, определяемых в соответствии с </w:t>
      </w:r>
      <w:hyperlink r:id="rId21" w:history="1">
        <w:r w:rsidRPr="00533848">
          <w:rPr>
            <w:rFonts w:ascii="Times New Roman" w:hAnsi="Times New Roman" w:cs="Times New Roman"/>
            <w:spacing w:val="2"/>
            <w:sz w:val="24"/>
            <w:szCs w:val="24"/>
          </w:rPr>
          <w:t>Гражданским кодексом Российской Федерации</w:t>
        </w:r>
      </w:hyperlink>
      <w:r w:rsidRPr="00533848">
        <w:rPr>
          <w:rFonts w:ascii="Times New Roman" w:hAnsi="Times New Roman" w:cs="Times New Roman"/>
          <w:spacing w:val="2"/>
          <w:sz w:val="24"/>
          <w:szCs w:val="24"/>
        </w:rPr>
        <w:t>.</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10. Право хозяйственного ведения на недвижимое имущество подлежит государственной регистрации муниципальными предприятиями за счет собственных сре</w:t>
      </w:r>
      <w:proofErr w:type="gramStart"/>
      <w:r w:rsidRPr="00533848">
        <w:rPr>
          <w:rFonts w:ascii="Times New Roman" w:hAnsi="Times New Roman" w:cs="Times New Roman"/>
          <w:spacing w:val="2"/>
          <w:sz w:val="24"/>
          <w:szCs w:val="24"/>
        </w:rPr>
        <w:t>дств в п</w:t>
      </w:r>
      <w:proofErr w:type="gramEnd"/>
      <w:r w:rsidRPr="00533848">
        <w:rPr>
          <w:rFonts w:ascii="Times New Roman" w:hAnsi="Times New Roman" w:cs="Times New Roman"/>
          <w:spacing w:val="2"/>
          <w:sz w:val="24"/>
          <w:szCs w:val="24"/>
        </w:rPr>
        <w:t>орядке, предусмотренном действующим законодательством Российской Федерации.</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11. Плоды, продукция и доходы от использования имущества, находящегося в хозяйственном ведении, а также имущество, приобретенное муниципальными предприятиями по договору или иным основаниям, поступают в хозяйственное ведение муниципальных предприятий в порядке, установленном </w:t>
      </w:r>
      <w:hyperlink r:id="rId22" w:history="1">
        <w:r w:rsidRPr="00533848">
          <w:rPr>
            <w:rFonts w:ascii="Times New Roman" w:hAnsi="Times New Roman" w:cs="Times New Roman"/>
            <w:spacing w:val="2"/>
            <w:sz w:val="24"/>
            <w:szCs w:val="24"/>
          </w:rPr>
          <w:t>Гражданским кодексом</w:t>
        </w:r>
      </w:hyperlink>
      <w:r w:rsidRPr="00533848">
        <w:rPr>
          <w:rFonts w:ascii="Times New Roman" w:hAnsi="Times New Roman" w:cs="Times New Roman"/>
          <w:spacing w:val="2"/>
          <w:sz w:val="24"/>
          <w:szCs w:val="24"/>
        </w:rPr>
        <w:t>, другими законами и иными правовыми актами для приобретения права собственности.</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12. Муниципальные предприятия не вправе продавать принадлежащее им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 имущества. Остальным имуществом муниципальные предприятия распоряжаются самостоятельно, за исключением случаев, установленных законом, иными правовыми актами и уставом муниципального предприятия.</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13. Муниципальные предприятия вправе распоряжаться закрепленным имуществом в случаях, если:</w:t>
      </w:r>
    </w:p>
    <w:p w:rsidR="002609AF" w:rsidRPr="00533848" w:rsidRDefault="002609AF" w:rsidP="00533848">
      <w:pPr>
        <w:shd w:val="clear" w:color="auto" w:fill="FFFFFF"/>
        <w:spacing w:after="0" w:line="240" w:lineRule="auto"/>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 это не противоречит целям и задачам, предусмотренным его уставом;</w:t>
      </w:r>
    </w:p>
    <w:p w:rsidR="002609AF" w:rsidRPr="00533848" w:rsidRDefault="002609AF" w:rsidP="00533848">
      <w:pPr>
        <w:shd w:val="clear" w:color="auto" w:fill="FFFFFF"/>
        <w:spacing w:after="0" w:line="240" w:lineRule="auto"/>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 это не лишает муниципальные предприятия возможности осуществлять виды деятельности, соответствующие предмету и целям, закрепленным в их уставе.</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14. Сделки, совершенные муниципальными предприятиями с нарушением этого требования, являются ничтожными.</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15. Муниципальные предприятия не вправе без согласия собственника совершать сделки, связанные с предоставлением займов, поручительств, получением банковских гарантий, с иными обременениями, уступкой требований, переводом долга, а также заключать договоры простого товарищества.</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16. Муниципальные предприятия обязаны осуществлять необходимые меры по обеспечению своевременной реконструкции и восстановлению имущества, включая амортизационные отчисления, вести в установленном порядке необходимую документацию, акты приема-передачи, обеспечивать сохранность имущества, возмещать собственнику имущества материальный ущерб и убытки, вызванные нарушением обязательств по исполнению, содержанию и хранению имущества.</w:t>
      </w:r>
    </w:p>
    <w:p w:rsidR="002609AF" w:rsidRPr="00533848" w:rsidRDefault="002609AF" w:rsidP="00533848">
      <w:pPr>
        <w:shd w:val="clear" w:color="auto" w:fill="FFFFFF"/>
        <w:spacing w:after="0" w:line="240" w:lineRule="auto"/>
        <w:ind w:firstLine="540"/>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17. Имущество, переданное в хозяйственное ведение, подлежит переоценке на дату, установленную действующим законодательством.</w:t>
      </w:r>
    </w:p>
    <w:p w:rsidR="002609AF" w:rsidRPr="00533848" w:rsidRDefault="002609AF" w:rsidP="00533848">
      <w:pPr>
        <w:shd w:val="clear" w:color="auto" w:fill="FFFFFF"/>
        <w:spacing w:after="0" w:line="240" w:lineRule="auto"/>
        <w:ind w:firstLine="540"/>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18. Муниципальные предприятия самостоятельно вносят в бюджет налог на имущество, переданное ему в хозяйственное ведение, в соответствии с действующим законодательством.</w:t>
      </w:r>
    </w:p>
    <w:p w:rsidR="002609AF" w:rsidRPr="00533848" w:rsidRDefault="002609AF" w:rsidP="00533848">
      <w:pPr>
        <w:shd w:val="clear" w:color="auto" w:fill="FFFFFF"/>
        <w:spacing w:after="0" w:line="240" w:lineRule="auto"/>
        <w:ind w:firstLine="540"/>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19. Собственник имущества муниципальных предприятий имеет право на получение части прибыли от использования муниципального имущества, находящегося в хозяйственном ведении таких муниципальных предприятий.</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20. Муниципальные предприятия ежегодно перечисляет в местный бюджет часть прибыли, остающейся в его распоряжении после уплаты налогов и иных обязательных платежей, в порядке, в размерах и в сроки, которые определяются органами местного самоуправления.</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lastRenderedPageBreak/>
        <w:t>21. Все имущество, передаваемое муниципальным предприятием в хозяйственное ведение, подлежит учету в реестре муницип</w:t>
      </w:r>
      <w:r w:rsidR="00857209" w:rsidRPr="00533848">
        <w:rPr>
          <w:rFonts w:ascii="Times New Roman" w:hAnsi="Times New Roman" w:cs="Times New Roman"/>
          <w:spacing w:val="2"/>
          <w:sz w:val="24"/>
          <w:szCs w:val="24"/>
        </w:rPr>
        <w:t>ал</w:t>
      </w:r>
      <w:r w:rsidR="005E4790" w:rsidRPr="00533848">
        <w:rPr>
          <w:rFonts w:ascii="Times New Roman" w:hAnsi="Times New Roman" w:cs="Times New Roman"/>
          <w:spacing w:val="2"/>
          <w:sz w:val="24"/>
          <w:szCs w:val="24"/>
        </w:rPr>
        <w:t>ьной собственности Володарского</w:t>
      </w:r>
      <w:r w:rsidRPr="00533848">
        <w:rPr>
          <w:rFonts w:ascii="Times New Roman" w:hAnsi="Times New Roman" w:cs="Times New Roman"/>
          <w:spacing w:val="2"/>
          <w:sz w:val="24"/>
          <w:szCs w:val="24"/>
        </w:rPr>
        <w:t xml:space="preserve"> сельского поселения.</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 xml:space="preserve">22. </w:t>
      </w:r>
      <w:proofErr w:type="gramStart"/>
      <w:r w:rsidRPr="00533848">
        <w:rPr>
          <w:rFonts w:ascii="Times New Roman" w:hAnsi="Times New Roman" w:cs="Times New Roman"/>
          <w:spacing w:val="2"/>
          <w:sz w:val="24"/>
          <w:szCs w:val="24"/>
        </w:rPr>
        <w:t>Контроль за</w:t>
      </w:r>
      <w:proofErr w:type="gramEnd"/>
      <w:r w:rsidRPr="00533848">
        <w:rPr>
          <w:rFonts w:ascii="Times New Roman" w:hAnsi="Times New Roman" w:cs="Times New Roman"/>
          <w:spacing w:val="2"/>
          <w:sz w:val="24"/>
          <w:szCs w:val="24"/>
        </w:rPr>
        <w:t xml:space="preserve"> целевым использованием и сохранностью имущества, находящегося у муниципальных предприятий на праве хозяйственного ведения, осуществляет собственник имущества.</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23. Собственник имущества муниципальных предприятий дает согласие на распоряжение недвижимым имуществом, а в случаях, установленных федеральными законами, иными нормативными правовыми актами или уставом муниципального предприятия, - на совершение иных сделок.</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 xml:space="preserve">24. Собственник имущества муниципальных предприятий вправе обращаться в суд с исками о признании </w:t>
      </w:r>
      <w:proofErr w:type="spellStart"/>
      <w:r w:rsidRPr="00533848">
        <w:rPr>
          <w:rFonts w:ascii="Times New Roman" w:hAnsi="Times New Roman" w:cs="Times New Roman"/>
          <w:spacing w:val="2"/>
          <w:sz w:val="24"/>
          <w:szCs w:val="24"/>
        </w:rPr>
        <w:t>оспоримой</w:t>
      </w:r>
      <w:proofErr w:type="spellEnd"/>
      <w:r w:rsidRPr="00533848">
        <w:rPr>
          <w:rFonts w:ascii="Times New Roman" w:hAnsi="Times New Roman" w:cs="Times New Roman"/>
          <w:spacing w:val="2"/>
          <w:sz w:val="24"/>
          <w:szCs w:val="24"/>
        </w:rPr>
        <w:t xml:space="preserve"> сделки с имуществом муниципальных предприятий недействительной, а также с требованием о применении последствий недействительности ничтожной сделки в случаях, установленных </w:t>
      </w:r>
      <w:hyperlink r:id="rId23" w:history="1">
        <w:r w:rsidRPr="00533848">
          <w:rPr>
            <w:rFonts w:ascii="Times New Roman" w:hAnsi="Times New Roman" w:cs="Times New Roman"/>
            <w:spacing w:val="2"/>
            <w:sz w:val="24"/>
            <w:szCs w:val="24"/>
          </w:rPr>
          <w:t>Гражданским кодексом Российской Федерации</w:t>
        </w:r>
      </w:hyperlink>
      <w:r w:rsidRPr="00533848">
        <w:rPr>
          <w:rFonts w:ascii="Times New Roman" w:hAnsi="Times New Roman" w:cs="Times New Roman"/>
          <w:spacing w:val="2"/>
          <w:sz w:val="24"/>
          <w:szCs w:val="24"/>
        </w:rPr>
        <w:t>.</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25. Собственник имущества вправе истребовать имущество муниципальных предприятий из чужого незаконного владения.</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26. Муниципальные предприятия обязаны ежегодно представлять отчетность о состоянии и результатах использования имущества".</w:t>
      </w:r>
    </w:p>
    <w:p w:rsidR="002609AF" w:rsidRPr="00533848" w:rsidRDefault="00857209"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27</w:t>
      </w:r>
      <w:r w:rsidR="005E4790" w:rsidRPr="00533848">
        <w:rPr>
          <w:rFonts w:ascii="Times New Roman" w:hAnsi="Times New Roman" w:cs="Times New Roman"/>
          <w:spacing w:val="2"/>
          <w:sz w:val="24"/>
          <w:szCs w:val="24"/>
        </w:rPr>
        <w:t>. Администрация Володарского</w:t>
      </w:r>
      <w:r w:rsidR="002609AF" w:rsidRPr="00533848">
        <w:rPr>
          <w:rFonts w:ascii="Times New Roman" w:hAnsi="Times New Roman" w:cs="Times New Roman"/>
          <w:spacing w:val="2"/>
          <w:sz w:val="24"/>
          <w:szCs w:val="24"/>
        </w:rPr>
        <w:t xml:space="preserve"> сельского поселения  осуществляет текущий и последующий </w:t>
      </w:r>
      <w:proofErr w:type="gramStart"/>
      <w:r w:rsidR="002609AF" w:rsidRPr="00533848">
        <w:rPr>
          <w:rFonts w:ascii="Times New Roman" w:hAnsi="Times New Roman" w:cs="Times New Roman"/>
          <w:spacing w:val="2"/>
          <w:sz w:val="24"/>
          <w:szCs w:val="24"/>
        </w:rPr>
        <w:t>контроль за</w:t>
      </w:r>
      <w:proofErr w:type="gramEnd"/>
      <w:r w:rsidR="002609AF" w:rsidRPr="00533848">
        <w:rPr>
          <w:rFonts w:ascii="Times New Roman" w:hAnsi="Times New Roman" w:cs="Times New Roman"/>
          <w:spacing w:val="2"/>
          <w:sz w:val="24"/>
          <w:szCs w:val="24"/>
        </w:rPr>
        <w:t xml:space="preserve"> использованием и сохранностью имущества, которое закреплено за муниципальными предприятиями.</w:t>
      </w:r>
    </w:p>
    <w:p w:rsidR="002609AF" w:rsidRPr="00533848" w:rsidRDefault="00857209" w:rsidP="00533848">
      <w:pPr>
        <w:spacing w:after="0" w:line="240" w:lineRule="auto"/>
        <w:rPr>
          <w:rFonts w:ascii="Times New Roman" w:hAnsi="Times New Roman" w:cs="Times New Roman"/>
          <w:bCs/>
          <w:sz w:val="24"/>
          <w:szCs w:val="24"/>
        </w:rPr>
      </w:pPr>
      <w:r w:rsidRPr="00533848">
        <w:rPr>
          <w:rFonts w:ascii="Times New Roman" w:hAnsi="Times New Roman" w:cs="Times New Roman"/>
          <w:bCs/>
          <w:sz w:val="24"/>
          <w:szCs w:val="24"/>
        </w:rPr>
        <w:t xml:space="preserve">                                                                             Приложение №</w:t>
      </w:r>
      <w:r w:rsidR="002609AF" w:rsidRPr="00533848">
        <w:rPr>
          <w:rFonts w:ascii="Times New Roman" w:hAnsi="Times New Roman" w:cs="Times New Roman"/>
          <w:bCs/>
          <w:sz w:val="24"/>
          <w:szCs w:val="24"/>
        </w:rPr>
        <w:t xml:space="preserve"> 15 к Основным положениям </w:t>
      </w:r>
    </w:p>
    <w:p w:rsidR="002609AF" w:rsidRPr="00533848" w:rsidRDefault="002609AF" w:rsidP="00533848">
      <w:pPr>
        <w:spacing w:after="0" w:line="240" w:lineRule="auto"/>
        <w:jc w:val="right"/>
        <w:rPr>
          <w:rFonts w:ascii="Times New Roman" w:hAnsi="Times New Roman" w:cs="Times New Roman"/>
          <w:bCs/>
          <w:sz w:val="24"/>
          <w:szCs w:val="24"/>
        </w:rPr>
      </w:pPr>
      <w:r w:rsidRPr="00533848">
        <w:rPr>
          <w:rFonts w:ascii="Times New Roman" w:hAnsi="Times New Roman" w:cs="Times New Roman"/>
          <w:bCs/>
          <w:sz w:val="24"/>
          <w:szCs w:val="24"/>
        </w:rPr>
        <w:t xml:space="preserve">о порядке управления и распоряжения имуществом </w:t>
      </w:r>
    </w:p>
    <w:p w:rsidR="002609AF" w:rsidRPr="00533848" w:rsidRDefault="002609AF" w:rsidP="00533848">
      <w:pPr>
        <w:spacing w:after="0" w:line="240" w:lineRule="auto"/>
        <w:jc w:val="right"/>
        <w:rPr>
          <w:rFonts w:ascii="Times New Roman" w:hAnsi="Times New Roman" w:cs="Times New Roman"/>
          <w:bCs/>
          <w:sz w:val="24"/>
          <w:szCs w:val="24"/>
        </w:rPr>
      </w:pPr>
      <w:r w:rsidRPr="00533848">
        <w:rPr>
          <w:rFonts w:ascii="Times New Roman" w:hAnsi="Times New Roman" w:cs="Times New Roman"/>
          <w:bCs/>
          <w:sz w:val="24"/>
          <w:szCs w:val="24"/>
        </w:rPr>
        <w:t xml:space="preserve">муниципального образования </w:t>
      </w:r>
    </w:p>
    <w:p w:rsidR="002609AF" w:rsidRPr="00533848" w:rsidRDefault="005E4790" w:rsidP="00533848">
      <w:pPr>
        <w:spacing w:after="0" w:line="240" w:lineRule="auto"/>
        <w:jc w:val="right"/>
        <w:rPr>
          <w:rFonts w:ascii="Times New Roman" w:hAnsi="Times New Roman" w:cs="Times New Roman"/>
          <w:bCs/>
          <w:sz w:val="24"/>
          <w:szCs w:val="24"/>
        </w:rPr>
      </w:pPr>
      <w:proofErr w:type="spellStart"/>
      <w:r w:rsidRPr="00533848">
        <w:rPr>
          <w:rFonts w:ascii="Times New Roman" w:hAnsi="Times New Roman" w:cs="Times New Roman"/>
          <w:bCs/>
          <w:sz w:val="24"/>
          <w:szCs w:val="24"/>
        </w:rPr>
        <w:t>Володарское</w:t>
      </w:r>
      <w:proofErr w:type="spellEnd"/>
      <w:r w:rsidR="00857209" w:rsidRPr="00533848">
        <w:rPr>
          <w:rFonts w:ascii="Times New Roman" w:hAnsi="Times New Roman" w:cs="Times New Roman"/>
          <w:bCs/>
          <w:sz w:val="24"/>
          <w:szCs w:val="24"/>
        </w:rPr>
        <w:t xml:space="preserve"> </w:t>
      </w:r>
      <w:r w:rsidR="002609AF" w:rsidRPr="00533848">
        <w:rPr>
          <w:rFonts w:ascii="Times New Roman" w:hAnsi="Times New Roman" w:cs="Times New Roman"/>
          <w:bCs/>
          <w:sz w:val="24"/>
          <w:szCs w:val="24"/>
        </w:rPr>
        <w:t xml:space="preserve"> сельское поселение  </w:t>
      </w:r>
    </w:p>
    <w:p w:rsidR="002609AF" w:rsidRPr="00533848" w:rsidRDefault="002609AF" w:rsidP="00533848">
      <w:pPr>
        <w:spacing w:after="0" w:line="240" w:lineRule="auto"/>
        <w:jc w:val="right"/>
        <w:rPr>
          <w:rFonts w:ascii="Times New Roman" w:hAnsi="Times New Roman" w:cs="Times New Roman"/>
          <w:bCs/>
          <w:sz w:val="24"/>
          <w:szCs w:val="24"/>
        </w:rPr>
      </w:pPr>
    </w:p>
    <w:p w:rsidR="002609AF" w:rsidRPr="00533848" w:rsidRDefault="002609AF" w:rsidP="00533848">
      <w:pPr>
        <w:spacing w:after="0" w:line="240" w:lineRule="auto"/>
        <w:jc w:val="right"/>
        <w:rPr>
          <w:rFonts w:ascii="Times New Roman" w:hAnsi="Times New Roman" w:cs="Times New Roman"/>
          <w:b/>
          <w:bCs/>
          <w:sz w:val="24"/>
          <w:szCs w:val="24"/>
        </w:rPr>
      </w:pPr>
    </w:p>
    <w:p w:rsidR="002609AF" w:rsidRPr="00533848" w:rsidRDefault="002609AF" w:rsidP="00533848">
      <w:pPr>
        <w:spacing w:after="0" w:line="240" w:lineRule="auto"/>
        <w:jc w:val="center"/>
        <w:rPr>
          <w:rFonts w:ascii="Times New Roman" w:hAnsi="Times New Roman" w:cs="Times New Roman"/>
          <w:b/>
          <w:spacing w:val="2"/>
          <w:sz w:val="24"/>
          <w:szCs w:val="24"/>
        </w:rPr>
      </w:pPr>
      <w:r w:rsidRPr="00533848">
        <w:rPr>
          <w:rFonts w:ascii="Times New Roman" w:hAnsi="Times New Roman" w:cs="Times New Roman"/>
          <w:b/>
          <w:spacing w:val="2"/>
          <w:sz w:val="24"/>
          <w:szCs w:val="24"/>
        </w:rPr>
        <w:t>ПОЛОЖЕНИЕ</w:t>
      </w:r>
    </w:p>
    <w:p w:rsidR="002609AF" w:rsidRPr="00533848" w:rsidRDefault="002609AF" w:rsidP="00533848">
      <w:pPr>
        <w:spacing w:after="0" w:line="240" w:lineRule="auto"/>
        <w:jc w:val="center"/>
        <w:rPr>
          <w:rFonts w:ascii="Times New Roman" w:hAnsi="Times New Roman" w:cs="Times New Roman"/>
          <w:b/>
          <w:spacing w:val="2"/>
          <w:sz w:val="24"/>
          <w:szCs w:val="24"/>
        </w:rPr>
      </w:pPr>
      <w:r w:rsidRPr="00533848">
        <w:rPr>
          <w:rFonts w:ascii="Times New Roman" w:hAnsi="Times New Roman" w:cs="Times New Roman"/>
          <w:b/>
          <w:spacing w:val="2"/>
          <w:sz w:val="24"/>
          <w:szCs w:val="24"/>
        </w:rPr>
        <w:t>О ВКЛАДАХ СОБСТВЕННОСТИ МУНИЦИ</w:t>
      </w:r>
      <w:r w:rsidR="005E4790" w:rsidRPr="00533848">
        <w:rPr>
          <w:rFonts w:ascii="Times New Roman" w:hAnsi="Times New Roman" w:cs="Times New Roman"/>
          <w:b/>
          <w:spacing w:val="2"/>
          <w:sz w:val="24"/>
          <w:szCs w:val="24"/>
        </w:rPr>
        <w:t>ПАЛЬНОГО ОБРАЗОВАНИЯ  ВОЛОДАРСКОГО</w:t>
      </w:r>
      <w:r w:rsidRPr="00533848">
        <w:rPr>
          <w:rFonts w:ascii="Times New Roman" w:hAnsi="Times New Roman" w:cs="Times New Roman"/>
          <w:b/>
          <w:spacing w:val="2"/>
          <w:sz w:val="24"/>
          <w:szCs w:val="24"/>
        </w:rPr>
        <w:t xml:space="preserve"> СЕЛЬСКОГО ПОСЕЛЕНИЯ И ПОРЯДКЕ УЧРЕЖДЕНИЯ КОММЕРЧЕСКИХ И НЕКОММЕРЧЕСКИХ ОРГАНИЗАЦИЙ</w:t>
      </w:r>
    </w:p>
    <w:p w:rsidR="002609AF" w:rsidRPr="00533848" w:rsidRDefault="002609AF" w:rsidP="00533848">
      <w:pPr>
        <w:spacing w:after="0" w:line="240" w:lineRule="auto"/>
        <w:jc w:val="center"/>
        <w:rPr>
          <w:rFonts w:ascii="Times New Roman" w:hAnsi="Times New Roman" w:cs="Times New Roman"/>
          <w:bCs/>
          <w:sz w:val="24"/>
          <w:szCs w:val="24"/>
        </w:rPr>
      </w:pP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1. Настоящее Положение регулирует порядок вкладов собственности муниципально</w:t>
      </w:r>
      <w:r w:rsidR="005E4790" w:rsidRPr="00533848">
        <w:rPr>
          <w:rFonts w:ascii="Times New Roman" w:hAnsi="Times New Roman" w:cs="Times New Roman"/>
          <w:spacing w:val="2"/>
          <w:sz w:val="24"/>
          <w:szCs w:val="24"/>
        </w:rPr>
        <w:t xml:space="preserve">го образования </w:t>
      </w:r>
      <w:proofErr w:type="spellStart"/>
      <w:r w:rsidR="005E4790" w:rsidRPr="00533848">
        <w:rPr>
          <w:rFonts w:ascii="Times New Roman" w:hAnsi="Times New Roman" w:cs="Times New Roman"/>
          <w:spacing w:val="2"/>
          <w:sz w:val="24"/>
          <w:szCs w:val="24"/>
        </w:rPr>
        <w:t>Володарское</w:t>
      </w:r>
      <w:proofErr w:type="spellEnd"/>
      <w:r w:rsidRPr="00533848">
        <w:rPr>
          <w:rFonts w:ascii="Times New Roman" w:hAnsi="Times New Roman" w:cs="Times New Roman"/>
          <w:spacing w:val="2"/>
          <w:sz w:val="24"/>
          <w:szCs w:val="24"/>
        </w:rPr>
        <w:t xml:space="preserve"> сельское поселение и порядок учреждения коммерческих и некоммерческих организаций. </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2. Вкладом муниципальной собственности (далее - вклад) является принадлежащая муниципальному образованию доля в имуществе, находящемся в уставном капитале коммерческой, созданной в процессе приватизации или некоммерческой организации или в общей собственности двух или более юридических лиц, оформленной договором.</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3. В качестве вклада муниципальной собственности могут выступать конкретные объекты (в том числе здания, сооружения, земельные участки, иное недвижимое и движимое имущество), денежные средства, ценные бумаги, а также имущественные и неимущественные права. Неимущественные права могут стать объектом вложений в том случае, если они имеют (могут иметь) денежную оценку</w:t>
      </w:r>
      <w:proofErr w:type="gramStart"/>
      <w:r w:rsidRPr="00533848">
        <w:rPr>
          <w:rFonts w:ascii="Times New Roman" w:hAnsi="Times New Roman" w:cs="Times New Roman"/>
          <w:spacing w:val="2"/>
          <w:sz w:val="24"/>
          <w:szCs w:val="24"/>
        </w:rPr>
        <w:t>.</w:t>
      </w:r>
      <w:proofErr w:type="gramEnd"/>
      <w:r w:rsidRPr="00533848">
        <w:rPr>
          <w:rFonts w:ascii="Times New Roman" w:hAnsi="Times New Roman" w:cs="Times New Roman"/>
          <w:spacing w:val="2"/>
          <w:sz w:val="24"/>
          <w:szCs w:val="24"/>
        </w:rPr>
        <w:t xml:space="preserve"> </w:t>
      </w:r>
      <w:proofErr w:type="gramStart"/>
      <w:r w:rsidRPr="00533848">
        <w:rPr>
          <w:rFonts w:ascii="Times New Roman" w:hAnsi="Times New Roman" w:cs="Times New Roman"/>
          <w:spacing w:val="2"/>
          <w:sz w:val="24"/>
          <w:szCs w:val="24"/>
        </w:rPr>
        <w:t>д</w:t>
      </w:r>
      <w:proofErr w:type="gramEnd"/>
      <w:r w:rsidRPr="00533848">
        <w:rPr>
          <w:rFonts w:ascii="Times New Roman" w:hAnsi="Times New Roman" w:cs="Times New Roman"/>
          <w:spacing w:val="2"/>
          <w:sz w:val="24"/>
          <w:szCs w:val="24"/>
        </w:rPr>
        <w:t>енежная оценка подобного вклада производится по соглашению между лицом, производящим вклад от имени муниципального образования, и иными учредителями (участниками, вкладчиками).</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4. Вклады могут вноситься как в объекты, находящиеся в общей долевой собственности, так и в коммерческие и некоммерческие организации.</w:t>
      </w:r>
    </w:p>
    <w:p w:rsidR="002609AF" w:rsidRPr="00533848" w:rsidRDefault="00857209"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5.</w:t>
      </w:r>
      <w:r w:rsidR="005E4790" w:rsidRPr="00533848">
        <w:rPr>
          <w:rFonts w:ascii="Times New Roman" w:hAnsi="Times New Roman" w:cs="Times New Roman"/>
          <w:spacing w:val="2"/>
          <w:sz w:val="24"/>
          <w:szCs w:val="24"/>
        </w:rPr>
        <w:t xml:space="preserve"> Совет депутатов Володарского</w:t>
      </w:r>
      <w:r w:rsidR="002609AF" w:rsidRPr="00533848">
        <w:rPr>
          <w:rFonts w:ascii="Times New Roman" w:hAnsi="Times New Roman" w:cs="Times New Roman"/>
          <w:spacing w:val="2"/>
          <w:sz w:val="24"/>
          <w:szCs w:val="24"/>
        </w:rPr>
        <w:t xml:space="preserve"> сельского поселения:</w:t>
      </w:r>
    </w:p>
    <w:p w:rsidR="002609AF" w:rsidRPr="00533848" w:rsidRDefault="002609AF" w:rsidP="00533848">
      <w:pPr>
        <w:shd w:val="clear" w:color="auto" w:fill="FFFFFF"/>
        <w:spacing w:after="0" w:line="240" w:lineRule="auto"/>
        <w:jc w:val="both"/>
        <w:textAlignment w:val="baseline"/>
        <w:rPr>
          <w:rFonts w:ascii="Times New Roman" w:hAnsi="Times New Roman" w:cs="Times New Roman"/>
          <w:spacing w:val="2"/>
          <w:sz w:val="24"/>
          <w:szCs w:val="24"/>
        </w:rPr>
      </w:pPr>
      <w:proofErr w:type="gramStart"/>
      <w:r w:rsidRPr="00533848">
        <w:rPr>
          <w:rFonts w:ascii="Times New Roman" w:hAnsi="Times New Roman" w:cs="Times New Roman"/>
          <w:spacing w:val="2"/>
          <w:sz w:val="24"/>
          <w:szCs w:val="24"/>
        </w:rPr>
        <w:t>а) устанавливает порядок внесения вкладов, порядок использования, управления и распоряжения вкладами (в том числе их отчуждения), полно</w:t>
      </w:r>
      <w:r w:rsidR="00857209" w:rsidRPr="00533848">
        <w:rPr>
          <w:rFonts w:ascii="Times New Roman" w:hAnsi="Times New Roman" w:cs="Times New Roman"/>
          <w:spacing w:val="2"/>
          <w:sz w:val="24"/>
          <w:szCs w:val="24"/>
        </w:rPr>
        <w:t>мо</w:t>
      </w:r>
      <w:r w:rsidR="005E4790" w:rsidRPr="00533848">
        <w:rPr>
          <w:rFonts w:ascii="Times New Roman" w:hAnsi="Times New Roman" w:cs="Times New Roman"/>
          <w:spacing w:val="2"/>
          <w:sz w:val="24"/>
          <w:szCs w:val="24"/>
        </w:rPr>
        <w:t xml:space="preserve">чия администрации Володарского </w:t>
      </w:r>
      <w:r w:rsidRPr="00533848">
        <w:rPr>
          <w:rFonts w:ascii="Times New Roman" w:hAnsi="Times New Roman" w:cs="Times New Roman"/>
          <w:spacing w:val="2"/>
          <w:sz w:val="24"/>
          <w:szCs w:val="24"/>
        </w:rPr>
        <w:t>сельского поселения по осуществлению указанной деятельности);</w:t>
      </w:r>
      <w:proofErr w:type="gramEnd"/>
    </w:p>
    <w:p w:rsidR="002609AF" w:rsidRPr="00533848" w:rsidRDefault="002609AF" w:rsidP="00533848">
      <w:pPr>
        <w:shd w:val="clear" w:color="auto" w:fill="FFFFFF"/>
        <w:spacing w:after="0" w:line="240" w:lineRule="auto"/>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lastRenderedPageBreak/>
        <w:t xml:space="preserve">б) осуществляет </w:t>
      </w:r>
      <w:proofErr w:type="gramStart"/>
      <w:r w:rsidRPr="00533848">
        <w:rPr>
          <w:rFonts w:ascii="Times New Roman" w:hAnsi="Times New Roman" w:cs="Times New Roman"/>
          <w:spacing w:val="2"/>
          <w:sz w:val="24"/>
          <w:szCs w:val="24"/>
        </w:rPr>
        <w:t>контроль за</w:t>
      </w:r>
      <w:proofErr w:type="gramEnd"/>
      <w:r w:rsidRPr="00533848">
        <w:rPr>
          <w:rFonts w:ascii="Times New Roman" w:hAnsi="Times New Roman" w:cs="Times New Roman"/>
          <w:spacing w:val="2"/>
          <w:sz w:val="24"/>
          <w:szCs w:val="24"/>
        </w:rPr>
        <w:t xml:space="preserve"> законностью и</w:t>
      </w:r>
      <w:r w:rsidR="00857209" w:rsidRPr="00533848">
        <w:rPr>
          <w:rFonts w:ascii="Times New Roman" w:hAnsi="Times New Roman" w:cs="Times New Roman"/>
          <w:spacing w:val="2"/>
          <w:sz w:val="24"/>
          <w:szCs w:val="24"/>
        </w:rPr>
        <w:t xml:space="preserve"> эффективностью осуществления </w:t>
      </w:r>
      <w:r w:rsidRPr="00533848">
        <w:rPr>
          <w:rFonts w:ascii="Times New Roman" w:hAnsi="Times New Roman" w:cs="Times New Roman"/>
          <w:spacing w:val="2"/>
          <w:sz w:val="24"/>
          <w:szCs w:val="24"/>
        </w:rPr>
        <w:t>использования вкладов, а также распоряжения ими.</w:t>
      </w:r>
    </w:p>
    <w:p w:rsidR="002609AF" w:rsidRPr="00533848" w:rsidRDefault="005E4790" w:rsidP="00533848">
      <w:pPr>
        <w:shd w:val="clear" w:color="auto" w:fill="FFFFFF"/>
        <w:spacing w:after="0" w:line="240" w:lineRule="auto"/>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Администрация Володарского</w:t>
      </w:r>
      <w:r w:rsidR="002609AF" w:rsidRPr="00533848">
        <w:rPr>
          <w:rFonts w:ascii="Times New Roman" w:hAnsi="Times New Roman" w:cs="Times New Roman"/>
          <w:spacing w:val="2"/>
          <w:sz w:val="24"/>
          <w:szCs w:val="24"/>
        </w:rPr>
        <w:t xml:space="preserve"> сельского поселения:</w:t>
      </w:r>
    </w:p>
    <w:p w:rsidR="002609AF" w:rsidRPr="00533848" w:rsidRDefault="002609AF" w:rsidP="00533848">
      <w:pPr>
        <w:shd w:val="clear" w:color="auto" w:fill="FFFFFF"/>
        <w:spacing w:after="0" w:line="240" w:lineRule="auto"/>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а) принимает решения о внесении, изъятии и отчуждении вкладов в порядке, предусмотренном действующим законодательством;</w:t>
      </w:r>
    </w:p>
    <w:p w:rsidR="002609AF" w:rsidRPr="00533848" w:rsidRDefault="002609AF" w:rsidP="00533848">
      <w:pPr>
        <w:shd w:val="clear" w:color="auto" w:fill="FFFFFF"/>
        <w:spacing w:after="0" w:line="240" w:lineRule="auto"/>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б) принимает акты по вопросам управления и распоряжения вкладами в рамках действующего законодательства;</w:t>
      </w:r>
    </w:p>
    <w:p w:rsidR="002609AF" w:rsidRPr="00533848" w:rsidRDefault="002609AF" w:rsidP="00533848">
      <w:pPr>
        <w:shd w:val="clear" w:color="auto" w:fill="FFFFFF"/>
        <w:spacing w:after="0" w:line="240" w:lineRule="auto"/>
        <w:jc w:val="both"/>
        <w:textAlignment w:val="baseline"/>
        <w:rPr>
          <w:rFonts w:ascii="Times New Roman" w:hAnsi="Times New Roman" w:cs="Times New Roman"/>
          <w:spacing w:val="2"/>
          <w:sz w:val="24"/>
          <w:szCs w:val="24"/>
        </w:rPr>
      </w:pPr>
      <w:proofErr w:type="gramStart"/>
      <w:r w:rsidRPr="00533848">
        <w:rPr>
          <w:rFonts w:ascii="Times New Roman" w:hAnsi="Times New Roman" w:cs="Times New Roman"/>
          <w:spacing w:val="2"/>
          <w:sz w:val="24"/>
          <w:szCs w:val="24"/>
        </w:rPr>
        <w:t xml:space="preserve">в) отчитывается перед Советом депутатов </w:t>
      </w:r>
      <w:r w:rsidR="005E4790" w:rsidRPr="00533848">
        <w:rPr>
          <w:rFonts w:ascii="Times New Roman" w:hAnsi="Times New Roman" w:cs="Times New Roman"/>
          <w:spacing w:val="2"/>
          <w:sz w:val="24"/>
          <w:szCs w:val="24"/>
        </w:rPr>
        <w:t>Володарского</w:t>
      </w:r>
      <w:r w:rsidRPr="00533848">
        <w:rPr>
          <w:rFonts w:ascii="Times New Roman" w:hAnsi="Times New Roman" w:cs="Times New Roman"/>
          <w:spacing w:val="2"/>
          <w:sz w:val="24"/>
          <w:szCs w:val="24"/>
        </w:rPr>
        <w:t xml:space="preserve"> сельского поселения о своей деятельности по вопросам, связанным с внесением, использованием и распоряжением вкладами муниципальной собственности) осуществляет иные полномочия в соответствии с Уставом и иными нормативными правовыми актами </w:t>
      </w:r>
      <w:r w:rsidR="005E4790" w:rsidRPr="00533848">
        <w:rPr>
          <w:rFonts w:ascii="Times New Roman" w:hAnsi="Times New Roman" w:cs="Times New Roman"/>
          <w:spacing w:val="2"/>
          <w:sz w:val="24"/>
          <w:szCs w:val="24"/>
        </w:rPr>
        <w:t>Володарского</w:t>
      </w:r>
      <w:r w:rsidRPr="00533848">
        <w:rPr>
          <w:rFonts w:ascii="Times New Roman" w:hAnsi="Times New Roman" w:cs="Times New Roman"/>
          <w:spacing w:val="2"/>
          <w:sz w:val="24"/>
          <w:szCs w:val="24"/>
        </w:rPr>
        <w:t xml:space="preserve"> сельского поселения.</w:t>
      </w:r>
      <w:proofErr w:type="gramEnd"/>
    </w:p>
    <w:p w:rsidR="002609AF" w:rsidRPr="00533848" w:rsidRDefault="002609AF" w:rsidP="00533848">
      <w:pPr>
        <w:shd w:val="clear" w:color="auto" w:fill="FFFFFF"/>
        <w:spacing w:after="0" w:line="240" w:lineRule="auto"/>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л) выступает от лица муници</w:t>
      </w:r>
      <w:r w:rsidR="00857209" w:rsidRPr="00533848">
        <w:rPr>
          <w:rFonts w:ascii="Times New Roman" w:hAnsi="Times New Roman" w:cs="Times New Roman"/>
          <w:spacing w:val="2"/>
          <w:sz w:val="24"/>
          <w:szCs w:val="24"/>
        </w:rPr>
        <w:t>па</w:t>
      </w:r>
      <w:r w:rsidR="005E4790" w:rsidRPr="00533848">
        <w:rPr>
          <w:rFonts w:ascii="Times New Roman" w:hAnsi="Times New Roman" w:cs="Times New Roman"/>
          <w:spacing w:val="2"/>
          <w:sz w:val="24"/>
          <w:szCs w:val="24"/>
        </w:rPr>
        <w:t>льного образования Володарского</w:t>
      </w:r>
      <w:r w:rsidRPr="00533848">
        <w:rPr>
          <w:rFonts w:ascii="Times New Roman" w:hAnsi="Times New Roman" w:cs="Times New Roman"/>
          <w:spacing w:val="2"/>
          <w:sz w:val="24"/>
          <w:szCs w:val="24"/>
        </w:rPr>
        <w:t xml:space="preserve"> сельского поселения учредителем, участником коммерческих и некоммерческих организаций, созданных в процессе приватизации, в которых имеется доля муниципальной собственности;</w:t>
      </w:r>
    </w:p>
    <w:p w:rsidR="002609AF" w:rsidRPr="00533848" w:rsidRDefault="002609AF" w:rsidP="00533848">
      <w:pPr>
        <w:shd w:val="clear" w:color="auto" w:fill="FFFFFF"/>
        <w:spacing w:after="0" w:line="240" w:lineRule="auto"/>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е) принимает участие в управлении коммерческими и некоммерческими организациями, в которых находится вклад муниципального образования;</w:t>
      </w:r>
    </w:p>
    <w:p w:rsidR="002609AF" w:rsidRPr="00533848" w:rsidRDefault="002609AF" w:rsidP="00533848">
      <w:pPr>
        <w:shd w:val="clear" w:color="auto" w:fill="FFFFFF"/>
        <w:spacing w:after="0" w:line="240" w:lineRule="auto"/>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ж) готовит предложения по использованию муниципального имущества в качестве вклада;</w:t>
      </w:r>
    </w:p>
    <w:p w:rsidR="002609AF" w:rsidRPr="00533848" w:rsidRDefault="002609AF" w:rsidP="00533848">
      <w:pPr>
        <w:shd w:val="clear" w:color="auto" w:fill="FFFFFF"/>
        <w:spacing w:after="0" w:line="240" w:lineRule="auto"/>
        <w:textAlignment w:val="baseline"/>
        <w:rPr>
          <w:rFonts w:ascii="Times New Roman" w:hAnsi="Times New Roman" w:cs="Times New Roman"/>
          <w:spacing w:val="2"/>
          <w:sz w:val="24"/>
          <w:szCs w:val="24"/>
        </w:rPr>
      </w:pPr>
      <w:proofErr w:type="spellStart"/>
      <w:r w:rsidRPr="00533848">
        <w:rPr>
          <w:rFonts w:ascii="Times New Roman" w:hAnsi="Times New Roman" w:cs="Times New Roman"/>
          <w:spacing w:val="2"/>
          <w:sz w:val="24"/>
          <w:szCs w:val="24"/>
        </w:rPr>
        <w:t>з</w:t>
      </w:r>
      <w:proofErr w:type="spellEnd"/>
      <w:r w:rsidRPr="00533848">
        <w:rPr>
          <w:rFonts w:ascii="Times New Roman" w:hAnsi="Times New Roman" w:cs="Times New Roman"/>
          <w:spacing w:val="2"/>
          <w:sz w:val="24"/>
          <w:szCs w:val="24"/>
        </w:rPr>
        <w:t>) ведет учет вкладов, созданных за счет средств муниципального образования и муниципального имущества, а также акций, приобретенных за счет средств местного бюджета;</w:t>
      </w:r>
    </w:p>
    <w:p w:rsidR="002609AF" w:rsidRPr="00533848" w:rsidRDefault="002609AF" w:rsidP="00533848">
      <w:pPr>
        <w:shd w:val="clear" w:color="auto" w:fill="FFFFFF"/>
        <w:spacing w:after="0" w:line="240" w:lineRule="auto"/>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и) готовит предложения по изъятию у муниципальных учреждений неэффективно используемого или используемого не по назначению имущества с целью внесения в качестве вклада в коммерческие и некоммерческие организации;</w:t>
      </w:r>
    </w:p>
    <w:p w:rsidR="002609AF" w:rsidRPr="00533848" w:rsidRDefault="002609AF" w:rsidP="00533848">
      <w:pPr>
        <w:shd w:val="clear" w:color="auto" w:fill="FFFFFF"/>
        <w:spacing w:after="0" w:line="240" w:lineRule="auto"/>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к) осуществляет продажу принадлежащих муниципальному образованию ценных бумаг, вкладов в коммерческих организациях.</w:t>
      </w:r>
    </w:p>
    <w:p w:rsidR="002609AF" w:rsidRPr="00533848" w:rsidRDefault="002609AF" w:rsidP="00533848">
      <w:pPr>
        <w:shd w:val="clear" w:color="auto" w:fill="FFFFFF"/>
        <w:spacing w:after="0" w:line="240" w:lineRule="auto"/>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л) участвует в разработке прогнозного плана приватизации муниципального образования;</w:t>
      </w:r>
    </w:p>
    <w:p w:rsidR="002609AF" w:rsidRPr="00533848" w:rsidRDefault="002609AF" w:rsidP="00533848">
      <w:pPr>
        <w:shd w:val="clear" w:color="auto" w:fill="FFFFFF"/>
        <w:spacing w:after="0" w:line="240" w:lineRule="auto"/>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 xml:space="preserve">м) организует разработку </w:t>
      </w:r>
      <w:proofErr w:type="gramStart"/>
      <w:r w:rsidRPr="00533848">
        <w:rPr>
          <w:rFonts w:ascii="Times New Roman" w:hAnsi="Times New Roman" w:cs="Times New Roman"/>
          <w:spacing w:val="2"/>
          <w:sz w:val="24"/>
          <w:szCs w:val="24"/>
        </w:rPr>
        <w:t>методики определения эффективности использования муниципального имущества</w:t>
      </w:r>
      <w:proofErr w:type="gramEnd"/>
      <w:r w:rsidRPr="00533848">
        <w:rPr>
          <w:rFonts w:ascii="Times New Roman" w:hAnsi="Times New Roman" w:cs="Times New Roman"/>
          <w:spacing w:val="2"/>
          <w:sz w:val="24"/>
          <w:szCs w:val="24"/>
        </w:rPr>
        <w:t xml:space="preserve"> в качестве вклада;</w:t>
      </w:r>
    </w:p>
    <w:p w:rsidR="002609AF" w:rsidRPr="00533848" w:rsidRDefault="002609AF" w:rsidP="00533848">
      <w:pPr>
        <w:shd w:val="clear" w:color="auto" w:fill="FFFFFF"/>
        <w:spacing w:after="0" w:line="240" w:lineRule="auto"/>
        <w:jc w:val="both"/>
        <w:textAlignment w:val="baseline"/>
        <w:rPr>
          <w:rFonts w:ascii="Times New Roman" w:hAnsi="Times New Roman" w:cs="Times New Roman"/>
          <w:spacing w:val="2"/>
          <w:sz w:val="24"/>
          <w:szCs w:val="24"/>
        </w:rPr>
      </w:pPr>
      <w:proofErr w:type="spellStart"/>
      <w:r w:rsidRPr="00533848">
        <w:rPr>
          <w:rFonts w:ascii="Times New Roman" w:hAnsi="Times New Roman" w:cs="Times New Roman"/>
          <w:spacing w:val="2"/>
          <w:sz w:val="24"/>
          <w:szCs w:val="24"/>
        </w:rPr>
        <w:t>н</w:t>
      </w:r>
      <w:proofErr w:type="spellEnd"/>
      <w:r w:rsidRPr="00533848">
        <w:rPr>
          <w:rFonts w:ascii="Times New Roman" w:hAnsi="Times New Roman" w:cs="Times New Roman"/>
          <w:spacing w:val="2"/>
          <w:sz w:val="24"/>
          <w:szCs w:val="24"/>
        </w:rPr>
        <w:t>) составляет прогноз поступления доходов от использования вкладов муниципальной собственности.</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6. Муниципальные учреждения, за которыми имущество закреплено на праве оперативного управления, не имеют права использовать это имущество в качестве вклада в уставный капитал коммерческих и некоммерческих организаций.</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7. В случае принятия решения об изъятии имущества у муниципальных учреждений, находящихся в собственности муниципального образов</w:t>
      </w:r>
      <w:r w:rsidR="00857209" w:rsidRPr="00533848">
        <w:rPr>
          <w:rFonts w:ascii="Times New Roman" w:hAnsi="Times New Roman" w:cs="Times New Roman"/>
          <w:spacing w:val="2"/>
          <w:sz w:val="24"/>
          <w:szCs w:val="24"/>
        </w:rPr>
        <w:t>ан</w:t>
      </w:r>
      <w:r w:rsidR="005E4790" w:rsidRPr="00533848">
        <w:rPr>
          <w:rFonts w:ascii="Times New Roman" w:hAnsi="Times New Roman" w:cs="Times New Roman"/>
          <w:spacing w:val="2"/>
          <w:sz w:val="24"/>
          <w:szCs w:val="24"/>
        </w:rPr>
        <w:t xml:space="preserve">ия, оно поступает в </w:t>
      </w:r>
      <w:proofErr w:type="spellStart"/>
      <w:r w:rsidR="005E4790" w:rsidRPr="00533848">
        <w:rPr>
          <w:rFonts w:ascii="Times New Roman" w:hAnsi="Times New Roman" w:cs="Times New Roman"/>
          <w:spacing w:val="2"/>
          <w:sz w:val="24"/>
          <w:szCs w:val="24"/>
        </w:rPr>
        <w:t>Володарское</w:t>
      </w:r>
      <w:proofErr w:type="spellEnd"/>
      <w:r w:rsidRPr="00533848">
        <w:rPr>
          <w:rFonts w:ascii="Times New Roman" w:hAnsi="Times New Roman" w:cs="Times New Roman"/>
          <w:spacing w:val="2"/>
          <w:sz w:val="24"/>
          <w:szCs w:val="24"/>
        </w:rPr>
        <w:t xml:space="preserve"> сельское поселение для возможного использования в качестве вклада.</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8. Цели внесения конкретных вкладов должны соответствовать целям и приоритетам социально-экономического развития муници</w:t>
      </w:r>
      <w:r w:rsidR="00857209" w:rsidRPr="00533848">
        <w:rPr>
          <w:rFonts w:ascii="Times New Roman" w:hAnsi="Times New Roman" w:cs="Times New Roman"/>
          <w:spacing w:val="2"/>
          <w:sz w:val="24"/>
          <w:szCs w:val="24"/>
        </w:rPr>
        <w:t>па</w:t>
      </w:r>
      <w:r w:rsidR="005E4790" w:rsidRPr="00533848">
        <w:rPr>
          <w:rFonts w:ascii="Times New Roman" w:hAnsi="Times New Roman" w:cs="Times New Roman"/>
          <w:spacing w:val="2"/>
          <w:sz w:val="24"/>
          <w:szCs w:val="24"/>
        </w:rPr>
        <w:t xml:space="preserve">льного образования </w:t>
      </w:r>
      <w:proofErr w:type="spellStart"/>
      <w:r w:rsidR="005E4790" w:rsidRPr="00533848">
        <w:rPr>
          <w:rFonts w:ascii="Times New Roman" w:hAnsi="Times New Roman" w:cs="Times New Roman"/>
          <w:spacing w:val="2"/>
          <w:sz w:val="24"/>
          <w:szCs w:val="24"/>
        </w:rPr>
        <w:t>Володарское</w:t>
      </w:r>
      <w:proofErr w:type="spellEnd"/>
      <w:r w:rsidRPr="00533848">
        <w:rPr>
          <w:rFonts w:ascii="Times New Roman" w:hAnsi="Times New Roman" w:cs="Times New Roman"/>
          <w:spacing w:val="2"/>
          <w:sz w:val="24"/>
          <w:szCs w:val="24"/>
        </w:rPr>
        <w:t xml:space="preserve"> сельского поселения целевым программам, утвержденн</w:t>
      </w:r>
      <w:r w:rsidR="00857209" w:rsidRPr="00533848">
        <w:rPr>
          <w:rFonts w:ascii="Times New Roman" w:hAnsi="Times New Roman" w:cs="Times New Roman"/>
          <w:spacing w:val="2"/>
          <w:sz w:val="24"/>
          <w:szCs w:val="24"/>
        </w:rPr>
        <w:t>ым</w:t>
      </w:r>
      <w:r w:rsidR="005E4790" w:rsidRPr="00533848">
        <w:rPr>
          <w:rFonts w:ascii="Times New Roman" w:hAnsi="Times New Roman" w:cs="Times New Roman"/>
          <w:spacing w:val="2"/>
          <w:sz w:val="24"/>
          <w:szCs w:val="24"/>
        </w:rPr>
        <w:t xml:space="preserve"> Советом депутатов Володарского</w:t>
      </w:r>
      <w:r w:rsidRPr="00533848">
        <w:rPr>
          <w:rFonts w:ascii="Times New Roman" w:hAnsi="Times New Roman" w:cs="Times New Roman"/>
          <w:spacing w:val="2"/>
          <w:sz w:val="24"/>
          <w:szCs w:val="24"/>
        </w:rPr>
        <w:t xml:space="preserve"> сельского поселения.</w:t>
      </w:r>
    </w:p>
    <w:p w:rsidR="002609AF" w:rsidRPr="00533848" w:rsidRDefault="002609AF" w:rsidP="00533848">
      <w:pPr>
        <w:shd w:val="clear" w:color="auto" w:fill="FFFFFF"/>
        <w:spacing w:after="0" w:line="240" w:lineRule="auto"/>
        <w:ind w:firstLine="540"/>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9. Основными целями вкладов, носящих долговременный характер, могут быть:</w:t>
      </w:r>
    </w:p>
    <w:p w:rsidR="002609AF" w:rsidRPr="00533848" w:rsidRDefault="002609AF" w:rsidP="00533848">
      <w:pPr>
        <w:shd w:val="clear" w:color="auto" w:fill="FFFFFF"/>
        <w:spacing w:after="0" w:line="240" w:lineRule="auto"/>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а) структурная перестройка экономики района;</w:t>
      </w:r>
    </w:p>
    <w:p w:rsidR="002609AF" w:rsidRPr="00533848" w:rsidRDefault="002609AF" w:rsidP="00533848">
      <w:pPr>
        <w:shd w:val="clear" w:color="auto" w:fill="FFFFFF"/>
        <w:spacing w:after="0" w:line="240" w:lineRule="auto"/>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б) создание конкурентной среды;</w:t>
      </w:r>
    </w:p>
    <w:p w:rsidR="002609AF" w:rsidRPr="00533848" w:rsidRDefault="002609AF" w:rsidP="00533848">
      <w:pPr>
        <w:shd w:val="clear" w:color="auto" w:fill="FFFFFF"/>
        <w:spacing w:after="0" w:line="240" w:lineRule="auto"/>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в) развитие инфраструктуры;</w:t>
      </w:r>
    </w:p>
    <w:p w:rsidR="002609AF" w:rsidRPr="00533848" w:rsidRDefault="002609AF" w:rsidP="00533848">
      <w:pPr>
        <w:shd w:val="clear" w:color="auto" w:fill="FFFFFF"/>
        <w:spacing w:after="0" w:line="240" w:lineRule="auto"/>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г) решение приоритетных социально-экономических проблем.</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10. Решения о внесении вкладо</w:t>
      </w:r>
      <w:r w:rsidR="00857209" w:rsidRPr="00533848">
        <w:rPr>
          <w:rFonts w:ascii="Times New Roman" w:hAnsi="Times New Roman" w:cs="Times New Roman"/>
          <w:spacing w:val="2"/>
          <w:sz w:val="24"/>
          <w:szCs w:val="24"/>
        </w:rPr>
        <w:t xml:space="preserve">в </w:t>
      </w:r>
      <w:r w:rsidR="005E4790" w:rsidRPr="00533848">
        <w:rPr>
          <w:rFonts w:ascii="Times New Roman" w:hAnsi="Times New Roman" w:cs="Times New Roman"/>
          <w:spacing w:val="2"/>
          <w:sz w:val="24"/>
          <w:szCs w:val="24"/>
        </w:rPr>
        <w:t>принимаются Главой Володарского</w:t>
      </w:r>
      <w:r w:rsidRPr="00533848">
        <w:rPr>
          <w:rFonts w:ascii="Times New Roman" w:hAnsi="Times New Roman" w:cs="Times New Roman"/>
          <w:spacing w:val="2"/>
          <w:sz w:val="24"/>
          <w:szCs w:val="24"/>
        </w:rPr>
        <w:t xml:space="preserve"> сельского поселения путем издания постановления. Органом, инициирующим внесение вклада, может быть любое юридическое или физическое лицо, являющееся или собирающееся стать учредителем коммерческой или некоммерческой организации, в уставный капитал которой предлагается внести вклад.</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lastRenderedPageBreak/>
        <w:t>11. Лица, инициирующие внесение вклада, обращаются с предложениями о вне</w:t>
      </w:r>
      <w:r w:rsidR="00857209" w:rsidRPr="00533848">
        <w:rPr>
          <w:rFonts w:ascii="Times New Roman" w:hAnsi="Times New Roman" w:cs="Times New Roman"/>
          <w:spacing w:val="2"/>
          <w:sz w:val="24"/>
          <w:szCs w:val="24"/>
        </w:rPr>
        <w:t>се</w:t>
      </w:r>
      <w:r w:rsidR="005E4790" w:rsidRPr="00533848">
        <w:rPr>
          <w:rFonts w:ascii="Times New Roman" w:hAnsi="Times New Roman" w:cs="Times New Roman"/>
          <w:spacing w:val="2"/>
          <w:sz w:val="24"/>
          <w:szCs w:val="24"/>
        </w:rPr>
        <w:t>нии вклада к Главе Володарского</w:t>
      </w:r>
      <w:r w:rsidRPr="00533848">
        <w:rPr>
          <w:rFonts w:ascii="Times New Roman" w:hAnsi="Times New Roman" w:cs="Times New Roman"/>
          <w:spacing w:val="2"/>
          <w:sz w:val="24"/>
          <w:szCs w:val="24"/>
        </w:rPr>
        <w:t xml:space="preserve"> сельского поселения, который направляет их для подготовки заключения.</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12. Учредительный договор коммерческой и некоммерческой организации, в которую предполагается внести вклад муниципального образования от имени муниц</w:t>
      </w:r>
      <w:r w:rsidR="00857209" w:rsidRPr="00533848">
        <w:rPr>
          <w:rFonts w:ascii="Times New Roman" w:hAnsi="Times New Roman" w:cs="Times New Roman"/>
          <w:spacing w:val="2"/>
          <w:sz w:val="24"/>
          <w:szCs w:val="24"/>
        </w:rPr>
        <w:t>ип</w:t>
      </w:r>
      <w:r w:rsidR="005E4790" w:rsidRPr="00533848">
        <w:rPr>
          <w:rFonts w:ascii="Times New Roman" w:hAnsi="Times New Roman" w:cs="Times New Roman"/>
          <w:spacing w:val="2"/>
          <w:sz w:val="24"/>
          <w:szCs w:val="24"/>
        </w:rPr>
        <w:t xml:space="preserve">ального образования </w:t>
      </w:r>
      <w:proofErr w:type="spellStart"/>
      <w:r w:rsidR="005E4790" w:rsidRPr="00533848">
        <w:rPr>
          <w:rFonts w:ascii="Times New Roman" w:hAnsi="Times New Roman" w:cs="Times New Roman"/>
          <w:spacing w:val="2"/>
          <w:sz w:val="24"/>
          <w:szCs w:val="24"/>
        </w:rPr>
        <w:t>Володарское</w:t>
      </w:r>
      <w:proofErr w:type="spellEnd"/>
      <w:r w:rsidRPr="00533848">
        <w:rPr>
          <w:rFonts w:ascii="Times New Roman" w:hAnsi="Times New Roman" w:cs="Times New Roman"/>
          <w:spacing w:val="2"/>
          <w:sz w:val="24"/>
          <w:szCs w:val="24"/>
        </w:rPr>
        <w:t xml:space="preserve"> сельское поселени</w:t>
      </w:r>
      <w:r w:rsidR="00857209" w:rsidRPr="00533848">
        <w:rPr>
          <w:rFonts w:ascii="Times New Roman" w:hAnsi="Times New Roman" w:cs="Times New Roman"/>
          <w:spacing w:val="2"/>
          <w:sz w:val="24"/>
          <w:szCs w:val="24"/>
        </w:rPr>
        <w:t>е,</w:t>
      </w:r>
      <w:r w:rsidR="005E4790" w:rsidRPr="00533848">
        <w:rPr>
          <w:rFonts w:ascii="Times New Roman" w:hAnsi="Times New Roman" w:cs="Times New Roman"/>
          <w:spacing w:val="2"/>
          <w:sz w:val="24"/>
          <w:szCs w:val="24"/>
        </w:rPr>
        <w:t xml:space="preserve"> подписывает Глава Володарского</w:t>
      </w:r>
      <w:r w:rsidRPr="00533848">
        <w:rPr>
          <w:rFonts w:ascii="Times New Roman" w:hAnsi="Times New Roman" w:cs="Times New Roman"/>
          <w:spacing w:val="2"/>
          <w:sz w:val="24"/>
          <w:szCs w:val="24"/>
        </w:rPr>
        <w:t xml:space="preserve"> сельского поселения.</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13. Участие в управлении коммерческими и некоммерческими организациями, в которых находится вклад, принадлежащий муниц</w:t>
      </w:r>
      <w:r w:rsidR="00857209" w:rsidRPr="00533848">
        <w:rPr>
          <w:rFonts w:ascii="Times New Roman" w:hAnsi="Times New Roman" w:cs="Times New Roman"/>
          <w:spacing w:val="2"/>
          <w:sz w:val="24"/>
          <w:szCs w:val="24"/>
        </w:rPr>
        <w:t>ип</w:t>
      </w:r>
      <w:r w:rsidR="005E4790" w:rsidRPr="00533848">
        <w:rPr>
          <w:rFonts w:ascii="Times New Roman" w:hAnsi="Times New Roman" w:cs="Times New Roman"/>
          <w:spacing w:val="2"/>
          <w:sz w:val="24"/>
          <w:szCs w:val="24"/>
        </w:rPr>
        <w:t xml:space="preserve">альному образованию </w:t>
      </w:r>
      <w:proofErr w:type="spellStart"/>
      <w:r w:rsidR="005E4790" w:rsidRPr="00533848">
        <w:rPr>
          <w:rFonts w:ascii="Times New Roman" w:hAnsi="Times New Roman" w:cs="Times New Roman"/>
          <w:spacing w:val="2"/>
          <w:sz w:val="24"/>
          <w:szCs w:val="24"/>
        </w:rPr>
        <w:t>Володарское</w:t>
      </w:r>
      <w:proofErr w:type="spellEnd"/>
      <w:r w:rsidR="00857209" w:rsidRPr="00533848">
        <w:rPr>
          <w:rFonts w:ascii="Times New Roman" w:hAnsi="Times New Roman" w:cs="Times New Roman"/>
          <w:spacing w:val="2"/>
          <w:sz w:val="24"/>
          <w:szCs w:val="24"/>
        </w:rPr>
        <w:t xml:space="preserve"> </w:t>
      </w:r>
      <w:r w:rsidRPr="00533848">
        <w:rPr>
          <w:rFonts w:ascii="Times New Roman" w:hAnsi="Times New Roman" w:cs="Times New Roman"/>
          <w:spacing w:val="2"/>
          <w:sz w:val="24"/>
          <w:szCs w:val="24"/>
        </w:rPr>
        <w:t xml:space="preserve"> сельское поселение, осущес</w:t>
      </w:r>
      <w:r w:rsidR="00857209" w:rsidRPr="00533848">
        <w:rPr>
          <w:rFonts w:ascii="Times New Roman" w:hAnsi="Times New Roman" w:cs="Times New Roman"/>
          <w:spacing w:val="2"/>
          <w:sz w:val="24"/>
          <w:szCs w:val="24"/>
        </w:rPr>
        <w:t>тв</w:t>
      </w:r>
      <w:r w:rsidR="005E4790" w:rsidRPr="00533848">
        <w:rPr>
          <w:rFonts w:ascii="Times New Roman" w:hAnsi="Times New Roman" w:cs="Times New Roman"/>
          <w:spacing w:val="2"/>
          <w:sz w:val="24"/>
          <w:szCs w:val="24"/>
        </w:rPr>
        <w:t>ляет администрация Володарского</w:t>
      </w:r>
      <w:r w:rsidRPr="00533848">
        <w:rPr>
          <w:rFonts w:ascii="Times New Roman" w:hAnsi="Times New Roman" w:cs="Times New Roman"/>
          <w:spacing w:val="2"/>
          <w:sz w:val="24"/>
          <w:szCs w:val="24"/>
        </w:rPr>
        <w:t xml:space="preserve"> сельского поселения.</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 xml:space="preserve">14. </w:t>
      </w:r>
      <w:proofErr w:type="gramStart"/>
      <w:r w:rsidRPr="00533848">
        <w:rPr>
          <w:rFonts w:ascii="Times New Roman" w:hAnsi="Times New Roman" w:cs="Times New Roman"/>
          <w:spacing w:val="2"/>
          <w:sz w:val="24"/>
          <w:szCs w:val="24"/>
        </w:rPr>
        <w:t>Контроль за</w:t>
      </w:r>
      <w:proofErr w:type="gramEnd"/>
      <w:r w:rsidRPr="00533848">
        <w:rPr>
          <w:rFonts w:ascii="Times New Roman" w:hAnsi="Times New Roman" w:cs="Times New Roman"/>
          <w:spacing w:val="2"/>
          <w:sz w:val="24"/>
          <w:szCs w:val="24"/>
        </w:rPr>
        <w:t xml:space="preserve"> использованием вкладов собственност</w:t>
      </w:r>
      <w:r w:rsidR="00857209" w:rsidRPr="00533848">
        <w:rPr>
          <w:rFonts w:ascii="Times New Roman" w:hAnsi="Times New Roman" w:cs="Times New Roman"/>
          <w:spacing w:val="2"/>
          <w:sz w:val="24"/>
          <w:szCs w:val="24"/>
        </w:rPr>
        <w:t>и муниципа</w:t>
      </w:r>
      <w:r w:rsidR="005E4790" w:rsidRPr="00533848">
        <w:rPr>
          <w:rFonts w:ascii="Times New Roman" w:hAnsi="Times New Roman" w:cs="Times New Roman"/>
          <w:spacing w:val="2"/>
          <w:sz w:val="24"/>
          <w:szCs w:val="24"/>
        </w:rPr>
        <w:t>льного образования Володарского</w:t>
      </w:r>
      <w:r w:rsidRPr="00533848">
        <w:rPr>
          <w:rFonts w:ascii="Times New Roman" w:hAnsi="Times New Roman" w:cs="Times New Roman"/>
          <w:spacing w:val="2"/>
          <w:sz w:val="24"/>
          <w:szCs w:val="24"/>
        </w:rPr>
        <w:t xml:space="preserve"> сельского поселения осущес</w:t>
      </w:r>
      <w:r w:rsidR="00857209" w:rsidRPr="00533848">
        <w:rPr>
          <w:rFonts w:ascii="Times New Roman" w:hAnsi="Times New Roman" w:cs="Times New Roman"/>
          <w:spacing w:val="2"/>
          <w:sz w:val="24"/>
          <w:szCs w:val="24"/>
        </w:rPr>
        <w:t>твляет администрац</w:t>
      </w:r>
      <w:r w:rsidR="005E4790" w:rsidRPr="00533848">
        <w:rPr>
          <w:rFonts w:ascii="Times New Roman" w:hAnsi="Times New Roman" w:cs="Times New Roman"/>
          <w:spacing w:val="2"/>
          <w:sz w:val="24"/>
          <w:szCs w:val="24"/>
        </w:rPr>
        <w:t>ия Володарского</w:t>
      </w:r>
      <w:r w:rsidRPr="00533848">
        <w:rPr>
          <w:rFonts w:ascii="Times New Roman" w:hAnsi="Times New Roman" w:cs="Times New Roman"/>
          <w:spacing w:val="2"/>
          <w:sz w:val="24"/>
          <w:szCs w:val="24"/>
        </w:rPr>
        <w:t xml:space="preserve"> сельского поселения.</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15. Администрация ежегодно отчитывается пер</w:t>
      </w:r>
      <w:r w:rsidR="00857209" w:rsidRPr="00533848">
        <w:rPr>
          <w:rFonts w:ascii="Times New Roman" w:hAnsi="Times New Roman" w:cs="Times New Roman"/>
          <w:spacing w:val="2"/>
          <w:sz w:val="24"/>
          <w:szCs w:val="24"/>
        </w:rPr>
        <w:t>ед</w:t>
      </w:r>
      <w:r w:rsidR="005E4790" w:rsidRPr="00533848">
        <w:rPr>
          <w:rFonts w:ascii="Times New Roman" w:hAnsi="Times New Roman" w:cs="Times New Roman"/>
          <w:spacing w:val="2"/>
          <w:sz w:val="24"/>
          <w:szCs w:val="24"/>
        </w:rPr>
        <w:t xml:space="preserve"> Советом депутатов Володарского</w:t>
      </w:r>
      <w:r w:rsidRPr="00533848">
        <w:rPr>
          <w:rFonts w:ascii="Times New Roman" w:hAnsi="Times New Roman" w:cs="Times New Roman"/>
          <w:spacing w:val="2"/>
          <w:sz w:val="24"/>
          <w:szCs w:val="24"/>
        </w:rPr>
        <w:t xml:space="preserve"> сельского поселения об эффективности использования вкладов.</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16. Решение об отчуждении и изъятии вклада (в том числе части вкл</w:t>
      </w:r>
      <w:r w:rsidR="00F2347E" w:rsidRPr="00533848">
        <w:rPr>
          <w:rFonts w:ascii="Times New Roman" w:hAnsi="Times New Roman" w:cs="Times New Roman"/>
          <w:spacing w:val="2"/>
          <w:sz w:val="24"/>
          <w:szCs w:val="24"/>
        </w:rPr>
        <w:t xml:space="preserve">ада) принимает </w:t>
      </w:r>
      <w:r w:rsidR="005E4790" w:rsidRPr="00533848">
        <w:rPr>
          <w:rFonts w:ascii="Times New Roman" w:hAnsi="Times New Roman" w:cs="Times New Roman"/>
          <w:spacing w:val="2"/>
          <w:sz w:val="24"/>
          <w:szCs w:val="24"/>
        </w:rPr>
        <w:t>Глава Володарского</w:t>
      </w:r>
      <w:r w:rsidRPr="00533848">
        <w:rPr>
          <w:rFonts w:ascii="Times New Roman" w:hAnsi="Times New Roman" w:cs="Times New Roman"/>
          <w:spacing w:val="2"/>
          <w:sz w:val="24"/>
          <w:szCs w:val="24"/>
        </w:rPr>
        <w:t xml:space="preserve"> сельского поселения.</w:t>
      </w:r>
    </w:p>
    <w:p w:rsidR="002609AF" w:rsidRPr="00533848" w:rsidRDefault="002609AF" w:rsidP="00533848">
      <w:pPr>
        <w:shd w:val="clear" w:color="auto" w:fill="FFFFFF"/>
        <w:spacing w:after="0" w:line="240" w:lineRule="auto"/>
        <w:ind w:firstLine="540"/>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17. Отчуждение, изъятие вклада и выход муниципального образования в лице уполномоченного органа из состава учредителей (участников) осуществляется в соответствии с действующим законодательством.</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18. При передаче муниципального имущества, в том числе неимущественных прав, в качестве вклада денежная оценка производится в соответствии с </w:t>
      </w:r>
      <w:hyperlink r:id="rId24" w:history="1">
        <w:r w:rsidRPr="00533848">
          <w:rPr>
            <w:rFonts w:ascii="Times New Roman" w:hAnsi="Times New Roman" w:cs="Times New Roman"/>
            <w:spacing w:val="2"/>
            <w:sz w:val="24"/>
            <w:szCs w:val="24"/>
          </w:rPr>
          <w:t>Федеральным законом от 29.07.1998 г. N 135-ФЗ</w:t>
        </w:r>
      </w:hyperlink>
      <w:r w:rsidRPr="00533848">
        <w:rPr>
          <w:rFonts w:ascii="Times New Roman" w:hAnsi="Times New Roman" w:cs="Times New Roman"/>
          <w:spacing w:val="2"/>
          <w:sz w:val="24"/>
          <w:szCs w:val="24"/>
        </w:rPr>
        <w:t> "Об оценочной деятельности в Российской Федерации.</w:t>
      </w:r>
    </w:p>
    <w:p w:rsidR="002609AF" w:rsidRPr="00533848" w:rsidRDefault="002609AF" w:rsidP="00533848">
      <w:pPr>
        <w:shd w:val="clear" w:color="auto" w:fill="FFFFFF"/>
        <w:spacing w:after="0" w:line="240" w:lineRule="auto"/>
        <w:jc w:val="center"/>
        <w:textAlignment w:val="baseline"/>
        <w:outlineLvl w:val="2"/>
        <w:rPr>
          <w:rFonts w:ascii="Times New Roman" w:hAnsi="Times New Roman" w:cs="Times New Roman"/>
          <w:spacing w:val="2"/>
          <w:sz w:val="24"/>
          <w:szCs w:val="24"/>
        </w:rPr>
      </w:pPr>
    </w:p>
    <w:p w:rsidR="00F2347E" w:rsidRPr="00533848" w:rsidRDefault="00F2347E" w:rsidP="00533848">
      <w:pPr>
        <w:spacing w:after="0" w:line="240" w:lineRule="auto"/>
        <w:rPr>
          <w:rFonts w:ascii="Times New Roman" w:hAnsi="Times New Roman" w:cs="Times New Roman"/>
          <w:spacing w:val="2"/>
          <w:sz w:val="24"/>
          <w:szCs w:val="24"/>
        </w:rPr>
      </w:pPr>
    </w:p>
    <w:p w:rsidR="00F2347E" w:rsidRPr="00533848" w:rsidRDefault="00F2347E" w:rsidP="00533848">
      <w:pPr>
        <w:spacing w:after="0" w:line="240" w:lineRule="auto"/>
        <w:rPr>
          <w:rFonts w:ascii="Times New Roman" w:hAnsi="Times New Roman" w:cs="Times New Roman"/>
          <w:spacing w:val="2"/>
          <w:sz w:val="24"/>
          <w:szCs w:val="24"/>
        </w:rPr>
      </w:pPr>
    </w:p>
    <w:p w:rsidR="002609AF" w:rsidRPr="00533848" w:rsidRDefault="00F2347E" w:rsidP="00533848">
      <w:pPr>
        <w:spacing w:after="0" w:line="240" w:lineRule="auto"/>
        <w:rPr>
          <w:rFonts w:ascii="Times New Roman" w:hAnsi="Times New Roman" w:cs="Times New Roman"/>
          <w:bCs/>
          <w:sz w:val="24"/>
          <w:szCs w:val="24"/>
        </w:rPr>
      </w:pPr>
      <w:r w:rsidRPr="00533848">
        <w:rPr>
          <w:rFonts w:ascii="Times New Roman" w:hAnsi="Times New Roman" w:cs="Times New Roman"/>
          <w:spacing w:val="2"/>
          <w:sz w:val="24"/>
          <w:szCs w:val="24"/>
        </w:rPr>
        <w:t xml:space="preserve">                                                                            </w:t>
      </w:r>
      <w:r w:rsidRPr="00533848">
        <w:rPr>
          <w:rFonts w:ascii="Times New Roman" w:hAnsi="Times New Roman" w:cs="Times New Roman"/>
          <w:bCs/>
          <w:sz w:val="24"/>
          <w:szCs w:val="24"/>
        </w:rPr>
        <w:t xml:space="preserve">Приложение № </w:t>
      </w:r>
      <w:r w:rsidR="002609AF" w:rsidRPr="00533848">
        <w:rPr>
          <w:rFonts w:ascii="Times New Roman" w:hAnsi="Times New Roman" w:cs="Times New Roman"/>
          <w:bCs/>
          <w:sz w:val="24"/>
          <w:szCs w:val="24"/>
        </w:rPr>
        <w:t xml:space="preserve">16 к Основным положениям </w:t>
      </w:r>
    </w:p>
    <w:p w:rsidR="002609AF" w:rsidRPr="00533848" w:rsidRDefault="002609AF" w:rsidP="00533848">
      <w:pPr>
        <w:spacing w:after="0" w:line="240" w:lineRule="auto"/>
        <w:jc w:val="right"/>
        <w:rPr>
          <w:rFonts w:ascii="Times New Roman" w:hAnsi="Times New Roman" w:cs="Times New Roman"/>
          <w:bCs/>
          <w:sz w:val="24"/>
          <w:szCs w:val="24"/>
        </w:rPr>
      </w:pPr>
      <w:r w:rsidRPr="00533848">
        <w:rPr>
          <w:rFonts w:ascii="Times New Roman" w:hAnsi="Times New Roman" w:cs="Times New Roman"/>
          <w:bCs/>
          <w:sz w:val="24"/>
          <w:szCs w:val="24"/>
        </w:rPr>
        <w:t xml:space="preserve">о порядке управления и распоряжения имуществом </w:t>
      </w:r>
    </w:p>
    <w:p w:rsidR="002609AF" w:rsidRPr="00533848" w:rsidRDefault="002609AF" w:rsidP="00533848">
      <w:pPr>
        <w:spacing w:after="0" w:line="240" w:lineRule="auto"/>
        <w:jc w:val="right"/>
        <w:rPr>
          <w:rFonts w:ascii="Times New Roman" w:hAnsi="Times New Roman" w:cs="Times New Roman"/>
          <w:bCs/>
          <w:sz w:val="24"/>
          <w:szCs w:val="24"/>
        </w:rPr>
      </w:pPr>
      <w:r w:rsidRPr="00533848">
        <w:rPr>
          <w:rFonts w:ascii="Times New Roman" w:hAnsi="Times New Roman" w:cs="Times New Roman"/>
          <w:bCs/>
          <w:sz w:val="24"/>
          <w:szCs w:val="24"/>
        </w:rPr>
        <w:t xml:space="preserve">муниципального образования </w:t>
      </w:r>
    </w:p>
    <w:p w:rsidR="002609AF" w:rsidRPr="00533848" w:rsidRDefault="005E4790" w:rsidP="00533848">
      <w:pPr>
        <w:spacing w:after="0" w:line="240" w:lineRule="auto"/>
        <w:jc w:val="right"/>
        <w:rPr>
          <w:rFonts w:ascii="Times New Roman" w:hAnsi="Times New Roman" w:cs="Times New Roman"/>
          <w:bCs/>
          <w:sz w:val="24"/>
          <w:szCs w:val="24"/>
        </w:rPr>
      </w:pPr>
      <w:proofErr w:type="spellStart"/>
      <w:r w:rsidRPr="00533848">
        <w:rPr>
          <w:rFonts w:ascii="Times New Roman" w:hAnsi="Times New Roman" w:cs="Times New Roman"/>
          <w:bCs/>
          <w:sz w:val="24"/>
          <w:szCs w:val="24"/>
        </w:rPr>
        <w:t>Володарское</w:t>
      </w:r>
      <w:proofErr w:type="spellEnd"/>
      <w:r w:rsidRPr="00533848">
        <w:rPr>
          <w:rFonts w:ascii="Times New Roman" w:hAnsi="Times New Roman" w:cs="Times New Roman"/>
          <w:bCs/>
          <w:sz w:val="24"/>
          <w:szCs w:val="24"/>
        </w:rPr>
        <w:t xml:space="preserve"> </w:t>
      </w:r>
      <w:r w:rsidR="002609AF" w:rsidRPr="00533848">
        <w:rPr>
          <w:rFonts w:ascii="Times New Roman" w:hAnsi="Times New Roman" w:cs="Times New Roman"/>
          <w:bCs/>
          <w:sz w:val="24"/>
          <w:szCs w:val="24"/>
        </w:rPr>
        <w:t xml:space="preserve">сельское поселение  </w:t>
      </w:r>
    </w:p>
    <w:p w:rsidR="002609AF" w:rsidRPr="00533848" w:rsidRDefault="002609AF" w:rsidP="00533848">
      <w:pPr>
        <w:spacing w:after="0" w:line="240" w:lineRule="auto"/>
        <w:jc w:val="both"/>
        <w:rPr>
          <w:rFonts w:ascii="Times New Roman" w:hAnsi="Times New Roman" w:cs="Times New Roman"/>
          <w:b/>
          <w:sz w:val="24"/>
          <w:szCs w:val="24"/>
        </w:rPr>
      </w:pPr>
    </w:p>
    <w:p w:rsidR="002609AF" w:rsidRPr="00533848" w:rsidRDefault="002609AF" w:rsidP="00533848">
      <w:pPr>
        <w:pStyle w:val="a9"/>
        <w:jc w:val="center"/>
        <w:rPr>
          <w:rFonts w:ascii="Times New Roman" w:hAnsi="Times New Roman" w:cs="Times New Roman"/>
          <w:b/>
          <w:sz w:val="24"/>
          <w:szCs w:val="24"/>
        </w:rPr>
      </w:pPr>
      <w:r w:rsidRPr="00533848">
        <w:rPr>
          <w:rFonts w:ascii="Times New Roman" w:hAnsi="Times New Roman" w:cs="Times New Roman"/>
          <w:b/>
          <w:sz w:val="24"/>
          <w:szCs w:val="24"/>
        </w:rPr>
        <w:t>ПОЛОЖЕНИЕ</w:t>
      </w:r>
    </w:p>
    <w:p w:rsidR="002609AF" w:rsidRPr="00533848" w:rsidRDefault="002609AF" w:rsidP="00533848">
      <w:pPr>
        <w:pStyle w:val="a9"/>
        <w:jc w:val="center"/>
        <w:rPr>
          <w:rFonts w:ascii="Times New Roman" w:hAnsi="Times New Roman" w:cs="Times New Roman"/>
          <w:b/>
          <w:sz w:val="24"/>
          <w:szCs w:val="24"/>
        </w:rPr>
      </w:pPr>
      <w:r w:rsidRPr="00533848">
        <w:rPr>
          <w:rFonts w:ascii="Times New Roman" w:hAnsi="Times New Roman" w:cs="Times New Roman"/>
          <w:b/>
          <w:sz w:val="24"/>
          <w:szCs w:val="24"/>
        </w:rPr>
        <w:t>О КАЗНЕ</w:t>
      </w:r>
    </w:p>
    <w:p w:rsidR="002609AF" w:rsidRPr="00533848" w:rsidRDefault="005E4790" w:rsidP="00533848">
      <w:pPr>
        <w:pStyle w:val="a9"/>
        <w:jc w:val="center"/>
        <w:rPr>
          <w:rFonts w:ascii="Times New Roman" w:hAnsi="Times New Roman" w:cs="Times New Roman"/>
          <w:b/>
          <w:sz w:val="24"/>
          <w:szCs w:val="24"/>
        </w:rPr>
      </w:pPr>
      <w:r w:rsidRPr="00533848">
        <w:rPr>
          <w:rFonts w:ascii="Times New Roman" w:hAnsi="Times New Roman" w:cs="Times New Roman"/>
          <w:b/>
          <w:sz w:val="24"/>
          <w:szCs w:val="24"/>
        </w:rPr>
        <w:t>ВОЛОДАРСКОГО</w:t>
      </w:r>
      <w:r w:rsidR="002609AF" w:rsidRPr="00533848">
        <w:rPr>
          <w:rFonts w:ascii="Times New Roman" w:hAnsi="Times New Roman" w:cs="Times New Roman"/>
          <w:b/>
          <w:sz w:val="24"/>
          <w:szCs w:val="24"/>
        </w:rPr>
        <w:t xml:space="preserve"> СЕЛЬСКОГО ПОСЕЛЕНИЯ</w:t>
      </w:r>
    </w:p>
    <w:p w:rsidR="002609AF" w:rsidRPr="00533848" w:rsidRDefault="002609AF" w:rsidP="00533848">
      <w:pPr>
        <w:pStyle w:val="a9"/>
        <w:jc w:val="center"/>
        <w:rPr>
          <w:rFonts w:ascii="Times New Roman" w:hAnsi="Times New Roman" w:cs="Times New Roman"/>
          <w:b/>
          <w:sz w:val="24"/>
          <w:szCs w:val="24"/>
        </w:rPr>
      </w:pPr>
    </w:p>
    <w:p w:rsidR="002609AF" w:rsidRPr="00533848" w:rsidRDefault="002609AF" w:rsidP="00533848">
      <w:pPr>
        <w:spacing w:after="0" w:line="240" w:lineRule="auto"/>
        <w:ind w:firstLine="540"/>
        <w:jc w:val="both"/>
        <w:rPr>
          <w:rFonts w:ascii="Times New Roman" w:hAnsi="Times New Roman" w:cs="Times New Roman"/>
          <w:sz w:val="24"/>
          <w:szCs w:val="24"/>
        </w:rPr>
      </w:pPr>
      <w:proofErr w:type="gramStart"/>
      <w:r w:rsidRPr="00533848">
        <w:rPr>
          <w:rFonts w:ascii="Times New Roman" w:hAnsi="Times New Roman" w:cs="Times New Roman"/>
          <w:sz w:val="24"/>
          <w:szCs w:val="24"/>
        </w:rPr>
        <w:t xml:space="preserve">Настоящее Положение устанавливает общие принципы и особенности организации и </w:t>
      </w:r>
      <w:r w:rsidR="00F2347E" w:rsidRPr="00533848">
        <w:rPr>
          <w:rFonts w:ascii="Times New Roman" w:hAnsi="Times New Roman" w:cs="Times New Roman"/>
          <w:sz w:val="24"/>
          <w:szCs w:val="24"/>
        </w:rPr>
        <w:t>со</w:t>
      </w:r>
      <w:r w:rsidR="009721D5" w:rsidRPr="00533848">
        <w:rPr>
          <w:rFonts w:ascii="Times New Roman" w:hAnsi="Times New Roman" w:cs="Times New Roman"/>
          <w:sz w:val="24"/>
          <w:szCs w:val="24"/>
        </w:rPr>
        <w:t>здания учета казны Володарского</w:t>
      </w:r>
      <w:r w:rsidRPr="00533848">
        <w:rPr>
          <w:rFonts w:ascii="Times New Roman" w:hAnsi="Times New Roman" w:cs="Times New Roman"/>
          <w:sz w:val="24"/>
          <w:szCs w:val="24"/>
        </w:rPr>
        <w:t xml:space="preserve"> сельского поселения Лужского муниципального района, отражает ее состав, регулирует отношения, связанные с формированием, содержанием, обеспечением эффективности использования и выбытия объектов казны, с обеспечением сохранности, финансовым обеспечением ее содержания за счет сред</w:t>
      </w:r>
      <w:r w:rsidR="00F2347E" w:rsidRPr="00533848">
        <w:rPr>
          <w:rFonts w:ascii="Times New Roman" w:hAnsi="Times New Roman" w:cs="Times New Roman"/>
          <w:sz w:val="24"/>
          <w:szCs w:val="24"/>
        </w:rPr>
        <w:t>ст</w:t>
      </w:r>
      <w:r w:rsidR="009721D5" w:rsidRPr="00533848">
        <w:rPr>
          <w:rFonts w:ascii="Times New Roman" w:hAnsi="Times New Roman" w:cs="Times New Roman"/>
          <w:sz w:val="24"/>
          <w:szCs w:val="24"/>
        </w:rPr>
        <w:t>в местного бюджета Володарского</w:t>
      </w:r>
      <w:r w:rsidRPr="00533848">
        <w:rPr>
          <w:rFonts w:ascii="Times New Roman" w:hAnsi="Times New Roman" w:cs="Times New Roman"/>
          <w:sz w:val="24"/>
          <w:szCs w:val="24"/>
        </w:rPr>
        <w:t xml:space="preserve"> сельского поселения, формированием достоверной информации о наличии и состоянии объектов казны в денежном</w:t>
      </w:r>
      <w:proofErr w:type="gramEnd"/>
      <w:r w:rsidRPr="00533848">
        <w:rPr>
          <w:rFonts w:ascii="Times New Roman" w:hAnsi="Times New Roman" w:cs="Times New Roman"/>
          <w:sz w:val="24"/>
          <w:szCs w:val="24"/>
        </w:rPr>
        <w:t xml:space="preserve"> </w:t>
      </w:r>
      <w:proofErr w:type="gramStart"/>
      <w:r w:rsidRPr="00533848">
        <w:rPr>
          <w:rFonts w:ascii="Times New Roman" w:hAnsi="Times New Roman" w:cs="Times New Roman"/>
          <w:sz w:val="24"/>
          <w:szCs w:val="24"/>
        </w:rPr>
        <w:t>выражении</w:t>
      </w:r>
      <w:proofErr w:type="gramEnd"/>
      <w:r w:rsidRPr="00533848">
        <w:rPr>
          <w:rFonts w:ascii="Times New Roman" w:hAnsi="Times New Roman" w:cs="Times New Roman"/>
          <w:sz w:val="24"/>
          <w:szCs w:val="24"/>
        </w:rPr>
        <w:t>.</w:t>
      </w:r>
    </w:p>
    <w:p w:rsidR="002609AF" w:rsidRPr="00533848" w:rsidRDefault="002609AF" w:rsidP="00533848">
      <w:pPr>
        <w:pStyle w:val="a9"/>
        <w:jc w:val="center"/>
        <w:rPr>
          <w:rFonts w:ascii="Times New Roman" w:hAnsi="Times New Roman" w:cs="Times New Roman"/>
          <w:sz w:val="24"/>
          <w:szCs w:val="24"/>
        </w:rPr>
      </w:pPr>
    </w:p>
    <w:p w:rsidR="002609AF" w:rsidRPr="00533848" w:rsidRDefault="002609AF" w:rsidP="00533848">
      <w:pPr>
        <w:suppressAutoHyphens/>
        <w:spacing w:after="0" w:line="240" w:lineRule="auto"/>
        <w:jc w:val="center"/>
        <w:rPr>
          <w:rFonts w:ascii="Times New Roman" w:hAnsi="Times New Roman" w:cs="Times New Roman"/>
          <w:sz w:val="24"/>
          <w:szCs w:val="24"/>
        </w:rPr>
      </w:pPr>
      <w:r w:rsidRPr="00533848">
        <w:rPr>
          <w:rFonts w:ascii="Times New Roman" w:hAnsi="Times New Roman" w:cs="Times New Roman"/>
          <w:sz w:val="24"/>
          <w:szCs w:val="24"/>
          <w:lang w:val="en-US"/>
        </w:rPr>
        <w:t>II</w:t>
      </w:r>
      <w:r w:rsidRPr="00533848">
        <w:rPr>
          <w:rFonts w:ascii="Times New Roman" w:hAnsi="Times New Roman" w:cs="Times New Roman"/>
          <w:sz w:val="24"/>
          <w:szCs w:val="24"/>
        </w:rPr>
        <w:t>. Общие положения</w:t>
      </w:r>
    </w:p>
    <w:p w:rsidR="002609AF" w:rsidRPr="00533848" w:rsidRDefault="002609AF" w:rsidP="00533848">
      <w:pPr>
        <w:suppressAutoHyphens/>
        <w:spacing w:after="0" w:line="240" w:lineRule="auto"/>
        <w:jc w:val="center"/>
        <w:rPr>
          <w:rFonts w:ascii="Times New Roman" w:hAnsi="Times New Roman" w:cs="Times New Roman"/>
          <w:sz w:val="24"/>
          <w:szCs w:val="24"/>
        </w:rPr>
      </w:pPr>
    </w:p>
    <w:p w:rsidR="002609AF" w:rsidRPr="00533848" w:rsidRDefault="002609AF" w:rsidP="00533848">
      <w:pPr>
        <w:suppressAutoHyphens/>
        <w:spacing w:after="0" w:line="240" w:lineRule="auto"/>
        <w:jc w:val="center"/>
        <w:rPr>
          <w:rFonts w:ascii="Times New Roman" w:hAnsi="Times New Roman" w:cs="Times New Roman"/>
          <w:sz w:val="24"/>
          <w:szCs w:val="24"/>
        </w:rPr>
      </w:pPr>
      <w:r w:rsidRPr="00533848">
        <w:rPr>
          <w:rFonts w:ascii="Times New Roman" w:hAnsi="Times New Roman" w:cs="Times New Roman"/>
          <w:sz w:val="24"/>
          <w:szCs w:val="24"/>
        </w:rPr>
        <w:t>1. Термины и определения</w:t>
      </w:r>
    </w:p>
    <w:p w:rsidR="002609AF" w:rsidRPr="00533848" w:rsidRDefault="002609AF" w:rsidP="00533848">
      <w:pPr>
        <w:spacing w:after="0" w:line="240" w:lineRule="auto"/>
        <w:rPr>
          <w:rFonts w:ascii="Times New Roman" w:hAnsi="Times New Roman" w:cs="Times New Roman"/>
          <w:b/>
          <w:sz w:val="24"/>
          <w:szCs w:val="24"/>
        </w:rPr>
      </w:pPr>
    </w:p>
    <w:p w:rsidR="002609AF" w:rsidRPr="00533848" w:rsidRDefault="009721D5"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1.1 Казна Володарского</w:t>
      </w:r>
      <w:r w:rsidR="002609AF" w:rsidRPr="00533848">
        <w:rPr>
          <w:rFonts w:ascii="Times New Roman" w:hAnsi="Times New Roman" w:cs="Times New Roman"/>
          <w:sz w:val="24"/>
          <w:szCs w:val="24"/>
        </w:rPr>
        <w:t xml:space="preserve"> сельского поселения – денежные средства и иное движимое и недвижимое имущество, не закрепленное за муниципальными унитарными предприятиями, учреждениями, органами мес</w:t>
      </w:r>
      <w:r w:rsidR="00F2347E" w:rsidRPr="00533848">
        <w:rPr>
          <w:rFonts w:ascii="Times New Roman" w:hAnsi="Times New Roman" w:cs="Times New Roman"/>
          <w:sz w:val="24"/>
          <w:szCs w:val="24"/>
        </w:rPr>
        <w:t>тн</w:t>
      </w:r>
      <w:r w:rsidRPr="00533848">
        <w:rPr>
          <w:rFonts w:ascii="Times New Roman" w:hAnsi="Times New Roman" w:cs="Times New Roman"/>
          <w:sz w:val="24"/>
          <w:szCs w:val="24"/>
        </w:rPr>
        <w:t>ого самоуправления  Володарского</w:t>
      </w:r>
      <w:r w:rsidR="002609AF" w:rsidRPr="00533848">
        <w:rPr>
          <w:rFonts w:ascii="Times New Roman" w:hAnsi="Times New Roman" w:cs="Times New Roman"/>
          <w:sz w:val="24"/>
          <w:szCs w:val="24"/>
        </w:rPr>
        <w:t xml:space="preserve"> сельского поселения;</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lastRenderedPageBreak/>
        <w:t>1.2 Объект имуще</w:t>
      </w:r>
      <w:r w:rsidR="00F2347E" w:rsidRPr="00533848">
        <w:rPr>
          <w:rFonts w:ascii="Times New Roman" w:hAnsi="Times New Roman" w:cs="Times New Roman"/>
          <w:sz w:val="24"/>
          <w:szCs w:val="24"/>
        </w:rPr>
        <w:t>ст</w:t>
      </w:r>
      <w:r w:rsidR="009721D5" w:rsidRPr="00533848">
        <w:rPr>
          <w:rFonts w:ascii="Times New Roman" w:hAnsi="Times New Roman" w:cs="Times New Roman"/>
          <w:sz w:val="24"/>
          <w:szCs w:val="24"/>
        </w:rPr>
        <w:t>венной части казны Володарского</w:t>
      </w:r>
      <w:r w:rsidRPr="00533848">
        <w:rPr>
          <w:rFonts w:ascii="Times New Roman" w:hAnsi="Times New Roman" w:cs="Times New Roman"/>
          <w:sz w:val="24"/>
          <w:szCs w:val="24"/>
        </w:rPr>
        <w:t xml:space="preserve"> сельского поселения (объект казны</w:t>
      </w:r>
      <w:r w:rsidRPr="00533848">
        <w:rPr>
          <w:rFonts w:ascii="Times New Roman" w:hAnsi="Times New Roman" w:cs="Times New Roman"/>
          <w:b/>
          <w:sz w:val="24"/>
          <w:szCs w:val="24"/>
        </w:rPr>
        <w:t xml:space="preserve">) – </w:t>
      </w:r>
      <w:r w:rsidRPr="00533848">
        <w:rPr>
          <w:rFonts w:ascii="Times New Roman" w:hAnsi="Times New Roman" w:cs="Times New Roman"/>
          <w:sz w:val="24"/>
          <w:szCs w:val="24"/>
        </w:rPr>
        <w:t>единица муни</w:t>
      </w:r>
      <w:r w:rsidR="00F2347E" w:rsidRPr="00533848">
        <w:rPr>
          <w:rFonts w:ascii="Times New Roman" w:hAnsi="Times New Roman" w:cs="Times New Roman"/>
          <w:sz w:val="24"/>
          <w:szCs w:val="24"/>
        </w:rPr>
        <w:t>ци</w:t>
      </w:r>
      <w:r w:rsidR="009721D5" w:rsidRPr="00533848">
        <w:rPr>
          <w:rFonts w:ascii="Times New Roman" w:hAnsi="Times New Roman" w:cs="Times New Roman"/>
          <w:sz w:val="24"/>
          <w:szCs w:val="24"/>
        </w:rPr>
        <w:t>пального имущества Володарского</w:t>
      </w:r>
      <w:r w:rsidRPr="00533848">
        <w:rPr>
          <w:rFonts w:ascii="Times New Roman" w:hAnsi="Times New Roman" w:cs="Times New Roman"/>
          <w:sz w:val="24"/>
          <w:szCs w:val="24"/>
        </w:rPr>
        <w:t xml:space="preserve"> сельского поселения, составляющего казну, являющаяся самостоятельным объектом учета;</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xml:space="preserve">1.3 </w:t>
      </w:r>
      <w:r w:rsidR="00F2347E" w:rsidRPr="00533848">
        <w:rPr>
          <w:rFonts w:ascii="Times New Roman" w:hAnsi="Times New Roman" w:cs="Times New Roman"/>
          <w:sz w:val="24"/>
          <w:szCs w:val="24"/>
        </w:rPr>
        <w:t>Ги</w:t>
      </w:r>
      <w:r w:rsidR="009721D5" w:rsidRPr="00533848">
        <w:rPr>
          <w:rFonts w:ascii="Times New Roman" w:hAnsi="Times New Roman" w:cs="Times New Roman"/>
          <w:sz w:val="24"/>
          <w:szCs w:val="24"/>
        </w:rPr>
        <w:t>бель объекта казны Володарского</w:t>
      </w:r>
      <w:r w:rsidRPr="00533848">
        <w:rPr>
          <w:rFonts w:ascii="Times New Roman" w:hAnsi="Times New Roman" w:cs="Times New Roman"/>
          <w:sz w:val="24"/>
          <w:szCs w:val="24"/>
        </w:rPr>
        <w:t xml:space="preserve"> сельского поселения – процесс, не зависящий от волеизъявления собственника, связанный с несчастным случаем, стихийным бедствием или другим событием, приведшим объект к такому повреждению, что его восстановление невозможно;</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1.4 Сп</w:t>
      </w:r>
      <w:r w:rsidR="00F2347E" w:rsidRPr="00533848">
        <w:rPr>
          <w:rFonts w:ascii="Times New Roman" w:hAnsi="Times New Roman" w:cs="Times New Roman"/>
          <w:sz w:val="24"/>
          <w:szCs w:val="24"/>
        </w:rPr>
        <w:t>ис</w:t>
      </w:r>
      <w:r w:rsidR="009721D5" w:rsidRPr="00533848">
        <w:rPr>
          <w:rFonts w:ascii="Times New Roman" w:hAnsi="Times New Roman" w:cs="Times New Roman"/>
          <w:sz w:val="24"/>
          <w:szCs w:val="24"/>
        </w:rPr>
        <w:t>ание объекта казны Володарского</w:t>
      </w:r>
      <w:r w:rsidRPr="00533848">
        <w:rPr>
          <w:rFonts w:ascii="Times New Roman" w:hAnsi="Times New Roman" w:cs="Times New Roman"/>
          <w:sz w:val="24"/>
          <w:szCs w:val="24"/>
        </w:rPr>
        <w:t xml:space="preserve"> сельского поселения – действия, предписанные по решению собственника к объектам, восстановление которых невозможно или экономически не целесообразно, приводящее к ликвидации объекта;</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1.5 Ликв</w:t>
      </w:r>
      <w:r w:rsidR="004D3BFC" w:rsidRPr="00533848">
        <w:rPr>
          <w:rFonts w:ascii="Times New Roman" w:hAnsi="Times New Roman" w:cs="Times New Roman"/>
          <w:sz w:val="24"/>
          <w:szCs w:val="24"/>
        </w:rPr>
        <w:t>ид</w:t>
      </w:r>
      <w:r w:rsidR="009721D5" w:rsidRPr="00533848">
        <w:rPr>
          <w:rFonts w:ascii="Times New Roman" w:hAnsi="Times New Roman" w:cs="Times New Roman"/>
          <w:sz w:val="24"/>
          <w:szCs w:val="24"/>
        </w:rPr>
        <w:t>ация объекта казны Володарского</w:t>
      </w:r>
      <w:r w:rsidRPr="00533848">
        <w:rPr>
          <w:rFonts w:ascii="Times New Roman" w:hAnsi="Times New Roman" w:cs="Times New Roman"/>
          <w:sz w:val="24"/>
          <w:szCs w:val="24"/>
        </w:rPr>
        <w:t xml:space="preserve"> сельского поселения –</w:t>
      </w:r>
      <w:r w:rsidRPr="00533848">
        <w:rPr>
          <w:rFonts w:ascii="Times New Roman" w:hAnsi="Times New Roman" w:cs="Times New Roman"/>
          <w:b/>
          <w:sz w:val="24"/>
          <w:szCs w:val="24"/>
        </w:rPr>
        <w:t xml:space="preserve"> </w:t>
      </w:r>
      <w:r w:rsidRPr="00533848">
        <w:rPr>
          <w:rFonts w:ascii="Times New Roman" w:hAnsi="Times New Roman" w:cs="Times New Roman"/>
          <w:sz w:val="24"/>
          <w:szCs w:val="24"/>
        </w:rPr>
        <w:t>действия, предпринятые по решению собственника, при к</w:t>
      </w:r>
      <w:r w:rsidR="004D3BFC" w:rsidRPr="00533848">
        <w:rPr>
          <w:rFonts w:ascii="Times New Roman" w:hAnsi="Times New Roman" w:cs="Times New Roman"/>
          <w:sz w:val="24"/>
          <w:szCs w:val="24"/>
        </w:rPr>
        <w:t>о</w:t>
      </w:r>
      <w:r w:rsidR="009721D5" w:rsidRPr="00533848">
        <w:rPr>
          <w:rFonts w:ascii="Times New Roman" w:hAnsi="Times New Roman" w:cs="Times New Roman"/>
          <w:sz w:val="24"/>
          <w:szCs w:val="24"/>
        </w:rPr>
        <w:t>торых объект казны Володарского</w:t>
      </w:r>
      <w:r w:rsidR="004D3BFC" w:rsidRPr="00533848">
        <w:rPr>
          <w:rFonts w:ascii="Times New Roman" w:hAnsi="Times New Roman" w:cs="Times New Roman"/>
          <w:sz w:val="24"/>
          <w:szCs w:val="24"/>
        </w:rPr>
        <w:t xml:space="preserve"> </w:t>
      </w:r>
      <w:r w:rsidRPr="00533848">
        <w:rPr>
          <w:rFonts w:ascii="Times New Roman" w:hAnsi="Times New Roman" w:cs="Times New Roman"/>
          <w:sz w:val="24"/>
          <w:szCs w:val="24"/>
        </w:rPr>
        <w:t>сельского поселения прекращает свое существование.</w:t>
      </w:r>
    </w:p>
    <w:p w:rsidR="002609AF" w:rsidRPr="00533848" w:rsidRDefault="002609AF" w:rsidP="00533848">
      <w:pPr>
        <w:spacing w:after="0" w:line="240" w:lineRule="auto"/>
        <w:jc w:val="both"/>
        <w:rPr>
          <w:rFonts w:ascii="Times New Roman" w:hAnsi="Times New Roman" w:cs="Times New Roman"/>
          <w:sz w:val="24"/>
          <w:szCs w:val="24"/>
        </w:rPr>
      </w:pPr>
    </w:p>
    <w:p w:rsidR="002609AF" w:rsidRPr="00533848" w:rsidRDefault="002609AF" w:rsidP="00533848">
      <w:pPr>
        <w:suppressAutoHyphens/>
        <w:spacing w:after="0" w:line="240" w:lineRule="auto"/>
        <w:jc w:val="center"/>
        <w:rPr>
          <w:rFonts w:ascii="Times New Roman" w:hAnsi="Times New Roman" w:cs="Times New Roman"/>
          <w:sz w:val="24"/>
          <w:szCs w:val="24"/>
        </w:rPr>
      </w:pPr>
      <w:r w:rsidRPr="00533848">
        <w:rPr>
          <w:rFonts w:ascii="Times New Roman" w:hAnsi="Times New Roman" w:cs="Times New Roman"/>
          <w:sz w:val="24"/>
          <w:szCs w:val="24"/>
        </w:rPr>
        <w:t>2. Правовая основа формиров</w:t>
      </w:r>
      <w:r w:rsidR="009721D5" w:rsidRPr="00533848">
        <w:rPr>
          <w:rFonts w:ascii="Times New Roman" w:hAnsi="Times New Roman" w:cs="Times New Roman"/>
          <w:sz w:val="24"/>
          <w:szCs w:val="24"/>
        </w:rPr>
        <w:t>ания казны Володарского</w:t>
      </w:r>
      <w:r w:rsidRPr="00533848">
        <w:rPr>
          <w:rFonts w:ascii="Times New Roman" w:hAnsi="Times New Roman" w:cs="Times New Roman"/>
          <w:sz w:val="24"/>
          <w:szCs w:val="24"/>
        </w:rPr>
        <w:t xml:space="preserve"> сельского поселения</w:t>
      </w:r>
    </w:p>
    <w:p w:rsidR="002609AF" w:rsidRPr="00533848" w:rsidRDefault="002609AF" w:rsidP="00533848">
      <w:pPr>
        <w:spacing w:after="0" w:line="240" w:lineRule="auto"/>
        <w:rPr>
          <w:rFonts w:ascii="Times New Roman" w:hAnsi="Times New Roman" w:cs="Times New Roman"/>
          <w:b/>
          <w:sz w:val="24"/>
          <w:szCs w:val="24"/>
        </w:rPr>
      </w:pP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2.1 Правовую основ</w:t>
      </w:r>
      <w:r w:rsidR="004D3BFC" w:rsidRPr="00533848">
        <w:rPr>
          <w:rFonts w:ascii="Times New Roman" w:hAnsi="Times New Roman" w:cs="Times New Roman"/>
          <w:sz w:val="24"/>
          <w:szCs w:val="24"/>
        </w:rPr>
        <w:t xml:space="preserve">у </w:t>
      </w:r>
      <w:r w:rsidR="009721D5" w:rsidRPr="00533848">
        <w:rPr>
          <w:rFonts w:ascii="Times New Roman" w:hAnsi="Times New Roman" w:cs="Times New Roman"/>
          <w:sz w:val="24"/>
          <w:szCs w:val="24"/>
        </w:rPr>
        <w:t>формирования казны Володарского</w:t>
      </w:r>
      <w:r w:rsidRPr="00533848">
        <w:rPr>
          <w:rFonts w:ascii="Times New Roman" w:hAnsi="Times New Roman" w:cs="Times New Roman"/>
          <w:sz w:val="24"/>
          <w:szCs w:val="24"/>
        </w:rPr>
        <w:t xml:space="preserve"> сельского поселения составляют ст. 215 Гражданского кодекса Российской Федерации, Федеральный закон от 06.10.2003 г. № 131-ФЗ «Об общих принципах организации местного самоуправления в Российск</w:t>
      </w:r>
      <w:r w:rsidR="004D3BFC" w:rsidRPr="00533848">
        <w:rPr>
          <w:rFonts w:ascii="Times New Roman" w:hAnsi="Times New Roman" w:cs="Times New Roman"/>
          <w:sz w:val="24"/>
          <w:szCs w:val="24"/>
        </w:rPr>
        <w:t>о</w:t>
      </w:r>
      <w:r w:rsidR="009721D5" w:rsidRPr="00533848">
        <w:rPr>
          <w:rFonts w:ascii="Times New Roman" w:hAnsi="Times New Roman" w:cs="Times New Roman"/>
          <w:sz w:val="24"/>
          <w:szCs w:val="24"/>
        </w:rPr>
        <w:t>й Федерации», Устав Володарского</w:t>
      </w:r>
      <w:r w:rsidRPr="00533848">
        <w:rPr>
          <w:rFonts w:ascii="Times New Roman" w:hAnsi="Times New Roman" w:cs="Times New Roman"/>
          <w:sz w:val="24"/>
          <w:szCs w:val="24"/>
        </w:rPr>
        <w:t xml:space="preserve"> сельского поселения.</w:t>
      </w:r>
    </w:p>
    <w:p w:rsidR="002609AF" w:rsidRPr="00533848" w:rsidRDefault="009721D5"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2.2 Казну Володарского</w:t>
      </w:r>
      <w:r w:rsidR="004D3BFC" w:rsidRPr="00533848">
        <w:rPr>
          <w:rFonts w:ascii="Times New Roman" w:hAnsi="Times New Roman" w:cs="Times New Roman"/>
          <w:sz w:val="24"/>
          <w:szCs w:val="24"/>
        </w:rPr>
        <w:t xml:space="preserve"> </w:t>
      </w:r>
      <w:r w:rsidR="002609AF" w:rsidRPr="00533848">
        <w:rPr>
          <w:rFonts w:ascii="Times New Roman" w:hAnsi="Times New Roman" w:cs="Times New Roman"/>
          <w:sz w:val="24"/>
          <w:szCs w:val="24"/>
        </w:rPr>
        <w:t>сельского поселения (далее – казна) составляют средства местного бюджета, а также муниципальное имущество, не закрепленное за муниципальными унитарными предприятиями, учреждениями, органами мес</w:t>
      </w:r>
      <w:r w:rsidR="004D3BFC" w:rsidRPr="00533848">
        <w:rPr>
          <w:rFonts w:ascii="Times New Roman" w:hAnsi="Times New Roman" w:cs="Times New Roman"/>
          <w:sz w:val="24"/>
          <w:szCs w:val="24"/>
        </w:rPr>
        <w:t>тн</w:t>
      </w:r>
      <w:r w:rsidRPr="00533848">
        <w:rPr>
          <w:rFonts w:ascii="Times New Roman" w:hAnsi="Times New Roman" w:cs="Times New Roman"/>
          <w:sz w:val="24"/>
          <w:szCs w:val="24"/>
        </w:rPr>
        <w:t>ого самоуправления Володарского</w:t>
      </w:r>
      <w:r w:rsidR="002609AF" w:rsidRPr="00533848">
        <w:rPr>
          <w:rFonts w:ascii="Times New Roman" w:hAnsi="Times New Roman" w:cs="Times New Roman"/>
          <w:sz w:val="24"/>
          <w:szCs w:val="24"/>
        </w:rPr>
        <w:t xml:space="preserve"> сельского поселения.</w:t>
      </w:r>
    </w:p>
    <w:p w:rsidR="002609AF" w:rsidRPr="00533848" w:rsidRDefault="002609AF" w:rsidP="00533848">
      <w:pPr>
        <w:spacing w:after="0" w:line="240" w:lineRule="auto"/>
        <w:rPr>
          <w:rFonts w:ascii="Times New Roman" w:hAnsi="Times New Roman" w:cs="Times New Roman"/>
          <w:sz w:val="24"/>
          <w:szCs w:val="24"/>
        </w:rPr>
      </w:pPr>
    </w:p>
    <w:p w:rsidR="002609AF" w:rsidRPr="00533848" w:rsidRDefault="009721D5" w:rsidP="00533848">
      <w:pPr>
        <w:suppressAutoHyphens/>
        <w:spacing w:after="0" w:line="240" w:lineRule="auto"/>
        <w:jc w:val="center"/>
        <w:rPr>
          <w:rFonts w:ascii="Times New Roman" w:hAnsi="Times New Roman" w:cs="Times New Roman"/>
          <w:sz w:val="24"/>
          <w:szCs w:val="24"/>
        </w:rPr>
      </w:pPr>
      <w:r w:rsidRPr="00533848">
        <w:rPr>
          <w:rFonts w:ascii="Times New Roman" w:hAnsi="Times New Roman" w:cs="Times New Roman"/>
          <w:sz w:val="24"/>
          <w:szCs w:val="24"/>
        </w:rPr>
        <w:t>3. Состав казны  Володарского</w:t>
      </w:r>
      <w:r w:rsidR="002609AF" w:rsidRPr="00533848">
        <w:rPr>
          <w:rFonts w:ascii="Times New Roman" w:hAnsi="Times New Roman" w:cs="Times New Roman"/>
          <w:sz w:val="24"/>
          <w:szCs w:val="24"/>
        </w:rPr>
        <w:t xml:space="preserve"> сельского поселения</w:t>
      </w:r>
    </w:p>
    <w:p w:rsidR="002609AF" w:rsidRPr="00533848" w:rsidRDefault="002609AF" w:rsidP="00533848">
      <w:pPr>
        <w:spacing w:after="0" w:line="240" w:lineRule="auto"/>
        <w:rPr>
          <w:rFonts w:ascii="Times New Roman" w:hAnsi="Times New Roman" w:cs="Times New Roman"/>
          <w:b/>
          <w:sz w:val="24"/>
          <w:szCs w:val="24"/>
        </w:rPr>
      </w:pPr>
    </w:p>
    <w:p w:rsidR="002609AF" w:rsidRPr="00533848" w:rsidRDefault="009721D5"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xml:space="preserve">3.1 Казна Володарского </w:t>
      </w:r>
      <w:r w:rsidR="002609AF" w:rsidRPr="00533848">
        <w:rPr>
          <w:rFonts w:ascii="Times New Roman" w:hAnsi="Times New Roman" w:cs="Times New Roman"/>
          <w:sz w:val="24"/>
          <w:szCs w:val="24"/>
        </w:rPr>
        <w:t xml:space="preserve"> сельского поселения состоит из денежной части и имущественной части.</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3.2.  Денежная ча</w:t>
      </w:r>
      <w:r w:rsidR="005F27BA" w:rsidRPr="00533848">
        <w:rPr>
          <w:rFonts w:ascii="Times New Roman" w:hAnsi="Times New Roman" w:cs="Times New Roman"/>
          <w:sz w:val="24"/>
          <w:szCs w:val="24"/>
        </w:rPr>
        <w:t xml:space="preserve">сть казны Володарского </w:t>
      </w:r>
      <w:r w:rsidRPr="00533848">
        <w:rPr>
          <w:rFonts w:ascii="Times New Roman" w:hAnsi="Times New Roman" w:cs="Times New Roman"/>
          <w:sz w:val="24"/>
          <w:szCs w:val="24"/>
        </w:rPr>
        <w:t>сельского поселения включает в себя денежные средс</w:t>
      </w:r>
      <w:r w:rsidR="008F7049" w:rsidRPr="00533848">
        <w:rPr>
          <w:rFonts w:ascii="Times New Roman" w:hAnsi="Times New Roman" w:cs="Times New Roman"/>
          <w:sz w:val="24"/>
          <w:szCs w:val="24"/>
        </w:rPr>
        <w:t>тв</w:t>
      </w:r>
      <w:r w:rsidR="005F27BA" w:rsidRPr="00533848">
        <w:rPr>
          <w:rFonts w:ascii="Times New Roman" w:hAnsi="Times New Roman" w:cs="Times New Roman"/>
          <w:sz w:val="24"/>
          <w:szCs w:val="24"/>
        </w:rPr>
        <w:t xml:space="preserve">а местного бюджета </w:t>
      </w:r>
      <w:r w:rsidRPr="00533848">
        <w:rPr>
          <w:rFonts w:ascii="Times New Roman" w:hAnsi="Times New Roman" w:cs="Times New Roman"/>
          <w:sz w:val="24"/>
          <w:szCs w:val="24"/>
        </w:rPr>
        <w:t xml:space="preserve"> сельского поселения.</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3.3. Имуще</w:t>
      </w:r>
      <w:r w:rsidR="008F7049" w:rsidRPr="00533848">
        <w:rPr>
          <w:rFonts w:ascii="Times New Roman" w:hAnsi="Times New Roman" w:cs="Times New Roman"/>
          <w:sz w:val="24"/>
          <w:szCs w:val="24"/>
        </w:rPr>
        <w:t>ст</w:t>
      </w:r>
      <w:r w:rsidR="005F27BA" w:rsidRPr="00533848">
        <w:rPr>
          <w:rFonts w:ascii="Times New Roman" w:hAnsi="Times New Roman" w:cs="Times New Roman"/>
          <w:sz w:val="24"/>
          <w:szCs w:val="24"/>
        </w:rPr>
        <w:t>венная часть казны Володарского</w:t>
      </w:r>
      <w:r w:rsidRPr="00533848">
        <w:rPr>
          <w:rFonts w:ascii="Times New Roman" w:hAnsi="Times New Roman" w:cs="Times New Roman"/>
          <w:sz w:val="24"/>
          <w:szCs w:val="24"/>
        </w:rPr>
        <w:t xml:space="preserve"> сельского поселения состоит из имущества, находяще</w:t>
      </w:r>
      <w:r w:rsidR="008F7049" w:rsidRPr="00533848">
        <w:rPr>
          <w:rFonts w:ascii="Times New Roman" w:hAnsi="Times New Roman" w:cs="Times New Roman"/>
          <w:sz w:val="24"/>
          <w:szCs w:val="24"/>
        </w:rPr>
        <w:t>го</w:t>
      </w:r>
      <w:r w:rsidR="005F27BA" w:rsidRPr="00533848">
        <w:rPr>
          <w:rFonts w:ascii="Times New Roman" w:hAnsi="Times New Roman" w:cs="Times New Roman"/>
          <w:sz w:val="24"/>
          <w:szCs w:val="24"/>
        </w:rPr>
        <w:t>ся в собственности Володарского</w:t>
      </w:r>
      <w:r w:rsidRPr="00533848">
        <w:rPr>
          <w:rFonts w:ascii="Times New Roman" w:hAnsi="Times New Roman" w:cs="Times New Roman"/>
          <w:sz w:val="24"/>
          <w:szCs w:val="24"/>
        </w:rPr>
        <w:t xml:space="preserve"> сельского поселения, не переданного в хозяйственное ведение муниц</w:t>
      </w:r>
      <w:r w:rsidR="008F7049" w:rsidRPr="00533848">
        <w:rPr>
          <w:rFonts w:ascii="Times New Roman" w:hAnsi="Times New Roman" w:cs="Times New Roman"/>
          <w:sz w:val="24"/>
          <w:szCs w:val="24"/>
        </w:rPr>
        <w:t>ип</w:t>
      </w:r>
      <w:r w:rsidR="005F27BA" w:rsidRPr="00533848">
        <w:rPr>
          <w:rFonts w:ascii="Times New Roman" w:hAnsi="Times New Roman" w:cs="Times New Roman"/>
          <w:sz w:val="24"/>
          <w:szCs w:val="24"/>
        </w:rPr>
        <w:t>альных предприятий Володарского</w:t>
      </w:r>
      <w:r w:rsidRPr="00533848">
        <w:rPr>
          <w:rFonts w:ascii="Times New Roman" w:hAnsi="Times New Roman" w:cs="Times New Roman"/>
          <w:sz w:val="24"/>
          <w:szCs w:val="24"/>
        </w:rPr>
        <w:t xml:space="preserve"> сельского поселения, оперативное управление муни</w:t>
      </w:r>
      <w:r w:rsidR="008F7049" w:rsidRPr="00533848">
        <w:rPr>
          <w:rFonts w:ascii="Times New Roman" w:hAnsi="Times New Roman" w:cs="Times New Roman"/>
          <w:sz w:val="24"/>
          <w:szCs w:val="24"/>
        </w:rPr>
        <w:t>ци</w:t>
      </w:r>
      <w:r w:rsidR="005F27BA" w:rsidRPr="00533848">
        <w:rPr>
          <w:rFonts w:ascii="Times New Roman" w:hAnsi="Times New Roman" w:cs="Times New Roman"/>
          <w:sz w:val="24"/>
          <w:szCs w:val="24"/>
        </w:rPr>
        <w:t>пальных учреждений Володарского</w:t>
      </w:r>
      <w:r w:rsidRPr="00533848">
        <w:rPr>
          <w:rFonts w:ascii="Times New Roman" w:hAnsi="Times New Roman" w:cs="Times New Roman"/>
          <w:sz w:val="24"/>
          <w:szCs w:val="24"/>
        </w:rPr>
        <w:t xml:space="preserve"> сельского поселения,</w:t>
      </w:r>
      <w:r w:rsidR="008F7049" w:rsidRPr="00533848">
        <w:rPr>
          <w:rFonts w:ascii="Times New Roman" w:hAnsi="Times New Roman" w:cs="Times New Roman"/>
          <w:sz w:val="24"/>
          <w:szCs w:val="24"/>
        </w:rPr>
        <w:t xml:space="preserve"> в отношении к</w:t>
      </w:r>
      <w:r w:rsidR="005F27BA" w:rsidRPr="00533848">
        <w:rPr>
          <w:rFonts w:ascii="Times New Roman" w:hAnsi="Times New Roman" w:cs="Times New Roman"/>
          <w:sz w:val="24"/>
          <w:szCs w:val="24"/>
        </w:rPr>
        <w:t>оторых Володарского</w:t>
      </w:r>
      <w:r w:rsidRPr="00533848">
        <w:rPr>
          <w:rFonts w:ascii="Times New Roman" w:hAnsi="Times New Roman" w:cs="Times New Roman"/>
          <w:sz w:val="24"/>
          <w:szCs w:val="24"/>
        </w:rPr>
        <w:t xml:space="preserve"> сельское поселение осуществляет права собственника.</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xml:space="preserve">3.4. </w:t>
      </w:r>
      <w:proofErr w:type="gramStart"/>
      <w:r w:rsidRPr="00533848">
        <w:rPr>
          <w:rFonts w:ascii="Times New Roman" w:hAnsi="Times New Roman" w:cs="Times New Roman"/>
          <w:sz w:val="24"/>
          <w:szCs w:val="24"/>
        </w:rPr>
        <w:t>К имуще</w:t>
      </w:r>
      <w:r w:rsidR="008F7049" w:rsidRPr="00533848">
        <w:rPr>
          <w:rFonts w:ascii="Times New Roman" w:hAnsi="Times New Roman" w:cs="Times New Roman"/>
          <w:sz w:val="24"/>
          <w:szCs w:val="24"/>
        </w:rPr>
        <w:t>ст</w:t>
      </w:r>
      <w:r w:rsidR="005F27BA" w:rsidRPr="00533848">
        <w:rPr>
          <w:rFonts w:ascii="Times New Roman" w:hAnsi="Times New Roman" w:cs="Times New Roman"/>
          <w:sz w:val="24"/>
          <w:szCs w:val="24"/>
        </w:rPr>
        <w:t>венной части казны Володарского</w:t>
      </w:r>
      <w:r w:rsidRPr="00533848">
        <w:rPr>
          <w:rFonts w:ascii="Times New Roman" w:hAnsi="Times New Roman" w:cs="Times New Roman"/>
          <w:sz w:val="24"/>
          <w:szCs w:val="24"/>
        </w:rPr>
        <w:t xml:space="preserve"> сельского поселения относится недвижимое и движимое имущество, в том числе ценные бумаги, валютные ценности, здания, сооружения, жилые и нежилые помещения, земельные участки и иные природные ресурсы, доли в праве общей собственности, а также имущественные права и иное имущество, которое в соответствии с федеральным законодательством и областным законодательством может находи</w:t>
      </w:r>
      <w:r w:rsidR="008F7049" w:rsidRPr="00533848">
        <w:rPr>
          <w:rFonts w:ascii="Times New Roman" w:hAnsi="Times New Roman" w:cs="Times New Roman"/>
          <w:sz w:val="24"/>
          <w:szCs w:val="24"/>
        </w:rPr>
        <w:t>ться в собствен</w:t>
      </w:r>
      <w:r w:rsidR="005F27BA" w:rsidRPr="00533848">
        <w:rPr>
          <w:rFonts w:ascii="Times New Roman" w:hAnsi="Times New Roman" w:cs="Times New Roman"/>
          <w:sz w:val="24"/>
          <w:szCs w:val="24"/>
        </w:rPr>
        <w:t xml:space="preserve">ности Володарского </w:t>
      </w:r>
      <w:r w:rsidRPr="00533848">
        <w:rPr>
          <w:rFonts w:ascii="Times New Roman" w:hAnsi="Times New Roman" w:cs="Times New Roman"/>
          <w:sz w:val="24"/>
          <w:szCs w:val="24"/>
        </w:rPr>
        <w:t xml:space="preserve"> сельского поселения.</w:t>
      </w:r>
      <w:proofErr w:type="gramEnd"/>
    </w:p>
    <w:p w:rsidR="002609AF" w:rsidRPr="00533848" w:rsidRDefault="002609AF" w:rsidP="00533848">
      <w:pPr>
        <w:spacing w:after="0" w:line="240" w:lineRule="auto"/>
        <w:rPr>
          <w:rFonts w:ascii="Times New Roman" w:hAnsi="Times New Roman" w:cs="Times New Roman"/>
          <w:sz w:val="24"/>
          <w:szCs w:val="24"/>
        </w:rPr>
      </w:pPr>
    </w:p>
    <w:p w:rsidR="002609AF" w:rsidRPr="00533848" w:rsidRDefault="002609AF" w:rsidP="00533848">
      <w:pPr>
        <w:spacing w:after="0" w:line="240" w:lineRule="auto"/>
        <w:jc w:val="center"/>
        <w:rPr>
          <w:rFonts w:ascii="Times New Roman" w:hAnsi="Times New Roman" w:cs="Times New Roman"/>
          <w:sz w:val="24"/>
          <w:szCs w:val="24"/>
        </w:rPr>
      </w:pPr>
    </w:p>
    <w:p w:rsidR="002609AF" w:rsidRPr="00533848" w:rsidRDefault="002609AF" w:rsidP="00533848">
      <w:pPr>
        <w:spacing w:after="0" w:line="240" w:lineRule="auto"/>
        <w:jc w:val="center"/>
        <w:rPr>
          <w:rFonts w:ascii="Times New Roman" w:hAnsi="Times New Roman" w:cs="Times New Roman"/>
          <w:sz w:val="24"/>
          <w:szCs w:val="24"/>
        </w:rPr>
      </w:pPr>
      <w:r w:rsidRPr="00533848">
        <w:rPr>
          <w:rFonts w:ascii="Times New Roman" w:hAnsi="Times New Roman" w:cs="Times New Roman"/>
          <w:sz w:val="24"/>
          <w:szCs w:val="24"/>
        </w:rPr>
        <w:t xml:space="preserve">4. Цели формирования имущественной части казны </w:t>
      </w:r>
    </w:p>
    <w:p w:rsidR="002609AF" w:rsidRPr="00533848" w:rsidRDefault="005F27BA" w:rsidP="00533848">
      <w:pPr>
        <w:spacing w:after="0" w:line="240" w:lineRule="auto"/>
        <w:jc w:val="center"/>
        <w:rPr>
          <w:rFonts w:ascii="Times New Roman" w:hAnsi="Times New Roman" w:cs="Times New Roman"/>
          <w:sz w:val="24"/>
          <w:szCs w:val="24"/>
        </w:rPr>
      </w:pPr>
      <w:r w:rsidRPr="00533848">
        <w:rPr>
          <w:rFonts w:ascii="Times New Roman" w:hAnsi="Times New Roman" w:cs="Times New Roman"/>
          <w:sz w:val="24"/>
          <w:szCs w:val="24"/>
        </w:rPr>
        <w:t xml:space="preserve">Володарского </w:t>
      </w:r>
      <w:r w:rsidR="002609AF" w:rsidRPr="00533848">
        <w:rPr>
          <w:rFonts w:ascii="Times New Roman" w:hAnsi="Times New Roman" w:cs="Times New Roman"/>
          <w:sz w:val="24"/>
          <w:szCs w:val="24"/>
        </w:rPr>
        <w:t>сельского поселения</w:t>
      </w:r>
    </w:p>
    <w:p w:rsidR="002609AF" w:rsidRPr="00533848" w:rsidRDefault="002609AF" w:rsidP="00533848">
      <w:pPr>
        <w:spacing w:after="0" w:line="240" w:lineRule="auto"/>
        <w:jc w:val="center"/>
        <w:rPr>
          <w:rFonts w:ascii="Times New Roman" w:hAnsi="Times New Roman" w:cs="Times New Roman"/>
          <w:b/>
          <w:sz w:val="24"/>
          <w:szCs w:val="24"/>
        </w:rPr>
      </w:pP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4.1. Целями формирования имуще</w:t>
      </w:r>
      <w:r w:rsidR="008F7049" w:rsidRPr="00533848">
        <w:rPr>
          <w:rFonts w:ascii="Times New Roman" w:hAnsi="Times New Roman" w:cs="Times New Roman"/>
          <w:sz w:val="24"/>
          <w:szCs w:val="24"/>
        </w:rPr>
        <w:t>ст</w:t>
      </w:r>
      <w:r w:rsidR="005F27BA" w:rsidRPr="00533848">
        <w:rPr>
          <w:rFonts w:ascii="Times New Roman" w:hAnsi="Times New Roman" w:cs="Times New Roman"/>
          <w:sz w:val="24"/>
          <w:szCs w:val="24"/>
        </w:rPr>
        <w:t>венной части казны Володарского</w:t>
      </w:r>
      <w:r w:rsidRPr="00533848">
        <w:rPr>
          <w:rFonts w:ascii="Times New Roman" w:hAnsi="Times New Roman" w:cs="Times New Roman"/>
          <w:sz w:val="24"/>
          <w:szCs w:val="24"/>
        </w:rPr>
        <w:t xml:space="preserve"> сельского поселения являются укрепление экономической основы, обеспечение оптимизации сост</w:t>
      </w:r>
      <w:r w:rsidR="008F7049" w:rsidRPr="00533848">
        <w:rPr>
          <w:rFonts w:ascii="Times New Roman" w:hAnsi="Times New Roman" w:cs="Times New Roman"/>
          <w:sz w:val="24"/>
          <w:szCs w:val="24"/>
        </w:rPr>
        <w:t>ава и</w:t>
      </w:r>
      <w:r w:rsidR="005F27BA" w:rsidRPr="00533848">
        <w:rPr>
          <w:rFonts w:ascii="Times New Roman" w:hAnsi="Times New Roman" w:cs="Times New Roman"/>
          <w:sz w:val="24"/>
          <w:szCs w:val="24"/>
        </w:rPr>
        <w:t xml:space="preserve"> сохранности казны Володарского</w:t>
      </w:r>
      <w:r w:rsidRPr="00533848">
        <w:rPr>
          <w:rFonts w:ascii="Times New Roman" w:hAnsi="Times New Roman" w:cs="Times New Roman"/>
          <w:sz w:val="24"/>
          <w:szCs w:val="24"/>
        </w:rPr>
        <w:t xml:space="preserve"> сельского поселения, создание эффективно</w:t>
      </w:r>
      <w:r w:rsidR="008F7049" w:rsidRPr="00533848">
        <w:rPr>
          <w:rFonts w:ascii="Times New Roman" w:hAnsi="Times New Roman" w:cs="Times New Roman"/>
          <w:sz w:val="24"/>
          <w:szCs w:val="24"/>
        </w:rPr>
        <w:t>го</w:t>
      </w:r>
      <w:r w:rsidR="005F27BA" w:rsidRPr="00533848">
        <w:rPr>
          <w:rFonts w:ascii="Times New Roman" w:hAnsi="Times New Roman" w:cs="Times New Roman"/>
          <w:sz w:val="24"/>
          <w:szCs w:val="24"/>
        </w:rPr>
        <w:t xml:space="preserve"> управления казной Володарского</w:t>
      </w:r>
      <w:r w:rsidRPr="00533848">
        <w:rPr>
          <w:rFonts w:ascii="Times New Roman" w:hAnsi="Times New Roman" w:cs="Times New Roman"/>
          <w:sz w:val="24"/>
          <w:szCs w:val="24"/>
        </w:rPr>
        <w:t xml:space="preserve"> сельского поселения, вовлечение имущества в гражданский оборот, увеличение </w:t>
      </w:r>
      <w:r w:rsidRPr="00533848">
        <w:rPr>
          <w:rFonts w:ascii="Times New Roman" w:hAnsi="Times New Roman" w:cs="Times New Roman"/>
          <w:sz w:val="24"/>
          <w:szCs w:val="24"/>
        </w:rPr>
        <w:lastRenderedPageBreak/>
        <w:t>дохо</w:t>
      </w:r>
      <w:r w:rsidR="008F7049" w:rsidRPr="00533848">
        <w:rPr>
          <w:rFonts w:ascii="Times New Roman" w:hAnsi="Times New Roman" w:cs="Times New Roman"/>
          <w:sz w:val="24"/>
          <w:szCs w:val="24"/>
        </w:rPr>
        <w:t>до</w:t>
      </w:r>
      <w:r w:rsidR="005F27BA" w:rsidRPr="00533848">
        <w:rPr>
          <w:rFonts w:ascii="Times New Roman" w:hAnsi="Times New Roman" w:cs="Times New Roman"/>
          <w:sz w:val="24"/>
          <w:szCs w:val="24"/>
        </w:rPr>
        <w:t>в местного бюджета Володарского</w:t>
      </w:r>
      <w:r w:rsidRPr="00533848">
        <w:rPr>
          <w:rFonts w:ascii="Times New Roman" w:hAnsi="Times New Roman" w:cs="Times New Roman"/>
          <w:sz w:val="24"/>
          <w:szCs w:val="24"/>
        </w:rPr>
        <w:t xml:space="preserve"> сельского поселения от эффективного использования объектов имуществ</w:t>
      </w:r>
      <w:r w:rsidR="005F27BA" w:rsidRPr="00533848">
        <w:rPr>
          <w:rFonts w:ascii="Times New Roman" w:hAnsi="Times New Roman" w:cs="Times New Roman"/>
          <w:sz w:val="24"/>
          <w:szCs w:val="24"/>
        </w:rPr>
        <w:t>енной части казны Володарского</w:t>
      </w:r>
      <w:r w:rsidRPr="00533848">
        <w:rPr>
          <w:rFonts w:ascii="Times New Roman" w:hAnsi="Times New Roman" w:cs="Times New Roman"/>
          <w:sz w:val="24"/>
          <w:szCs w:val="24"/>
        </w:rPr>
        <w:t xml:space="preserve"> сельского поселения. </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4.2. Объекты имуще</w:t>
      </w:r>
      <w:r w:rsidR="008F7049" w:rsidRPr="00533848">
        <w:rPr>
          <w:rFonts w:ascii="Times New Roman" w:hAnsi="Times New Roman" w:cs="Times New Roman"/>
          <w:sz w:val="24"/>
          <w:szCs w:val="24"/>
        </w:rPr>
        <w:t>ст</w:t>
      </w:r>
      <w:r w:rsidR="005F27BA" w:rsidRPr="00533848">
        <w:rPr>
          <w:rFonts w:ascii="Times New Roman" w:hAnsi="Times New Roman" w:cs="Times New Roman"/>
          <w:sz w:val="24"/>
          <w:szCs w:val="24"/>
        </w:rPr>
        <w:t>венной части казны Володарского</w:t>
      </w:r>
      <w:r w:rsidRPr="00533848">
        <w:rPr>
          <w:rFonts w:ascii="Times New Roman" w:hAnsi="Times New Roman" w:cs="Times New Roman"/>
          <w:sz w:val="24"/>
          <w:szCs w:val="24"/>
        </w:rPr>
        <w:t xml:space="preserve"> сельского поселения предназначены для обеспечения:</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безопасного и эффективного функциониро</w:t>
      </w:r>
      <w:r w:rsidR="008F7049" w:rsidRPr="00533848">
        <w:rPr>
          <w:rFonts w:ascii="Times New Roman" w:hAnsi="Times New Roman" w:cs="Times New Roman"/>
          <w:sz w:val="24"/>
          <w:szCs w:val="24"/>
        </w:rPr>
        <w:t>ва</w:t>
      </w:r>
      <w:r w:rsidR="005F27BA" w:rsidRPr="00533848">
        <w:rPr>
          <w:rFonts w:ascii="Times New Roman" w:hAnsi="Times New Roman" w:cs="Times New Roman"/>
          <w:sz w:val="24"/>
          <w:szCs w:val="24"/>
        </w:rPr>
        <w:t>ния инфраструктуры Володарского</w:t>
      </w:r>
      <w:r w:rsidRPr="00533848">
        <w:rPr>
          <w:rFonts w:ascii="Times New Roman" w:hAnsi="Times New Roman" w:cs="Times New Roman"/>
          <w:sz w:val="24"/>
          <w:szCs w:val="24"/>
        </w:rPr>
        <w:t xml:space="preserve"> сельского поселения;</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xml:space="preserve">- комплексного экономического и </w:t>
      </w:r>
      <w:r w:rsidR="008F7049" w:rsidRPr="00533848">
        <w:rPr>
          <w:rFonts w:ascii="Times New Roman" w:hAnsi="Times New Roman" w:cs="Times New Roman"/>
          <w:sz w:val="24"/>
          <w:szCs w:val="24"/>
        </w:rPr>
        <w:t>со</w:t>
      </w:r>
      <w:r w:rsidR="005F27BA" w:rsidRPr="00533848">
        <w:rPr>
          <w:rFonts w:ascii="Times New Roman" w:hAnsi="Times New Roman" w:cs="Times New Roman"/>
          <w:sz w:val="24"/>
          <w:szCs w:val="24"/>
        </w:rPr>
        <w:t>циального развития Володарского</w:t>
      </w:r>
      <w:r w:rsidRPr="00533848">
        <w:rPr>
          <w:rFonts w:ascii="Times New Roman" w:hAnsi="Times New Roman" w:cs="Times New Roman"/>
          <w:sz w:val="24"/>
          <w:szCs w:val="24"/>
        </w:rPr>
        <w:t xml:space="preserve"> сельского поселения;</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реализации задач и функций в соответствии с федеральными и областными  законами и иными нормативными правовыми актами Российской Федерации, законами и иными правовыми актами Ленинградской области, решени</w:t>
      </w:r>
      <w:r w:rsidR="008F7049" w:rsidRPr="00533848">
        <w:rPr>
          <w:rFonts w:ascii="Times New Roman" w:hAnsi="Times New Roman" w:cs="Times New Roman"/>
          <w:sz w:val="24"/>
          <w:szCs w:val="24"/>
        </w:rPr>
        <w:t>ям</w:t>
      </w:r>
      <w:r w:rsidR="005F27BA" w:rsidRPr="00533848">
        <w:rPr>
          <w:rFonts w:ascii="Times New Roman" w:hAnsi="Times New Roman" w:cs="Times New Roman"/>
          <w:sz w:val="24"/>
          <w:szCs w:val="24"/>
        </w:rPr>
        <w:t xml:space="preserve">и совета депутатов Володарского </w:t>
      </w:r>
      <w:r w:rsidRPr="00533848">
        <w:rPr>
          <w:rFonts w:ascii="Times New Roman" w:hAnsi="Times New Roman" w:cs="Times New Roman"/>
          <w:sz w:val="24"/>
          <w:szCs w:val="24"/>
        </w:rPr>
        <w:t>сельского поселения;</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укрепление материальной</w:t>
      </w:r>
      <w:r w:rsidR="008F7049" w:rsidRPr="00533848">
        <w:rPr>
          <w:rFonts w:ascii="Times New Roman" w:hAnsi="Times New Roman" w:cs="Times New Roman"/>
          <w:sz w:val="24"/>
          <w:szCs w:val="24"/>
        </w:rPr>
        <w:t xml:space="preserve"> и</w:t>
      </w:r>
      <w:r w:rsidR="005F27BA" w:rsidRPr="00533848">
        <w:rPr>
          <w:rFonts w:ascii="Times New Roman" w:hAnsi="Times New Roman" w:cs="Times New Roman"/>
          <w:sz w:val="24"/>
          <w:szCs w:val="24"/>
        </w:rPr>
        <w:t xml:space="preserve"> финансовой основы Володарского</w:t>
      </w:r>
      <w:r w:rsidRPr="00533848">
        <w:rPr>
          <w:rFonts w:ascii="Times New Roman" w:hAnsi="Times New Roman" w:cs="Times New Roman"/>
          <w:sz w:val="24"/>
          <w:szCs w:val="24"/>
        </w:rPr>
        <w:t xml:space="preserve"> сельского поселения;</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xml:space="preserve"> - увеличение дохо</w:t>
      </w:r>
      <w:r w:rsidR="008F7049" w:rsidRPr="00533848">
        <w:rPr>
          <w:rFonts w:ascii="Times New Roman" w:hAnsi="Times New Roman" w:cs="Times New Roman"/>
          <w:sz w:val="24"/>
          <w:szCs w:val="24"/>
        </w:rPr>
        <w:t>дов</w:t>
      </w:r>
      <w:r w:rsidR="005F27BA" w:rsidRPr="00533848">
        <w:rPr>
          <w:rFonts w:ascii="Times New Roman" w:hAnsi="Times New Roman" w:cs="Times New Roman"/>
          <w:sz w:val="24"/>
          <w:szCs w:val="24"/>
        </w:rPr>
        <w:t xml:space="preserve"> местного бюджета Володарского</w:t>
      </w:r>
      <w:r w:rsidRPr="00533848">
        <w:rPr>
          <w:rFonts w:ascii="Times New Roman" w:hAnsi="Times New Roman" w:cs="Times New Roman"/>
          <w:sz w:val="24"/>
          <w:szCs w:val="24"/>
        </w:rPr>
        <w:t xml:space="preserve"> сельского поселения;</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xml:space="preserve"> - привлечение инвестиций и стимулирования предпринимат</w:t>
      </w:r>
      <w:r w:rsidR="008F7049" w:rsidRPr="00533848">
        <w:rPr>
          <w:rFonts w:ascii="Times New Roman" w:hAnsi="Times New Roman" w:cs="Times New Roman"/>
          <w:sz w:val="24"/>
          <w:szCs w:val="24"/>
        </w:rPr>
        <w:t>е</w:t>
      </w:r>
      <w:r w:rsidR="005F27BA" w:rsidRPr="00533848">
        <w:rPr>
          <w:rFonts w:ascii="Times New Roman" w:hAnsi="Times New Roman" w:cs="Times New Roman"/>
          <w:sz w:val="24"/>
          <w:szCs w:val="24"/>
        </w:rPr>
        <w:t xml:space="preserve">льской активности в Володарском </w:t>
      </w:r>
      <w:r w:rsidRPr="00533848">
        <w:rPr>
          <w:rFonts w:ascii="Times New Roman" w:hAnsi="Times New Roman" w:cs="Times New Roman"/>
          <w:sz w:val="24"/>
          <w:szCs w:val="24"/>
        </w:rPr>
        <w:t xml:space="preserve"> сельском поселении;</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охрана окружающей среды;</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исп</w:t>
      </w:r>
      <w:r w:rsidR="008F7049" w:rsidRPr="00533848">
        <w:rPr>
          <w:rFonts w:ascii="Times New Roman" w:hAnsi="Times New Roman" w:cs="Times New Roman"/>
          <w:sz w:val="24"/>
          <w:szCs w:val="24"/>
        </w:rPr>
        <w:t>ол</w:t>
      </w:r>
      <w:r w:rsidR="005F27BA" w:rsidRPr="00533848">
        <w:rPr>
          <w:rFonts w:ascii="Times New Roman" w:hAnsi="Times New Roman" w:cs="Times New Roman"/>
          <w:sz w:val="24"/>
          <w:szCs w:val="24"/>
        </w:rPr>
        <w:t>нение обязательств Володарского</w:t>
      </w:r>
      <w:r w:rsidRPr="00533848">
        <w:rPr>
          <w:rFonts w:ascii="Times New Roman" w:hAnsi="Times New Roman" w:cs="Times New Roman"/>
          <w:sz w:val="24"/>
          <w:szCs w:val="24"/>
        </w:rPr>
        <w:t xml:space="preserve"> сельского поселения по сделкам, к которым применяется гражданское законодательство.</w:t>
      </w:r>
    </w:p>
    <w:p w:rsidR="002609AF" w:rsidRPr="00533848" w:rsidRDefault="002609AF" w:rsidP="00533848">
      <w:pPr>
        <w:spacing w:after="0" w:line="240" w:lineRule="auto"/>
        <w:rPr>
          <w:rFonts w:ascii="Times New Roman" w:hAnsi="Times New Roman" w:cs="Times New Roman"/>
          <w:sz w:val="24"/>
          <w:szCs w:val="24"/>
        </w:rPr>
      </w:pPr>
    </w:p>
    <w:p w:rsidR="002609AF" w:rsidRPr="00533848" w:rsidRDefault="002609AF" w:rsidP="00533848">
      <w:pPr>
        <w:numPr>
          <w:ilvl w:val="0"/>
          <w:numId w:val="14"/>
        </w:numPr>
        <w:suppressAutoHyphens/>
        <w:spacing w:after="0" w:line="240" w:lineRule="auto"/>
        <w:ind w:left="0"/>
        <w:jc w:val="center"/>
        <w:rPr>
          <w:rFonts w:ascii="Times New Roman" w:hAnsi="Times New Roman" w:cs="Times New Roman"/>
          <w:sz w:val="24"/>
          <w:szCs w:val="24"/>
        </w:rPr>
      </w:pPr>
      <w:r w:rsidRPr="00533848">
        <w:rPr>
          <w:rFonts w:ascii="Times New Roman" w:hAnsi="Times New Roman" w:cs="Times New Roman"/>
          <w:sz w:val="24"/>
          <w:szCs w:val="24"/>
        </w:rPr>
        <w:t xml:space="preserve">Включение объекта в состав имущественной части казны </w:t>
      </w:r>
    </w:p>
    <w:p w:rsidR="002609AF" w:rsidRPr="00533848" w:rsidRDefault="005F27BA" w:rsidP="00533848">
      <w:pPr>
        <w:spacing w:after="0" w:line="240" w:lineRule="auto"/>
        <w:jc w:val="center"/>
        <w:rPr>
          <w:rFonts w:ascii="Times New Roman" w:hAnsi="Times New Roman" w:cs="Times New Roman"/>
          <w:sz w:val="24"/>
          <w:szCs w:val="24"/>
        </w:rPr>
      </w:pPr>
      <w:r w:rsidRPr="00533848">
        <w:rPr>
          <w:rFonts w:ascii="Times New Roman" w:hAnsi="Times New Roman" w:cs="Times New Roman"/>
          <w:sz w:val="24"/>
          <w:szCs w:val="24"/>
        </w:rPr>
        <w:t>Володарского</w:t>
      </w:r>
      <w:r w:rsidR="002609AF" w:rsidRPr="00533848">
        <w:rPr>
          <w:rFonts w:ascii="Times New Roman" w:hAnsi="Times New Roman" w:cs="Times New Roman"/>
          <w:sz w:val="24"/>
          <w:szCs w:val="24"/>
        </w:rPr>
        <w:t xml:space="preserve"> сельского поселения.</w:t>
      </w:r>
    </w:p>
    <w:p w:rsidR="002609AF" w:rsidRPr="00533848" w:rsidRDefault="002609AF" w:rsidP="00533848">
      <w:pPr>
        <w:spacing w:after="0" w:line="240" w:lineRule="auto"/>
        <w:rPr>
          <w:rFonts w:ascii="Times New Roman" w:hAnsi="Times New Roman" w:cs="Times New Roman"/>
          <w:sz w:val="24"/>
          <w:szCs w:val="24"/>
        </w:rPr>
      </w:pPr>
    </w:p>
    <w:p w:rsidR="002609AF" w:rsidRPr="00533848" w:rsidRDefault="002609AF" w:rsidP="00533848">
      <w:pPr>
        <w:spacing w:after="0" w:line="240" w:lineRule="auto"/>
        <w:rPr>
          <w:rFonts w:ascii="Times New Roman" w:hAnsi="Times New Roman" w:cs="Times New Roman"/>
          <w:sz w:val="24"/>
          <w:szCs w:val="24"/>
        </w:rPr>
      </w:pPr>
      <w:r w:rsidRPr="00533848">
        <w:rPr>
          <w:rFonts w:ascii="Times New Roman" w:hAnsi="Times New Roman" w:cs="Times New Roman"/>
          <w:sz w:val="24"/>
          <w:szCs w:val="24"/>
        </w:rPr>
        <w:t>5.1. Основаниями для включения объекта в имуще</w:t>
      </w:r>
      <w:r w:rsidR="008F7049" w:rsidRPr="00533848">
        <w:rPr>
          <w:rFonts w:ascii="Times New Roman" w:hAnsi="Times New Roman" w:cs="Times New Roman"/>
          <w:sz w:val="24"/>
          <w:szCs w:val="24"/>
        </w:rPr>
        <w:t>ст</w:t>
      </w:r>
      <w:r w:rsidR="005F27BA" w:rsidRPr="00533848">
        <w:rPr>
          <w:rFonts w:ascii="Times New Roman" w:hAnsi="Times New Roman" w:cs="Times New Roman"/>
          <w:sz w:val="24"/>
          <w:szCs w:val="24"/>
        </w:rPr>
        <w:t>венную часть казны Володарского</w:t>
      </w:r>
      <w:r w:rsidRPr="00533848">
        <w:rPr>
          <w:rFonts w:ascii="Times New Roman" w:hAnsi="Times New Roman" w:cs="Times New Roman"/>
          <w:sz w:val="24"/>
          <w:szCs w:val="24"/>
        </w:rPr>
        <w:t xml:space="preserve"> сельского поселения являются:</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создание нового имущества за счет денежных средств местного бюджета;</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приобрет</w:t>
      </w:r>
      <w:r w:rsidR="008F7049" w:rsidRPr="00533848">
        <w:rPr>
          <w:rFonts w:ascii="Times New Roman" w:hAnsi="Times New Roman" w:cs="Times New Roman"/>
          <w:sz w:val="24"/>
          <w:szCs w:val="24"/>
        </w:rPr>
        <w:t>е</w:t>
      </w:r>
      <w:r w:rsidR="005F27BA" w:rsidRPr="00533848">
        <w:rPr>
          <w:rFonts w:ascii="Times New Roman" w:hAnsi="Times New Roman" w:cs="Times New Roman"/>
          <w:sz w:val="24"/>
          <w:szCs w:val="24"/>
        </w:rPr>
        <w:t>ние администрацией Володарского</w:t>
      </w:r>
      <w:r w:rsidRPr="00533848">
        <w:rPr>
          <w:rFonts w:ascii="Times New Roman" w:hAnsi="Times New Roman" w:cs="Times New Roman"/>
          <w:sz w:val="24"/>
          <w:szCs w:val="24"/>
        </w:rPr>
        <w:t xml:space="preserve"> сельского поселения имущества на основании договоров купли-продажи, дарения, иных договоров о передаче имуще</w:t>
      </w:r>
      <w:r w:rsidR="005F27BA" w:rsidRPr="00533848">
        <w:rPr>
          <w:rFonts w:ascii="Times New Roman" w:hAnsi="Times New Roman" w:cs="Times New Roman"/>
          <w:sz w:val="24"/>
          <w:szCs w:val="24"/>
        </w:rPr>
        <w:t>ства в собственность Володарского</w:t>
      </w:r>
      <w:r w:rsidRPr="00533848">
        <w:rPr>
          <w:rFonts w:ascii="Times New Roman" w:hAnsi="Times New Roman" w:cs="Times New Roman"/>
          <w:sz w:val="24"/>
          <w:szCs w:val="24"/>
        </w:rPr>
        <w:t xml:space="preserve"> сельского поселения;</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переход прав собственн</w:t>
      </w:r>
      <w:r w:rsidR="008F7049" w:rsidRPr="00533848">
        <w:rPr>
          <w:rFonts w:ascii="Times New Roman" w:hAnsi="Times New Roman" w:cs="Times New Roman"/>
          <w:sz w:val="24"/>
          <w:szCs w:val="24"/>
        </w:rPr>
        <w:t>ос</w:t>
      </w:r>
      <w:r w:rsidR="005F27BA" w:rsidRPr="00533848">
        <w:rPr>
          <w:rFonts w:ascii="Times New Roman" w:hAnsi="Times New Roman" w:cs="Times New Roman"/>
          <w:sz w:val="24"/>
          <w:szCs w:val="24"/>
        </w:rPr>
        <w:t>ти на имущество к  Володарскому</w:t>
      </w:r>
      <w:r w:rsidRPr="00533848">
        <w:rPr>
          <w:rFonts w:ascii="Times New Roman" w:hAnsi="Times New Roman" w:cs="Times New Roman"/>
          <w:sz w:val="24"/>
          <w:szCs w:val="24"/>
        </w:rPr>
        <w:t xml:space="preserve"> сельскому поселению по решению суда, в том числе невостребованное имущество, оставшееся после погашения требований кредиторов организации-должника, или иным основаниям в соответствии с федеральным и областным законодательством, решениями органов местного самоуп</w:t>
      </w:r>
      <w:r w:rsidR="000F0D35" w:rsidRPr="00533848">
        <w:rPr>
          <w:rFonts w:ascii="Times New Roman" w:hAnsi="Times New Roman" w:cs="Times New Roman"/>
          <w:sz w:val="24"/>
          <w:szCs w:val="24"/>
        </w:rPr>
        <w:t>равления  Володарского</w:t>
      </w:r>
      <w:r w:rsidRPr="00533848">
        <w:rPr>
          <w:rFonts w:ascii="Times New Roman" w:hAnsi="Times New Roman" w:cs="Times New Roman"/>
          <w:sz w:val="24"/>
          <w:szCs w:val="24"/>
        </w:rPr>
        <w:t xml:space="preserve"> сельского поселения;</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правомерное изъятие имущества по решению собственника из оперативного управления муниципальных предприятий, муниципальных учреждений или отказ муниципальных унитарных предприятий, муниципальных учреждений от использования имущества, закрепленного на праве хозяйственного ведения или оперативного управления;</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имущество, оставшееся после удовлетворения требований кредиторов ликвидируемых муниципальных учреждений или у</w:t>
      </w:r>
      <w:r w:rsidR="008F7049" w:rsidRPr="00533848">
        <w:rPr>
          <w:rFonts w:ascii="Times New Roman" w:hAnsi="Times New Roman" w:cs="Times New Roman"/>
          <w:sz w:val="24"/>
          <w:szCs w:val="24"/>
        </w:rPr>
        <w:t>ни</w:t>
      </w:r>
      <w:r w:rsidR="000F0D35" w:rsidRPr="00533848">
        <w:rPr>
          <w:rFonts w:ascii="Times New Roman" w:hAnsi="Times New Roman" w:cs="Times New Roman"/>
          <w:sz w:val="24"/>
          <w:szCs w:val="24"/>
        </w:rPr>
        <w:t>тарных предприятий Володарского</w:t>
      </w:r>
      <w:r w:rsidRPr="00533848">
        <w:rPr>
          <w:rFonts w:ascii="Times New Roman" w:hAnsi="Times New Roman" w:cs="Times New Roman"/>
          <w:sz w:val="24"/>
          <w:szCs w:val="24"/>
        </w:rPr>
        <w:t xml:space="preserve"> сельского поселения;</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иные основания, предусмотренные федеральным и областным законодательством.</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5.2. Объект признается находящимся в составе имущес</w:t>
      </w:r>
      <w:r w:rsidR="000F0D35" w:rsidRPr="00533848">
        <w:rPr>
          <w:rFonts w:ascii="Times New Roman" w:hAnsi="Times New Roman" w:cs="Times New Roman"/>
          <w:sz w:val="24"/>
          <w:szCs w:val="24"/>
        </w:rPr>
        <w:t>твенной части казны Володарского</w:t>
      </w:r>
      <w:r w:rsidR="008F7049" w:rsidRPr="00533848">
        <w:rPr>
          <w:rFonts w:ascii="Times New Roman" w:hAnsi="Times New Roman" w:cs="Times New Roman"/>
          <w:sz w:val="24"/>
          <w:szCs w:val="24"/>
        </w:rPr>
        <w:t xml:space="preserve"> </w:t>
      </w:r>
      <w:r w:rsidRPr="00533848">
        <w:rPr>
          <w:rFonts w:ascii="Times New Roman" w:hAnsi="Times New Roman" w:cs="Times New Roman"/>
          <w:sz w:val="24"/>
          <w:szCs w:val="24"/>
        </w:rPr>
        <w:t>сельского поселения с момента возникновения на него</w:t>
      </w:r>
      <w:r w:rsidR="000F0D35" w:rsidRPr="00533848">
        <w:rPr>
          <w:rFonts w:ascii="Times New Roman" w:hAnsi="Times New Roman" w:cs="Times New Roman"/>
          <w:sz w:val="24"/>
          <w:szCs w:val="24"/>
        </w:rPr>
        <w:t xml:space="preserve"> права собственности Володарского</w:t>
      </w:r>
      <w:r w:rsidRPr="00533848">
        <w:rPr>
          <w:rFonts w:ascii="Times New Roman" w:hAnsi="Times New Roman" w:cs="Times New Roman"/>
          <w:sz w:val="24"/>
          <w:szCs w:val="24"/>
        </w:rPr>
        <w:t xml:space="preserve"> сельского поселения.</w:t>
      </w:r>
    </w:p>
    <w:p w:rsidR="002609AF" w:rsidRPr="00533848" w:rsidRDefault="002609AF" w:rsidP="00533848">
      <w:pPr>
        <w:spacing w:after="0" w:line="240" w:lineRule="auto"/>
        <w:rPr>
          <w:rFonts w:ascii="Times New Roman" w:hAnsi="Times New Roman" w:cs="Times New Roman"/>
          <w:sz w:val="24"/>
          <w:szCs w:val="24"/>
        </w:rPr>
      </w:pPr>
    </w:p>
    <w:p w:rsidR="002609AF" w:rsidRPr="00533848" w:rsidRDefault="002609AF" w:rsidP="00533848">
      <w:pPr>
        <w:spacing w:after="0" w:line="240" w:lineRule="auto"/>
        <w:jc w:val="center"/>
        <w:rPr>
          <w:rFonts w:ascii="Times New Roman" w:hAnsi="Times New Roman" w:cs="Times New Roman"/>
          <w:sz w:val="24"/>
          <w:szCs w:val="24"/>
        </w:rPr>
      </w:pPr>
      <w:r w:rsidRPr="00533848">
        <w:rPr>
          <w:rFonts w:ascii="Times New Roman" w:hAnsi="Times New Roman" w:cs="Times New Roman"/>
          <w:sz w:val="24"/>
          <w:szCs w:val="24"/>
        </w:rPr>
        <w:t xml:space="preserve">6. Выбытие объектов из состава имущественной части казны </w:t>
      </w:r>
    </w:p>
    <w:p w:rsidR="002609AF" w:rsidRPr="00533848" w:rsidRDefault="000F0D35" w:rsidP="00533848">
      <w:pPr>
        <w:spacing w:after="0" w:line="240" w:lineRule="auto"/>
        <w:jc w:val="center"/>
        <w:rPr>
          <w:rFonts w:ascii="Times New Roman" w:hAnsi="Times New Roman" w:cs="Times New Roman"/>
          <w:sz w:val="24"/>
          <w:szCs w:val="24"/>
        </w:rPr>
      </w:pPr>
      <w:r w:rsidRPr="00533848">
        <w:rPr>
          <w:rFonts w:ascii="Times New Roman" w:hAnsi="Times New Roman" w:cs="Times New Roman"/>
          <w:sz w:val="24"/>
          <w:szCs w:val="24"/>
        </w:rPr>
        <w:t>Володарского</w:t>
      </w:r>
      <w:r w:rsidR="002609AF" w:rsidRPr="00533848">
        <w:rPr>
          <w:rFonts w:ascii="Times New Roman" w:hAnsi="Times New Roman" w:cs="Times New Roman"/>
          <w:sz w:val="24"/>
          <w:szCs w:val="24"/>
        </w:rPr>
        <w:t xml:space="preserve"> сельского поселения</w:t>
      </w:r>
    </w:p>
    <w:p w:rsidR="002609AF" w:rsidRPr="00533848" w:rsidRDefault="002609AF" w:rsidP="00533848">
      <w:pPr>
        <w:spacing w:after="0" w:line="240" w:lineRule="auto"/>
        <w:jc w:val="center"/>
        <w:rPr>
          <w:rFonts w:ascii="Times New Roman" w:hAnsi="Times New Roman" w:cs="Times New Roman"/>
          <w:b/>
          <w:sz w:val="24"/>
          <w:szCs w:val="24"/>
        </w:rPr>
      </w:pP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6.1. Выбытие объектов из состава имуще</w:t>
      </w:r>
      <w:r w:rsidR="00D520C6" w:rsidRPr="00533848">
        <w:rPr>
          <w:rFonts w:ascii="Times New Roman" w:hAnsi="Times New Roman" w:cs="Times New Roman"/>
          <w:sz w:val="24"/>
          <w:szCs w:val="24"/>
        </w:rPr>
        <w:t>ственной час</w:t>
      </w:r>
      <w:r w:rsidR="000F0D35" w:rsidRPr="00533848">
        <w:rPr>
          <w:rFonts w:ascii="Times New Roman" w:hAnsi="Times New Roman" w:cs="Times New Roman"/>
          <w:sz w:val="24"/>
          <w:szCs w:val="24"/>
        </w:rPr>
        <w:t>ти казны Володарского</w:t>
      </w:r>
      <w:r w:rsidRPr="00533848">
        <w:rPr>
          <w:rFonts w:ascii="Times New Roman" w:hAnsi="Times New Roman" w:cs="Times New Roman"/>
          <w:sz w:val="24"/>
          <w:szCs w:val="24"/>
        </w:rPr>
        <w:t xml:space="preserve"> сельского поселения осуществляется:</w:t>
      </w:r>
    </w:p>
    <w:p w:rsidR="002609AF" w:rsidRPr="00533848" w:rsidRDefault="002609AF" w:rsidP="00533848">
      <w:pPr>
        <w:spacing w:after="0" w:line="240" w:lineRule="auto"/>
        <w:jc w:val="both"/>
        <w:rPr>
          <w:rFonts w:ascii="Times New Roman" w:hAnsi="Times New Roman" w:cs="Times New Roman"/>
          <w:sz w:val="24"/>
          <w:szCs w:val="24"/>
        </w:rPr>
      </w:pPr>
      <w:proofErr w:type="gramStart"/>
      <w:r w:rsidRPr="00533848">
        <w:rPr>
          <w:rFonts w:ascii="Times New Roman" w:hAnsi="Times New Roman" w:cs="Times New Roman"/>
          <w:sz w:val="24"/>
          <w:szCs w:val="24"/>
        </w:rPr>
        <w:t>- при пер</w:t>
      </w:r>
      <w:r w:rsidR="00D520C6" w:rsidRPr="00533848">
        <w:rPr>
          <w:rFonts w:ascii="Times New Roman" w:hAnsi="Times New Roman" w:cs="Times New Roman"/>
          <w:sz w:val="24"/>
          <w:szCs w:val="24"/>
        </w:rPr>
        <w:t>е</w:t>
      </w:r>
      <w:r w:rsidR="000F0D35" w:rsidRPr="00533848">
        <w:rPr>
          <w:rFonts w:ascii="Times New Roman" w:hAnsi="Times New Roman" w:cs="Times New Roman"/>
          <w:sz w:val="24"/>
          <w:szCs w:val="24"/>
        </w:rPr>
        <w:t xml:space="preserve">даче объектов казны Володарского </w:t>
      </w:r>
      <w:r w:rsidR="00D520C6" w:rsidRPr="00533848">
        <w:rPr>
          <w:rFonts w:ascii="Times New Roman" w:hAnsi="Times New Roman" w:cs="Times New Roman"/>
          <w:sz w:val="24"/>
          <w:szCs w:val="24"/>
        </w:rPr>
        <w:t>о</w:t>
      </w:r>
      <w:r w:rsidRPr="00533848">
        <w:rPr>
          <w:rFonts w:ascii="Times New Roman" w:hAnsi="Times New Roman" w:cs="Times New Roman"/>
          <w:sz w:val="24"/>
          <w:szCs w:val="24"/>
        </w:rPr>
        <w:t xml:space="preserve"> сельского поселения муниципальным ун</w:t>
      </w:r>
      <w:r w:rsidR="00D520C6" w:rsidRPr="00533848">
        <w:rPr>
          <w:rFonts w:ascii="Times New Roman" w:hAnsi="Times New Roman" w:cs="Times New Roman"/>
          <w:sz w:val="24"/>
          <w:szCs w:val="24"/>
        </w:rPr>
        <w:t>ит</w:t>
      </w:r>
      <w:r w:rsidR="000F0D35" w:rsidRPr="00533848">
        <w:rPr>
          <w:rFonts w:ascii="Times New Roman" w:hAnsi="Times New Roman" w:cs="Times New Roman"/>
          <w:sz w:val="24"/>
          <w:szCs w:val="24"/>
        </w:rPr>
        <w:t>арным предприятиям Володарского</w:t>
      </w:r>
      <w:r w:rsidRPr="00533848">
        <w:rPr>
          <w:rFonts w:ascii="Times New Roman" w:hAnsi="Times New Roman" w:cs="Times New Roman"/>
          <w:sz w:val="24"/>
          <w:szCs w:val="24"/>
        </w:rPr>
        <w:t xml:space="preserve"> сельского поселения на праве хозяйственного ведения, </w:t>
      </w:r>
      <w:r w:rsidRPr="00533848">
        <w:rPr>
          <w:rFonts w:ascii="Times New Roman" w:hAnsi="Times New Roman" w:cs="Times New Roman"/>
          <w:sz w:val="24"/>
          <w:szCs w:val="24"/>
        </w:rPr>
        <w:lastRenderedPageBreak/>
        <w:t>муниц</w:t>
      </w:r>
      <w:r w:rsidR="000F0D35" w:rsidRPr="00533848">
        <w:rPr>
          <w:rFonts w:ascii="Times New Roman" w:hAnsi="Times New Roman" w:cs="Times New Roman"/>
          <w:sz w:val="24"/>
          <w:szCs w:val="24"/>
        </w:rPr>
        <w:t>ипальным учреждениям Володарского</w:t>
      </w:r>
      <w:r w:rsidRPr="00533848">
        <w:rPr>
          <w:rFonts w:ascii="Times New Roman" w:hAnsi="Times New Roman" w:cs="Times New Roman"/>
          <w:sz w:val="24"/>
          <w:szCs w:val="24"/>
        </w:rPr>
        <w:t xml:space="preserve"> сельского поселения на праве оперативного управления;</w:t>
      </w:r>
      <w:proofErr w:type="gramEnd"/>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при пер</w:t>
      </w:r>
      <w:r w:rsidR="00D520C6" w:rsidRPr="00533848">
        <w:rPr>
          <w:rFonts w:ascii="Times New Roman" w:hAnsi="Times New Roman" w:cs="Times New Roman"/>
          <w:sz w:val="24"/>
          <w:szCs w:val="24"/>
        </w:rPr>
        <w:t>ед</w:t>
      </w:r>
      <w:r w:rsidR="000F0D35" w:rsidRPr="00533848">
        <w:rPr>
          <w:rFonts w:ascii="Times New Roman" w:hAnsi="Times New Roman" w:cs="Times New Roman"/>
          <w:sz w:val="24"/>
          <w:szCs w:val="24"/>
        </w:rPr>
        <w:t xml:space="preserve">аче объектов казны Володарского </w:t>
      </w:r>
      <w:r w:rsidRPr="00533848">
        <w:rPr>
          <w:rFonts w:ascii="Times New Roman" w:hAnsi="Times New Roman" w:cs="Times New Roman"/>
          <w:sz w:val="24"/>
          <w:szCs w:val="24"/>
        </w:rPr>
        <w:t xml:space="preserve"> сельского поселения в собственность Российской Федерации, субъектов Российской Федерации или муниципальных образований в соответствии с федеральным и областным законодательством;</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при пер</w:t>
      </w:r>
      <w:r w:rsidR="00D520C6" w:rsidRPr="00533848">
        <w:rPr>
          <w:rFonts w:ascii="Times New Roman" w:hAnsi="Times New Roman" w:cs="Times New Roman"/>
          <w:sz w:val="24"/>
          <w:szCs w:val="24"/>
        </w:rPr>
        <w:t>ед</w:t>
      </w:r>
      <w:r w:rsidR="000F0D35" w:rsidRPr="00533848">
        <w:rPr>
          <w:rFonts w:ascii="Times New Roman" w:hAnsi="Times New Roman" w:cs="Times New Roman"/>
          <w:sz w:val="24"/>
          <w:szCs w:val="24"/>
        </w:rPr>
        <w:t>аче объектов казны Володарского</w:t>
      </w:r>
      <w:r w:rsidRPr="00533848">
        <w:rPr>
          <w:rFonts w:ascii="Times New Roman" w:hAnsi="Times New Roman" w:cs="Times New Roman"/>
          <w:sz w:val="24"/>
          <w:szCs w:val="24"/>
        </w:rPr>
        <w:t xml:space="preserve"> сельского поселения при совершении сделок, предусмотренных гражданским законодательством (приватизация, продажа, дарение и другие);</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при исполнении судебных актов;</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при гибели (уничтож</w:t>
      </w:r>
      <w:r w:rsidR="00D520C6" w:rsidRPr="00533848">
        <w:rPr>
          <w:rFonts w:ascii="Times New Roman" w:hAnsi="Times New Roman" w:cs="Times New Roman"/>
          <w:sz w:val="24"/>
          <w:szCs w:val="24"/>
        </w:rPr>
        <w:t>ен</w:t>
      </w:r>
      <w:r w:rsidR="000F0D35" w:rsidRPr="00533848">
        <w:rPr>
          <w:rFonts w:ascii="Times New Roman" w:hAnsi="Times New Roman" w:cs="Times New Roman"/>
          <w:sz w:val="24"/>
          <w:szCs w:val="24"/>
        </w:rPr>
        <w:t>ии) объектов казны Володарского</w:t>
      </w:r>
      <w:r w:rsidRPr="00533848">
        <w:rPr>
          <w:rFonts w:ascii="Times New Roman" w:hAnsi="Times New Roman" w:cs="Times New Roman"/>
          <w:sz w:val="24"/>
          <w:szCs w:val="24"/>
        </w:rPr>
        <w:t xml:space="preserve"> сельского поселения;</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при ликви</w:t>
      </w:r>
      <w:r w:rsidR="00D520C6" w:rsidRPr="00533848">
        <w:rPr>
          <w:rFonts w:ascii="Times New Roman" w:hAnsi="Times New Roman" w:cs="Times New Roman"/>
          <w:sz w:val="24"/>
          <w:szCs w:val="24"/>
        </w:rPr>
        <w:t>да</w:t>
      </w:r>
      <w:r w:rsidR="000F0D35" w:rsidRPr="00533848">
        <w:rPr>
          <w:rFonts w:ascii="Times New Roman" w:hAnsi="Times New Roman" w:cs="Times New Roman"/>
          <w:sz w:val="24"/>
          <w:szCs w:val="24"/>
        </w:rPr>
        <w:t>ции объектов казны Володарского</w:t>
      </w:r>
      <w:r w:rsidRPr="00533848">
        <w:rPr>
          <w:rFonts w:ascii="Times New Roman" w:hAnsi="Times New Roman" w:cs="Times New Roman"/>
          <w:sz w:val="24"/>
          <w:szCs w:val="24"/>
        </w:rPr>
        <w:t xml:space="preserve"> сельского поселения;</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в иных предусмотренных законодательством случаях.</w:t>
      </w:r>
    </w:p>
    <w:p w:rsidR="002609AF" w:rsidRPr="00533848" w:rsidRDefault="002609AF" w:rsidP="00533848">
      <w:pPr>
        <w:spacing w:after="0" w:line="240" w:lineRule="auto"/>
        <w:jc w:val="center"/>
        <w:rPr>
          <w:rFonts w:ascii="Times New Roman" w:hAnsi="Times New Roman" w:cs="Times New Roman"/>
          <w:sz w:val="24"/>
          <w:szCs w:val="24"/>
        </w:rPr>
      </w:pPr>
    </w:p>
    <w:p w:rsidR="002609AF" w:rsidRPr="00533848" w:rsidRDefault="002609AF" w:rsidP="00533848">
      <w:pPr>
        <w:spacing w:after="0" w:line="240" w:lineRule="auto"/>
        <w:jc w:val="center"/>
        <w:rPr>
          <w:rFonts w:ascii="Times New Roman" w:hAnsi="Times New Roman" w:cs="Times New Roman"/>
          <w:sz w:val="24"/>
          <w:szCs w:val="24"/>
        </w:rPr>
      </w:pPr>
    </w:p>
    <w:p w:rsidR="002609AF" w:rsidRPr="00533848" w:rsidRDefault="002609AF" w:rsidP="00533848">
      <w:pPr>
        <w:spacing w:after="0" w:line="240" w:lineRule="auto"/>
        <w:jc w:val="center"/>
        <w:rPr>
          <w:rFonts w:ascii="Times New Roman" w:hAnsi="Times New Roman" w:cs="Times New Roman"/>
          <w:sz w:val="24"/>
          <w:szCs w:val="24"/>
        </w:rPr>
      </w:pPr>
      <w:r w:rsidRPr="00533848">
        <w:rPr>
          <w:rFonts w:ascii="Times New Roman" w:hAnsi="Times New Roman" w:cs="Times New Roman"/>
          <w:sz w:val="24"/>
          <w:szCs w:val="24"/>
          <w:lang w:val="en-US"/>
        </w:rPr>
        <w:t>II</w:t>
      </w:r>
      <w:r w:rsidRPr="00533848">
        <w:rPr>
          <w:rFonts w:ascii="Times New Roman" w:hAnsi="Times New Roman" w:cs="Times New Roman"/>
          <w:sz w:val="24"/>
          <w:szCs w:val="24"/>
        </w:rPr>
        <w:t xml:space="preserve">. Распоряжение объектами имущественной части </w:t>
      </w:r>
      <w:proofErr w:type="gramStart"/>
      <w:r w:rsidRPr="00533848">
        <w:rPr>
          <w:rFonts w:ascii="Times New Roman" w:hAnsi="Times New Roman" w:cs="Times New Roman"/>
          <w:sz w:val="24"/>
          <w:szCs w:val="24"/>
        </w:rPr>
        <w:t xml:space="preserve">казны  </w:t>
      </w:r>
      <w:r w:rsidR="000F0D35" w:rsidRPr="00533848">
        <w:rPr>
          <w:rFonts w:ascii="Times New Roman" w:hAnsi="Times New Roman" w:cs="Times New Roman"/>
          <w:sz w:val="24"/>
          <w:szCs w:val="24"/>
        </w:rPr>
        <w:t>Володарского</w:t>
      </w:r>
      <w:proofErr w:type="gramEnd"/>
      <w:r w:rsidR="000F0D35" w:rsidRPr="00533848">
        <w:rPr>
          <w:rFonts w:ascii="Times New Roman" w:hAnsi="Times New Roman" w:cs="Times New Roman"/>
          <w:sz w:val="24"/>
          <w:szCs w:val="24"/>
        </w:rPr>
        <w:t xml:space="preserve"> </w:t>
      </w:r>
      <w:r w:rsidRPr="00533848">
        <w:rPr>
          <w:rFonts w:ascii="Times New Roman" w:hAnsi="Times New Roman" w:cs="Times New Roman"/>
          <w:sz w:val="24"/>
          <w:szCs w:val="24"/>
        </w:rPr>
        <w:t xml:space="preserve"> сельского поселения</w:t>
      </w:r>
    </w:p>
    <w:p w:rsidR="002609AF" w:rsidRPr="00533848" w:rsidRDefault="002609AF" w:rsidP="00533848">
      <w:pPr>
        <w:spacing w:after="0" w:line="240" w:lineRule="auto"/>
        <w:jc w:val="center"/>
        <w:rPr>
          <w:rFonts w:ascii="Times New Roman" w:hAnsi="Times New Roman" w:cs="Times New Roman"/>
          <w:sz w:val="24"/>
          <w:szCs w:val="24"/>
        </w:rPr>
      </w:pPr>
    </w:p>
    <w:p w:rsidR="002609AF" w:rsidRPr="00533848" w:rsidRDefault="002609AF" w:rsidP="00533848">
      <w:pPr>
        <w:spacing w:after="0" w:line="240" w:lineRule="auto"/>
        <w:jc w:val="center"/>
        <w:rPr>
          <w:rFonts w:ascii="Times New Roman" w:hAnsi="Times New Roman" w:cs="Times New Roman"/>
          <w:sz w:val="24"/>
          <w:szCs w:val="24"/>
        </w:rPr>
      </w:pPr>
      <w:r w:rsidRPr="00533848">
        <w:rPr>
          <w:rFonts w:ascii="Times New Roman" w:hAnsi="Times New Roman" w:cs="Times New Roman"/>
          <w:sz w:val="24"/>
          <w:szCs w:val="24"/>
        </w:rPr>
        <w:t>7. Порядок и способы распоряжения объектами имущес</w:t>
      </w:r>
      <w:r w:rsidR="00D520C6" w:rsidRPr="00533848">
        <w:rPr>
          <w:rFonts w:ascii="Times New Roman" w:hAnsi="Times New Roman" w:cs="Times New Roman"/>
          <w:sz w:val="24"/>
          <w:szCs w:val="24"/>
        </w:rPr>
        <w:t>т</w:t>
      </w:r>
      <w:r w:rsidR="000F0D35" w:rsidRPr="00533848">
        <w:rPr>
          <w:rFonts w:ascii="Times New Roman" w:hAnsi="Times New Roman" w:cs="Times New Roman"/>
          <w:sz w:val="24"/>
          <w:szCs w:val="24"/>
        </w:rPr>
        <w:t>венной части казны Володарского</w:t>
      </w:r>
      <w:r w:rsidR="00D520C6" w:rsidRPr="00533848">
        <w:rPr>
          <w:rFonts w:ascii="Times New Roman" w:hAnsi="Times New Roman" w:cs="Times New Roman"/>
          <w:sz w:val="24"/>
          <w:szCs w:val="24"/>
        </w:rPr>
        <w:t xml:space="preserve"> </w:t>
      </w:r>
      <w:r w:rsidRPr="00533848">
        <w:rPr>
          <w:rFonts w:ascii="Times New Roman" w:hAnsi="Times New Roman" w:cs="Times New Roman"/>
          <w:sz w:val="24"/>
          <w:szCs w:val="24"/>
        </w:rPr>
        <w:t>сельского поселения</w:t>
      </w:r>
    </w:p>
    <w:p w:rsidR="002609AF" w:rsidRPr="00533848" w:rsidRDefault="002609AF" w:rsidP="00533848">
      <w:pPr>
        <w:spacing w:after="0" w:line="240" w:lineRule="auto"/>
        <w:jc w:val="center"/>
        <w:rPr>
          <w:rFonts w:ascii="Times New Roman" w:hAnsi="Times New Roman" w:cs="Times New Roman"/>
          <w:b/>
          <w:sz w:val="24"/>
          <w:szCs w:val="24"/>
        </w:rPr>
      </w:pPr>
    </w:p>
    <w:p w:rsidR="002609AF" w:rsidRPr="00533848" w:rsidRDefault="002609AF" w:rsidP="00533848">
      <w:pPr>
        <w:numPr>
          <w:ilvl w:val="1"/>
          <w:numId w:val="16"/>
        </w:numPr>
        <w:suppressAutoHyphens/>
        <w:spacing w:after="0" w:line="240" w:lineRule="auto"/>
        <w:ind w:left="0"/>
        <w:jc w:val="both"/>
        <w:rPr>
          <w:rFonts w:ascii="Times New Roman" w:hAnsi="Times New Roman" w:cs="Times New Roman"/>
          <w:sz w:val="24"/>
          <w:szCs w:val="24"/>
        </w:rPr>
      </w:pPr>
      <w:r w:rsidRPr="00533848">
        <w:rPr>
          <w:rFonts w:ascii="Times New Roman" w:hAnsi="Times New Roman" w:cs="Times New Roman"/>
          <w:sz w:val="24"/>
          <w:szCs w:val="24"/>
        </w:rPr>
        <w:t>Порядок распоряжения объектами имуще</w:t>
      </w:r>
      <w:r w:rsidR="00D520C6" w:rsidRPr="00533848">
        <w:rPr>
          <w:rFonts w:ascii="Times New Roman" w:hAnsi="Times New Roman" w:cs="Times New Roman"/>
          <w:sz w:val="24"/>
          <w:szCs w:val="24"/>
        </w:rPr>
        <w:t>ст</w:t>
      </w:r>
      <w:r w:rsidR="000F0D35" w:rsidRPr="00533848">
        <w:rPr>
          <w:rFonts w:ascii="Times New Roman" w:hAnsi="Times New Roman" w:cs="Times New Roman"/>
          <w:sz w:val="24"/>
          <w:szCs w:val="24"/>
        </w:rPr>
        <w:t>венной части казны Володарского</w:t>
      </w:r>
      <w:r w:rsidRPr="00533848">
        <w:rPr>
          <w:rFonts w:ascii="Times New Roman" w:hAnsi="Times New Roman" w:cs="Times New Roman"/>
          <w:sz w:val="24"/>
          <w:szCs w:val="24"/>
        </w:rPr>
        <w:t xml:space="preserve"> сельского поселения устанавлив</w:t>
      </w:r>
      <w:r w:rsidR="00D520C6" w:rsidRPr="00533848">
        <w:rPr>
          <w:rFonts w:ascii="Times New Roman" w:hAnsi="Times New Roman" w:cs="Times New Roman"/>
          <w:sz w:val="24"/>
          <w:szCs w:val="24"/>
        </w:rPr>
        <w:t>а</w:t>
      </w:r>
      <w:r w:rsidR="000F0D35" w:rsidRPr="00533848">
        <w:rPr>
          <w:rFonts w:ascii="Times New Roman" w:hAnsi="Times New Roman" w:cs="Times New Roman"/>
          <w:sz w:val="24"/>
          <w:szCs w:val="24"/>
        </w:rPr>
        <w:t>ется администрацией Володарского</w:t>
      </w:r>
      <w:r w:rsidRPr="00533848">
        <w:rPr>
          <w:rFonts w:ascii="Times New Roman" w:hAnsi="Times New Roman" w:cs="Times New Roman"/>
          <w:sz w:val="24"/>
          <w:szCs w:val="24"/>
        </w:rPr>
        <w:t xml:space="preserve"> сельского поселения в соответствии с действующим законодательством.</w:t>
      </w:r>
    </w:p>
    <w:p w:rsidR="002609AF" w:rsidRPr="00533848" w:rsidRDefault="002609AF" w:rsidP="00533848">
      <w:pPr>
        <w:numPr>
          <w:ilvl w:val="1"/>
          <w:numId w:val="16"/>
        </w:numPr>
        <w:suppressAutoHyphens/>
        <w:spacing w:after="0" w:line="240" w:lineRule="auto"/>
        <w:ind w:left="0"/>
        <w:jc w:val="both"/>
        <w:rPr>
          <w:rFonts w:ascii="Times New Roman" w:hAnsi="Times New Roman" w:cs="Times New Roman"/>
          <w:sz w:val="24"/>
          <w:szCs w:val="24"/>
        </w:rPr>
      </w:pPr>
      <w:r w:rsidRPr="00533848">
        <w:rPr>
          <w:rFonts w:ascii="Times New Roman" w:hAnsi="Times New Roman" w:cs="Times New Roman"/>
          <w:sz w:val="24"/>
          <w:szCs w:val="24"/>
        </w:rPr>
        <w:t xml:space="preserve"> Основными способами распоряжениями объектами имуществ</w:t>
      </w:r>
      <w:r w:rsidR="000F0D35" w:rsidRPr="00533848">
        <w:rPr>
          <w:rFonts w:ascii="Times New Roman" w:hAnsi="Times New Roman" w:cs="Times New Roman"/>
          <w:sz w:val="24"/>
          <w:szCs w:val="24"/>
        </w:rPr>
        <w:t xml:space="preserve">енной части казны  Володарского </w:t>
      </w:r>
      <w:r w:rsidRPr="00533848">
        <w:rPr>
          <w:rFonts w:ascii="Times New Roman" w:hAnsi="Times New Roman" w:cs="Times New Roman"/>
          <w:sz w:val="24"/>
          <w:szCs w:val="24"/>
        </w:rPr>
        <w:t xml:space="preserve"> сельского поселения являются:</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закрепление и передача объектов имуще</w:t>
      </w:r>
      <w:r w:rsidR="000F0D35" w:rsidRPr="00533848">
        <w:rPr>
          <w:rFonts w:ascii="Times New Roman" w:hAnsi="Times New Roman" w:cs="Times New Roman"/>
          <w:sz w:val="24"/>
          <w:szCs w:val="24"/>
        </w:rPr>
        <w:t>ственной части казны Володарского</w:t>
      </w:r>
      <w:r w:rsidRPr="00533848">
        <w:rPr>
          <w:rFonts w:ascii="Times New Roman" w:hAnsi="Times New Roman" w:cs="Times New Roman"/>
          <w:sz w:val="24"/>
          <w:szCs w:val="24"/>
        </w:rPr>
        <w:t xml:space="preserve"> сельского поселения пред</w:t>
      </w:r>
      <w:r w:rsidR="00D520C6" w:rsidRPr="00533848">
        <w:rPr>
          <w:rFonts w:ascii="Times New Roman" w:hAnsi="Times New Roman" w:cs="Times New Roman"/>
          <w:sz w:val="24"/>
          <w:szCs w:val="24"/>
        </w:rPr>
        <w:t>пр</w:t>
      </w:r>
      <w:r w:rsidR="000F0D35" w:rsidRPr="00533848">
        <w:rPr>
          <w:rFonts w:ascii="Times New Roman" w:hAnsi="Times New Roman" w:cs="Times New Roman"/>
          <w:sz w:val="24"/>
          <w:szCs w:val="24"/>
        </w:rPr>
        <w:t>иятию (учреждению) Володарского</w:t>
      </w:r>
      <w:r w:rsidRPr="00533848">
        <w:rPr>
          <w:rFonts w:ascii="Times New Roman" w:hAnsi="Times New Roman" w:cs="Times New Roman"/>
          <w:sz w:val="24"/>
          <w:szCs w:val="24"/>
        </w:rPr>
        <w:t xml:space="preserve"> сельского поселения на праве хозяйственного ведения (оперативного управления);</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передача объектов имуще</w:t>
      </w:r>
      <w:r w:rsidR="00D520C6" w:rsidRPr="00533848">
        <w:rPr>
          <w:rFonts w:ascii="Times New Roman" w:hAnsi="Times New Roman" w:cs="Times New Roman"/>
          <w:sz w:val="24"/>
          <w:szCs w:val="24"/>
        </w:rPr>
        <w:t>ст</w:t>
      </w:r>
      <w:r w:rsidR="000F0D35" w:rsidRPr="00533848">
        <w:rPr>
          <w:rFonts w:ascii="Times New Roman" w:hAnsi="Times New Roman" w:cs="Times New Roman"/>
          <w:sz w:val="24"/>
          <w:szCs w:val="24"/>
        </w:rPr>
        <w:t>венной части казны Володарского</w:t>
      </w:r>
      <w:r w:rsidRPr="00533848">
        <w:rPr>
          <w:rFonts w:ascii="Times New Roman" w:hAnsi="Times New Roman" w:cs="Times New Roman"/>
          <w:sz w:val="24"/>
          <w:szCs w:val="24"/>
        </w:rPr>
        <w:t xml:space="preserve"> сельского поселения во временное владение и пользование, в том числе по договору аренды (найма);</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передача объектов имуще</w:t>
      </w:r>
      <w:r w:rsidR="00D520C6" w:rsidRPr="00533848">
        <w:rPr>
          <w:rFonts w:ascii="Times New Roman" w:hAnsi="Times New Roman" w:cs="Times New Roman"/>
          <w:sz w:val="24"/>
          <w:szCs w:val="24"/>
        </w:rPr>
        <w:t>ст</w:t>
      </w:r>
      <w:r w:rsidR="000F0D35" w:rsidRPr="00533848">
        <w:rPr>
          <w:rFonts w:ascii="Times New Roman" w:hAnsi="Times New Roman" w:cs="Times New Roman"/>
          <w:sz w:val="24"/>
          <w:szCs w:val="24"/>
        </w:rPr>
        <w:t>венной части казны Володарского</w:t>
      </w:r>
      <w:r w:rsidRPr="00533848">
        <w:rPr>
          <w:rFonts w:ascii="Times New Roman" w:hAnsi="Times New Roman" w:cs="Times New Roman"/>
          <w:sz w:val="24"/>
          <w:szCs w:val="24"/>
        </w:rPr>
        <w:t xml:space="preserve"> сельского поселения по договору безвозмездного пользования;</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передача объектов имуще</w:t>
      </w:r>
      <w:r w:rsidR="00D520C6" w:rsidRPr="00533848">
        <w:rPr>
          <w:rFonts w:ascii="Times New Roman" w:hAnsi="Times New Roman" w:cs="Times New Roman"/>
          <w:sz w:val="24"/>
          <w:szCs w:val="24"/>
        </w:rPr>
        <w:t>ст</w:t>
      </w:r>
      <w:r w:rsidR="000F0D35" w:rsidRPr="00533848">
        <w:rPr>
          <w:rFonts w:ascii="Times New Roman" w:hAnsi="Times New Roman" w:cs="Times New Roman"/>
          <w:sz w:val="24"/>
          <w:szCs w:val="24"/>
        </w:rPr>
        <w:t>венной части казны Володарского</w:t>
      </w:r>
      <w:r w:rsidRPr="00533848">
        <w:rPr>
          <w:rFonts w:ascii="Times New Roman" w:hAnsi="Times New Roman" w:cs="Times New Roman"/>
          <w:sz w:val="24"/>
          <w:szCs w:val="24"/>
        </w:rPr>
        <w:t xml:space="preserve"> сельского поселения по договору доверительного управления;</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передача объектов имуще</w:t>
      </w:r>
      <w:r w:rsidR="00D520C6" w:rsidRPr="00533848">
        <w:rPr>
          <w:rFonts w:ascii="Times New Roman" w:hAnsi="Times New Roman" w:cs="Times New Roman"/>
          <w:sz w:val="24"/>
          <w:szCs w:val="24"/>
        </w:rPr>
        <w:t>ст</w:t>
      </w:r>
      <w:r w:rsidR="000F0D35" w:rsidRPr="00533848">
        <w:rPr>
          <w:rFonts w:ascii="Times New Roman" w:hAnsi="Times New Roman" w:cs="Times New Roman"/>
          <w:sz w:val="24"/>
          <w:szCs w:val="24"/>
        </w:rPr>
        <w:t>венной части казны Володарского</w:t>
      </w:r>
      <w:r w:rsidRPr="00533848">
        <w:rPr>
          <w:rFonts w:ascii="Times New Roman" w:hAnsi="Times New Roman" w:cs="Times New Roman"/>
          <w:sz w:val="24"/>
          <w:szCs w:val="24"/>
        </w:rPr>
        <w:t xml:space="preserve"> сельского поселения в залог в соответствии с федеральным и областным законодательством;</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приватизация (продажа) объектов имуще</w:t>
      </w:r>
      <w:r w:rsidR="00D520C6" w:rsidRPr="00533848">
        <w:rPr>
          <w:rFonts w:ascii="Times New Roman" w:hAnsi="Times New Roman" w:cs="Times New Roman"/>
          <w:sz w:val="24"/>
          <w:szCs w:val="24"/>
        </w:rPr>
        <w:t>ст</w:t>
      </w:r>
      <w:r w:rsidR="000F0D35" w:rsidRPr="00533848">
        <w:rPr>
          <w:rFonts w:ascii="Times New Roman" w:hAnsi="Times New Roman" w:cs="Times New Roman"/>
          <w:sz w:val="24"/>
          <w:szCs w:val="24"/>
        </w:rPr>
        <w:t>венной части казны Володарского</w:t>
      </w:r>
      <w:r w:rsidRPr="00533848">
        <w:rPr>
          <w:rFonts w:ascii="Times New Roman" w:hAnsi="Times New Roman" w:cs="Times New Roman"/>
          <w:sz w:val="24"/>
          <w:szCs w:val="24"/>
        </w:rPr>
        <w:t xml:space="preserve"> сельского поселения;</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отчуждение муни</w:t>
      </w:r>
      <w:r w:rsidR="00D520C6" w:rsidRPr="00533848">
        <w:rPr>
          <w:rFonts w:ascii="Times New Roman" w:hAnsi="Times New Roman" w:cs="Times New Roman"/>
          <w:sz w:val="24"/>
          <w:szCs w:val="24"/>
        </w:rPr>
        <w:t>ци</w:t>
      </w:r>
      <w:r w:rsidR="000F0D35" w:rsidRPr="00533848">
        <w:rPr>
          <w:rFonts w:ascii="Times New Roman" w:hAnsi="Times New Roman" w:cs="Times New Roman"/>
          <w:sz w:val="24"/>
          <w:szCs w:val="24"/>
        </w:rPr>
        <w:t>пального имущества Володарского</w:t>
      </w:r>
      <w:r w:rsidRPr="00533848">
        <w:rPr>
          <w:rFonts w:ascii="Times New Roman" w:hAnsi="Times New Roman" w:cs="Times New Roman"/>
          <w:sz w:val="24"/>
          <w:szCs w:val="24"/>
        </w:rPr>
        <w:t xml:space="preserve"> сельского поселения в собственность Российской Федерации, иных субъектов Российской Федерации, в собственность городских и сельских поселений Лужского муниципального района;</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представление недвижи</w:t>
      </w:r>
      <w:r w:rsidR="00D520C6" w:rsidRPr="00533848">
        <w:rPr>
          <w:rFonts w:ascii="Times New Roman" w:hAnsi="Times New Roman" w:cs="Times New Roman"/>
          <w:sz w:val="24"/>
          <w:szCs w:val="24"/>
        </w:rPr>
        <w:t>мо</w:t>
      </w:r>
      <w:r w:rsidR="000F0D35" w:rsidRPr="00533848">
        <w:rPr>
          <w:rFonts w:ascii="Times New Roman" w:hAnsi="Times New Roman" w:cs="Times New Roman"/>
          <w:sz w:val="24"/>
          <w:szCs w:val="24"/>
        </w:rPr>
        <w:t>го имущества казны Володарского</w:t>
      </w:r>
      <w:r w:rsidRPr="00533848">
        <w:rPr>
          <w:rFonts w:ascii="Times New Roman" w:hAnsi="Times New Roman" w:cs="Times New Roman"/>
          <w:sz w:val="24"/>
          <w:szCs w:val="24"/>
        </w:rPr>
        <w:t xml:space="preserve"> сельского поселения на инвестиционных условиях;</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списание объектов иму</w:t>
      </w:r>
      <w:r w:rsidR="00D520C6" w:rsidRPr="00533848">
        <w:rPr>
          <w:rFonts w:ascii="Times New Roman" w:hAnsi="Times New Roman" w:cs="Times New Roman"/>
          <w:sz w:val="24"/>
          <w:szCs w:val="24"/>
        </w:rPr>
        <w:t>щест</w:t>
      </w:r>
      <w:r w:rsidR="000F0D35" w:rsidRPr="00533848">
        <w:rPr>
          <w:rFonts w:ascii="Times New Roman" w:hAnsi="Times New Roman" w:cs="Times New Roman"/>
          <w:sz w:val="24"/>
          <w:szCs w:val="24"/>
        </w:rPr>
        <w:t>венной части казны Володарского</w:t>
      </w:r>
      <w:r w:rsidRPr="00533848">
        <w:rPr>
          <w:rFonts w:ascii="Times New Roman" w:hAnsi="Times New Roman" w:cs="Times New Roman"/>
          <w:sz w:val="24"/>
          <w:szCs w:val="24"/>
        </w:rPr>
        <w:t xml:space="preserve"> сельского поселения в порядке, установленном действующим законодательством;</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иные способы, предусмотренные действующим законодательством.</w:t>
      </w:r>
    </w:p>
    <w:p w:rsidR="002609AF" w:rsidRPr="00533848" w:rsidRDefault="002609AF" w:rsidP="00533848">
      <w:pPr>
        <w:spacing w:after="0" w:line="240" w:lineRule="auto"/>
        <w:jc w:val="both"/>
        <w:rPr>
          <w:rFonts w:ascii="Times New Roman" w:hAnsi="Times New Roman" w:cs="Times New Roman"/>
          <w:sz w:val="24"/>
          <w:szCs w:val="24"/>
        </w:rPr>
      </w:pPr>
    </w:p>
    <w:p w:rsidR="002609AF" w:rsidRPr="00533848" w:rsidRDefault="002609AF" w:rsidP="00533848">
      <w:pPr>
        <w:spacing w:after="0" w:line="240" w:lineRule="auto"/>
        <w:jc w:val="center"/>
        <w:rPr>
          <w:rFonts w:ascii="Times New Roman" w:hAnsi="Times New Roman" w:cs="Times New Roman"/>
          <w:sz w:val="24"/>
          <w:szCs w:val="24"/>
        </w:rPr>
      </w:pPr>
      <w:r w:rsidRPr="00533848">
        <w:rPr>
          <w:rFonts w:ascii="Times New Roman" w:hAnsi="Times New Roman" w:cs="Times New Roman"/>
          <w:sz w:val="24"/>
          <w:szCs w:val="24"/>
        </w:rPr>
        <w:t>8. Закрепление объектов имуще</w:t>
      </w:r>
      <w:r w:rsidR="00D520C6" w:rsidRPr="00533848">
        <w:rPr>
          <w:rFonts w:ascii="Times New Roman" w:hAnsi="Times New Roman" w:cs="Times New Roman"/>
          <w:sz w:val="24"/>
          <w:szCs w:val="24"/>
        </w:rPr>
        <w:t>ст</w:t>
      </w:r>
      <w:r w:rsidR="000F0D35" w:rsidRPr="00533848">
        <w:rPr>
          <w:rFonts w:ascii="Times New Roman" w:hAnsi="Times New Roman" w:cs="Times New Roman"/>
          <w:sz w:val="24"/>
          <w:szCs w:val="24"/>
        </w:rPr>
        <w:t>венной части казны Володарского</w:t>
      </w:r>
      <w:r w:rsidRPr="00533848">
        <w:rPr>
          <w:rFonts w:ascii="Times New Roman" w:hAnsi="Times New Roman" w:cs="Times New Roman"/>
          <w:sz w:val="24"/>
          <w:szCs w:val="24"/>
        </w:rPr>
        <w:t xml:space="preserve"> сельского поселения на праве хозяйственного ведения или оперативного управления.</w:t>
      </w:r>
    </w:p>
    <w:p w:rsidR="002609AF" w:rsidRPr="00533848" w:rsidRDefault="002609AF" w:rsidP="00533848">
      <w:pPr>
        <w:spacing w:after="0" w:line="240" w:lineRule="auto"/>
        <w:jc w:val="center"/>
        <w:rPr>
          <w:rFonts w:ascii="Times New Roman" w:hAnsi="Times New Roman" w:cs="Times New Roman"/>
          <w:b/>
          <w:sz w:val="24"/>
          <w:szCs w:val="24"/>
        </w:rPr>
      </w:pPr>
    </w:p>
    <w:p w:rsidR="002609AF" w:rsidRPr="00533848" w:rsidRDefault="002609AF" w:rsidP="00533848">
      <w:pPr>
        <w:numPr>
          <w:ilvl w:val="1"/>
          <w:numId w:val="13"/>
        </w:numPr>
        <w:suppressAutoHyphens/>
        <w:spacing w:after="0" w:line="240" w:lineRule="auto"/>
        <w:ind w:left="0"/>
        <w:jc w:val="both"/>
        <w:rPr>
          <w:rFonts w:ascii="Times New Roman" w:hAnsi="Times New Roman" w:cs="Times New Roman"/>
          <w:sz w:val="24"/>
          <w:szCs w:val="24"/>
        </w:rPr>
      </w:pPr>
      <w:r w:rsidRPr="00533848">
        <w:rPr>
          <w:rFonts w:ascii="Times New Roman" w:hAnsi="Times New Roman" w:cs="Times New Roman"/>
          <w:sz w:val="24"/>
          <w:szCs w:val="24"/>
        </w:rPr>
        <w:t xml:space="preserve"> Закрепление объектов имуще</w:t>
      </w:r>
      <w:r w:rsidR="00D520C6" w:rsidRPr="00533848">
        <w:rPr>
          <w:rFonts w:ascii="Times New Roman" w:hAnsi="Times New Roman" w:cs="Times New Roman"/>
          <w:sz w:val="24"/>
          <w:szCs w:val="24"/>
        </w:rPr>
        <w:t>ст</w:t>
      </w:r>
      <w:r w:rsidR="000F0D35" w:rsidRPr="00533848">
        <w:rPr>
          <w:rFonts w:ascii="Times New Roman" w:hAnsi="Times New Roman" w:cs="Times New Roman"/>
          <w:sz w:val="24"/>
          <w:szCs w:val="24"/>
        </w:rPr>
        <w:t>венной части казны Володарского</w:t>
      </w:r>
      <w:r w:rsidRPr="00533848">
        <w:rPr>
          <w:rFonts w:ascii="Times New Roman" w:hAnsi="Times New Roman" w:cs="Times New Roman"/>
          <w:sz w:val="24"/>
          <w:szCs w:val="24"/>
        </w:rPr>
        <w:t xml:space="preserve"> сельского поселения на праве хозяйственного ведения или оперативного управления производится в порядке, установленном Приложением 14 и Приложением 11 к настоящим Основным положениям соответственно.</w:t>
      </w:r>
    </w:p>
    <w:p w:rsidR="002609AF" w:rsidRPr="00533848" w:rsidRDefault="002609AF" w:rsidP="00533848">
      <w:pPr>
        <w:numPr>
          <w:ilvl w:val="1"/>
          <w:numId w:val="13"/>
        </w:numPr>
        <w:suppressAutoHyphens/>
        <w:spacing w:after="0" w:line="240" w:lineRule="auto"/>
        <w:ind w:left="0"/>
        <w:jc w:val="both"/>
        <w:rPr>
          <w:rFonts w:ascii="Times New Roman" w:hAnsi="Times New Roman" w:cs="Times New Roman"/>
          <w:sz w:val="24"/>
          <w:szCs w:val="24"/>
        </w:rPr>
      </w:pPr>
      <w:r w:rsidRPr="00533848">
        <w:rPr>
          <w:rFonts w:ascii="Times New Roman" w:hAnsi="Times New Roman" w:cs="Times New Roman"/>
          <w:sz w:val="24"/>
          <w:szCs w:val="24"/>
        </w:rPr>
        <w:lastRenderedPageBreak/>
        <w:t>В случае прекращения права хозяйственного ведения или оперативного управления объекты передаются в имуще</w:t>
      </w:r>
      <w:r w:rsidR="00D520C6" w:rsidRPr="00533848">
        <w:rPr>
          <w:rFonts w:ascii="Times New Roman" w:hAnsi="Times New Roman" w:cs="Times New Roman"/>
          <w:sz w:val="24"/>
          <w:szCs w:val="24"/>
        </w:rPr>
        <w:t>ст</w:t>
      </w:r>
      <w:r w:rsidR="000F0D35" w:rsidRPr="00533848">
        <w:rPr>
          <w:rFonts w:ascii="Times New Roman" w:hAnsi="Times New Roman" w:cs="Times New Roman"/>
          <w:sz w:val="24"/>
          <w:szCs w:val="24"/>
        </w:rPr>
        <w:t>венную часть казны Володарского</w:t>
      </w:r>
      <w:r w:rsidRPr="00533848">
        <w:rPr>
          <w:rFonts w:ascii="Times New Roman" w:hAnsi="Times New Roman" w:cs="Times New Roman"/>
          <w:sz w:val="24"/>
          <w:szCs w:val="24"/>
        </w:rPr>
        <w:t xml:space="preserve"> сельского поселения в порядке, установленным действующим законодательством.</w:t>
      </w:r>
    </w:p>
    <w:p w:rsidR="002609AF" w:rsidRPr="00533848" w:rsidRDefault="002609AF" w:rsidP="00533848">
      <w:pPr>
        <w:spacing w:after="0" w:line="240" w:lineRule="auto"/>
        <w:jc w:val="both"/>
        <w:rPr>
          <w:rFonts w:ascii="Times New Roman" w:hAnsi="Times New Roman" w:cs="Times New Roman"/>
          <w:sz w:val="24"/>
          <w:szCs w:val="24"/>
        </w:rPr>
      </w:pPr>
    </w:p>
    <w:p w:rsidR="002609AF" w:rsidRPr="00533848" w:rsidRDefault="002609AF" w:rsidP="00533848">
      <w:pPr>
        <w:spacing w:after="0" w:line="240" w:lineRule="auto"/>
        <w:jc w:val="center"/>
        <w:rPr>
          <w:rFonts w:ascii="Times New Roman" w:hAnsi="Times New Roman" w:cs="Times New Roman"/>
          <w:sz w:val="24"/>
          <w:szCs w:val="24"/>
        </w:rPr>
      </w:pPr>
      <w:r w:rsidRPr="00533848">
        <w:rPr>
          <w:rFonts w:ascii="Times New Roman" w:hAnsi="Times New Roman" w:cs="Times New Roman"/>
          <w:sz w:val="24"/>
          <w:szCs w:val="24"/>
        </w:rPr>
        <w:t>9. Передача объектов имуще</w:t>
      </w:r>
      <w:r w:rsidR="00D520C6" w:rsidRPr="00533848">
        <w:rPr>
          <w:rFonts w:ascii="Times New Roman" w:hAnsi="Times New Roman" w:cs="Times New Roman"/>
          <w:sz w:val="24"/>
          <w:szCs w:val="24"/>
        </w:rPr>
        <w:t xml:space="preserve">ственной части казны </w:t>
      </w:r>
      <w:r w:rsidR="00CB58F4" w:rsidRPr="00533848">
        <w:rPr>
          <w:rFonts w:ascii="Times New Roman" w:hAnsi="Times New Roman" w:cs="Times New Roman"/>
          <w:sz w:val="24"/>
          <w:szCs w:val="24"/>
        </w:rPr>
        <w:t>Володарского</w:t>
      </w:r>
      <w:r w:rsidRPr="00533848">
        <w:rPr>
          <w:rFonts w:ascii="Times New Roman" w:hAnsi="Times New Roman" w:cs="Times New Roman"/>
          <w:sz w:val="24"/>
          <w:szCs w:val="24"/>
        </w:rPr>
        <w:t xml:space="preserve"> сельского поселения в аренду.</w:t>
      </w:r>
    </w:p>
    <w:p w:rsidR="002609AF" w:rsidRPr="00533848" w:rsidRDefault="002609AF" w:rsidP="00533848">
      <w:pPr>
        <w:spacing w:after="0" w:line="240" w:lineRule="auto"/>
        <w:jc w:val="center"/>
        <w:rPr>
          <w:rFonts w:ascii="Times New Roman" w:hAnsi="Times New Roman" w:cs="Times New Roman"/>
          <w:b/>
          <w:sz w:val="24"/>
          <w:szCs w:val="24"/>
        </w:rPr>
      </w:pPr>
    </w:p>
    <w:p w:rsidR="002609AF" w:rsidRPr="00533848" w:rsidRDefault="002609AF" w:rsidP="00533848">
      <w:pPr>
        <w:numPr>
          <w:ilvl w:val="1"/>
          <w:numId w:val="12"/>
        </w:numPr>
        <w:suppressAutoHyphens/>
        <w:spacing w:after="0" w:line="240" w:lineRule="auto"/>
        <w:ind w:left="0"/>
        <w:jc w:val="both"/>
        <w:rPr>
          <w:rFonts w:ascii="Times New Roman" w:hAnsi="Times New Roman" w:cs="Times New Roman"/>
          <w:sz w:val="24"/>
          <w:szCs w:val="24"/>
        </w:rPr>
      </w:pPr>
      <w:r w:rsidRPr="00533848">
        <w:rPr>
          <w:rFonts w:ascii="Times New Roman" w:hAnsi="Times New Roman" w:cs="Times New Roman"/>
          <w:sz w:val="24"/>
          <w:szCs w:val="24"/>
        </w:rPr>
        <w:t>Объекты имуще</w:t>
      </w:r>
      <w:r w:rsidR="00D520C6" w:rsidRPr="00533848">
        <w:rPr>
          <w:rFonts w:ascii="Times New Roman" w:hAnsi="Times New Roman" w:cs="Times New Roman"/>
          <w:sz w:val="24"/>
          <w:szCs w:val="24"/>
        </w:rPr>
        <w:t>ственной</w:t>
      </w:r>
      <w:r w:rsidR="000F0D35" w:rsidRPr="00533848">
        <w:rPr>
          <w:rFonts w:ascii="Times New Roman" w:hAnsi="Times New Roman" w:cs="Times New Roman"/>
          <w:sz w:val="24"/>
          <w:szCs w:val="24"/>
        </w:rPr>
        <w:t xml:space="preserve"> части казны Володарского</w:t>
      </w:r>
      <w:r w:rsidRPr="00533848">
        <w:rPr>
          <w:rFonts w:ascii="Times New Roman" w:hAnsi="Times New Roman" w:cs="Times New Roman"/>
          <w:sz w:val="24"/>
          <w:szCs w:val="24"/>
        </w:rPr>
        <w:t xml:space="preserve"> сельского поселения могут передаваться в аренду по результатам торгов в соответствии с федеральным и областным законодательством.</w:t>
      </w:r>
    </w:p>
    <w:p w:rsidR="002609AF" w:rsidRPr="00533848" w:rsidRDefault="002609AF" w:rsidP="00533848">
      <w:pPr>
        <w:numPr>
          <w:ilvl w:val="1"/>
          <w:numId w:val="12"/>
        </w:numPr>
        <w:suppressAutoHyphens/>
        <w:spacing w:after="0" w:line="240" w:lineRule="auto"/>
        <w:ind w:left="0"/>
        <w:jc w:val="both"/>
        <w:rPr>
          <w:rFonts w:ascii="Times New Roman" w:hAnsi="Times New Roman" w:cs="Times New Roman"/>
          <w:sz w:val="24"/>
          <w:szCs w:val="24"/>
        </w:rPr>
      </w:pPr>
      <w:r w:rsidRPr="00533848">
        <w:rPr>
          <w:rFonts w:ascii="Times New Roman" w:hAnsi="Times New Roman" w:cs="Times New Roman"/>
          <w:sz w:val="24"/>
          <w:szCs w:val="24"/>
        </w:rPr>
        <w:t xml:space="preserve">Порядок </w:t>
      </w:r>
      <w:proofErr w:type="gramStart"/>
      <w:r w:rsidRPr="00533848">
        <w:rPr>
          <w:rFonts w:ascii="Times New Roman" w:hAnsi="Times New Roman" w:cs="Times New Roman"/>
          <w:sz w:val="24"/>
          <w:szCs w:val="24"/>
        </w:rPr>
        <w:t>передачи объектов имуще</w:t>
      </w:r>
      <w:r w:rsidR="00D520C6" w:rsidRPr="00533848">
        <w:rPr>
          <w:rFonts w:ascii="Times New Roman" w:hAnsi="Times New Roman" w:cs="Times New Roman"/>
          <w:sz w:val="24"/>
          <w:szCs w:val="24"/>
        </w:rPr>
        <w:t>ст</w:t>
      </w:r>
      <w:r w:rsidR="000F0D35" w:rsidRPr="00533848">
        <w:rPr>
          <w:rFonts w:ascii="Times New Roman" w:hAnsi="Times New Roman" w:cs="Times New Roman"/>
          <w:sz w:val="24"/>
          <w:szCs w:val="24"/>
        </w:rPr>
        <w:t>венной части казны Володарского</w:t>
      </w:r>
      <w:r w:rsidRPr="00533848">
        <w:rPr>
          <w:rFonts w:ascii="Times New Roman" w:hAnsi="Times New Roman" w:cs="Times New Roman"/>
          <w:sz w:val="24"/>
          <w:szCs w:val="24"/>
        </w:rPr>
        <w:t xml:space="preserve"> сельского поселения</w:t>
      </w:r>
      <w:proofErr w:type="gramEnd"/>
      <w:r w:rsidRPr="00533848">
        <w:rPr>
          <w:rFonts w:ascii="Times New Roman" w:hAnsi="Times New Roman" w:cs="Times New Roman"/>
          <w:sz w:val="24"/>
          <w:szCs w:val="24"/>
        </w:rPr>
        <w:t xml:space="preserve"> в аренду устанавливается Приложением 3 к настоящим Основным положениям.</w:t>
      </w:r>
    </w:p>
    <w:p w:rsidR="002609AF" w:rsidRPr="00533848" w:rsidRDefault="002609AF" w:rsidP="00533848">
      <w:pPr>
        <w:numPr>
          <w:ilvl w:val="1"/>
          <w:numId w:val="12"/>
        </w:numPr>
        <w:suppressAutoHyphens/>
        <w:spacing w:after="0" w:line="240" w:lineRule="auto"/>
        <w:ind w:left="0"/>
        <w:jc w:val="both"/>
        <w:rPr>
          <w:rFonts w:ascii="Times New Roman" w:hAnsi="Times New Roman" w:cs="Times New Roman"/>
          <w:sz w:val="24"/>
          <w:szCs w:val="24"/>
        </w:rPr>
      </w:pPr>
      <w:proofErr w:type="gramStart"/>
      <w:r w:rsidRPr="00533848">
        <w:rPr>
          <w:rFonts w:ascii="Times New Roman" w:hAnsi="Times New Roman" w:cs="Times New Roman"/>
          <w:sz w:val="24"/>
          <w:szCs w:val="24"/>
        </w:rPr>
        <w:t>Передача в аренду объектов имуще</w:t>
      </w:r>
      <w:r w:rsidR="00D520C6" w:rsidRPr="00533848">
        <w:rPr>
          <w:rFonts w:ascii="Times New Roman" w:hAnsi="Times New Roman" w:cs="Times New Roman"/>
          <w:sz w:val="24"/>
          <w:szCs w:val="24"/>
        </w:rPr>
        <w:t>ст</w:t>
      </w:r>
      <w:r w:rsidR="000F0D35" w:rsidRPr="00533848">
        <w:rPr>
          <w:rFonts w:ascii="Times New Roman" w:hAnsi="Times New Roman" w:cs="Times New Roman"/>
          <w:sz w:val="24"/>
          <w:szCs w:val="24"/>
        </w:rPr>
        <w:t>венной части казны Володарского</w:t>
      </w:r>
      <w:r w:rsidRPr="00533848">
        <w:rPr>
          <w:rFonts w:ascii="Times New Roman" w:hAnsi="Times New Roman" w:cs="Times New Roman"/>
          <w:sz w:val="24"/>
          <w:szCs w:val="24"/>
        </w:rPr>
        <w:t xml:space="preserve"> сельского поселения, являющихся памятниками истории и культуры, а также земельными участками, расположенными в границах природного комплекса, осуществляется также в соответствии с федеральными законами и иными нормативными правовыми актами Российской Федерации, законами и иными правовыми актами Ленинградской области об охране, содержании, использовании и популяризации памятников истории и культуры, об охране окружающей среды.</w:t>
      </w:r>
      <w:proofErr w:type="gramEnd"/>
    </w:p>
    <w:p w:rsidR="002609AF" w:rsidRPr="00533848" w:rsidRDefault="002609AF" w:rsidP="00533848">
      <w:pPr>
        <w:numPr>
          <w:ilvl w:val="1"/>
          <w:numId w:val="12"/>
        </w:numPr>
        <w:suppressAutoHyphens/>
        <w:spacing w:after="0" w:line="240" w:lineRule="auto"/>
        <w:ind w:left="0"/>
        <w:jc w:val="both"/>
        <w:rPr>
          <w:rFonts w:ascii="Times New Roman" w:hAnsi="Times New Roman" w:cs="Times New Roman"/>
          <w:sz w:val="24"/>
          <w:szCs w:val="24"/>
        </w:rPr>
      </w:pPr>
      <w:r w:rsidRPr="00533848">
        <w:rPr>
          <w:rFonts w:ascii="Times New Roman" w:hAnsi="Times New Roman" w:cs="Times New Roman"/>
          <w:sz w:val="24"/>
          <w:szCs w:val="24"/>
        </w:rPr>
        <w:t>При передаче в аренду водных объектов и земельных участков, расположенных в границах природного комплекса, в договоре аренды устанавливается запрет на распоряжение арендатором правом аренды.</w:t>
      </w:r>
    </w:p>
    <w:p w:rsidR="002609AF" w:rsidRPr="00533848" w:rsidRDefault="002609AF" w:rsidP="00533848">
      <w:pPr>
        <w:spacing w:after="0" w:line="240" w:lineRule="auto"/>
        <w:jc w:val="both"/>
        <w:rPr>
          <w:rFonts w:ascii="Times New Roman" w:hAnsi="Times New Roman" w:cs="Times New Roman"/>
          <w:sz w:val="24"/>
          <w:szCs w:val="24"/>
        </w:rPr>
      </w:pPr>
    </w:p>
    <w:p w:rsidR="002609AF" w:rsidRPr="00533848" w:rsidRDefault="002609AF" w:rsidP="00533848">
      <w:pPr>
        <w:spacing w:after="0" w:line="240" w:lineRule="auto"/>
        <w:jc w:val="center"/>
        <w:rPr>
          <w:rFonts w:ascii="Times New Roman" w:hAnsi="Times New Roman" w:cs="Times New Roman"/>
          <w:sz w:val="24"/>
          <w:szCs w:val="24"/>
        </w:rPr>
      </w:pPr>
      <w:r w:rsidRPr="00533848">
        <w:rPr>
          <w:rFonts w:ascii="Times New Roman" w:hAnsi="Times New Roman" w:cs="Times New Roman"/>
          <w:sz w:val="24"/>
          <w:szCs w:val="24"/>
        </w:rPr>
        <w:t>10. Передача объектов имуще</w:t>
      </w:r>
      <w:r w:rsidR="00D520C6" w:rsidRPr="00533848">
        <w:rPr>
          <w:rFonts w:ascii="Times New Roman" w:hAnsi="Times New Roman" w:cs="Times New Roman"/>
          <w:sz w:val="24"/>
          <w:szCs w:val="24"/>
        </w:rPr>
        <w:t>ст</w:t>
      </w:r>
      <w:r w:rsidR="000F0D35" w:rsidRPr="00533848">
        <w:rPr>
          <w:rFonts w:ascii="Times New Roman" w:hAnsi="Times New Roman" w:cs="Times New Roman"/>
          <w:sz w:val="24"/>
          <w:szCs w:val="24"/>
        </w:rPr>
        <w:t xml:space="preserve">венной части казны Володарского </w:t>
      </w:r>
      <w:r w:rsidRPr="00533848">
        <w:rPr>
          <w:rFonts w:ascii="Times New Roman" w:hAnsi="Times New Roman" w:cs="Times New Roman"/>
          <w:sz w:val="24"/>
          <w:szCs w:val="24"/>
        </w:rPr>
        <w:t>сельского поселения в безвозмездное пользование</w:t>
      </w:r>
    </w:p>
    <w:p w:rsidR="002609AF" w:rsidRPr="00533848" w:rsidRDefault="002609AF" w:rsidP="00533848">
      <w:pPr>
        <w:spacing w:after="0" w:line="240" w:lineRule="auto"/>
        <w:jc w:val="center"/>
        <w:rPr>
          <w:rFonts w:ascii="Times New Roman" w:hAnsi="Times New Roman" w:cs="Times New Roman"/>
          <w:sz w:val="24"/>
          <w:szCs w:val="24"/>
        </w:rPr>
      </w:pPr>
    </w:p>
    <w:p w:rsidR="002609AF" w:rsidRPr="00533848" w:rsidRDefault="002609AF" w:rsidP="00533848">
      <w:pPr>
        <w:numPr>
          <w:ilvl w:val="1"/>
          <w:numId w:val="20"/>
        </w:numPr>
        <w:suppressAutoHyphens/>
        <w:spacing w:after="0" w:line="240" w:lineRule="auto"/>
        <w:ind w:left="0"/>
        <w:jc w:val="both"/>
        <w:rPr>
          <w:rFonts w:ascii="Times New Roman" w:hAnsi="Times New Roman" w:cs="Times New Roman"/>
          <w:sz w:val="24"/>
          <w:szCs w:val="24"/>
        </w:rPr>
      </w:pPr>
      <w:r w:rsidRPr="00533848">
        <w:rPr>
          <w:rFonts w:ascii="Times New Roman" w:hAnsi="Times New Roman" w:cs="Times New Roman"/>
          <w:sz w:val="24"/>
          <w:szCs w:val="24"/>
        </w:rPr>
        <w:t>Объекты имуще</w:t>
      </w:r>
      <w:r w:rsidR="00D520C6" w:rsidRPr="00533848">
        <w:rPr>
          <w:rFonts w:ascii="Times New Roman" w:hAnsi="Times New Roman" w:cs="Times New Roman"/>
          <w:sz w:val="24"/>
          <w:szCs w:val="24"/>
        </w:rPr>
        <w:t>ст</w:t>
      </w:r>
      <w:r w:rsidR="000F0D35" w:rsidRPr="00533848">
        <w:rPr>
          <w:rFonts w:ascii="Times New Roman" w:hAnsi="Times New Roman" w:cs="Times New Roman"/>
          <w:sz w:val="24"/>
          <w:szCs w:val="24"/>
        </w:rPr>
        <w:t xml:space="preserve">венной части казны Володарского </w:t>
      </w:r>
      <w:r w:rsidRPr="00533848">
        <w:rPr>
          <w:rFonts w:ascii="Times New Roman" w:hAnsi="Times New Roman" w:cs="Times New Roman"/>
          <w:sz w:val="24"/>
          <w:szCs w:val="24"/>
        </w:rPr>
        <w:t xml:space="preserve"> сельского поселения могут передаваться в безвозмездное пользование в порядке, установленном Приложением 6 к настоящим Основным положениям.</w:t>
      </w:r>
    </w:p>
    <w:p w:rsidR="002609AF" w:rsidRPr="00533848" w:rsidRDefault="002609AF" w:rsidP="00533848">
      <w:pPr>
        <w:spacing w:after="0" w:line="240" w:lineRule="auto"/>
        <w:jc w:val="both"/>
        <w:rPr>
          <w:rFonts w:ascii="Times New Roman" w:hAnsi="Times New Roman" w:cs="Times New Roman"/>
          <w:sz w:val="24"/>
          <w:szCs w:val="24"/>
        </w:rPr>
      </w:pPr>
    </w:p>
    <w:p w:rsidR="002609AF" w:rsidRPr="00533848" w:rsidRDefault="002609AF" w:rsidP="00533848">
      <w:pPr>
        <w:spacing w:after="0" w:line="240" w:lineRule="auto"/>
        <w:jc w:val="center"/>
        <w:rPr>
          <w:rFonts w:ascii="Times New Roman" w:hAnsi="Times New Roman" w:cs="Times New Roman"/>
          <w:sz w:val="24"/>
          <w:szCs w:val="24"/>
        </w:rPr>
      </w:pPr>
      <w:r w:rsidRPr="00533848">
        <w:rPr>
          <w:rFonts w:ascii="Times New Roman" w:hAnsi="Times New Roman" w:cs="Times New Roman"/>
          <w:sz w:val="24"/>
          <w:szCs w:val="24"/>
        </w:rPr>
        <w:t>11. Безвозмездная передача объектов имущес</w:t>
      </w:r>
      <w:r w:rsidR="00D520C6" w:rsidRPr="00533848">
        <w:rPr>
          <w:rFonts w:ascii="Times New Roman" w:hAnsi="Times New Roman" w:cs="Times New Roman"/>
          <w:sz w:val="24"/>
          <w:szCs w:val="24"/>
        </w:rPr>
        <w:t>т</w:t>
      </w:r>
      <w:r w:rsidR="000F0D35" w:rsidRPr="00533848">
        <w:rPr>
          <w:rFonts w:ascii="Times New Roman" w:hAnsi="Times New Roman" w:cs="Times New Roman"/>
          <w:sz w:val="24"/>
          <w:szCs w:val="24"/>
        </w:rPr>
        <w:t>венной части казны Володарского</w:t>
      </w:r>
      <w:r w:rsidR="00D520C6" w:rsidRPr="00533848">
        <w:rPr>
          <w:rFonts w:ascii="Times New Roman" w:hAnsi="Times New Roman" w:cs="Times New Roman"/>
          <w:sz w:val="24"/>
          <w:szCs w:val="24"/>
        </w:rPr>
        <w:t xml:space="preserve"> </w:t>
      </w:r>
      <w:r w:rsidRPr="00533848">
        <w:rPr>
          <w:rFonts w:ascii="Times New Roman" w:hAnsi="Times New Roman" w:cs="Times New Roman"/>
          <w:sz w:val="24"/>
          <w:szCs w:val="24"/>
        </w:rPr>
        <w:t>сельского поселения.</w:t>
      </w:r>
    </w:p>
    <w:p w:rsidR="002609AF" w:rsidRPr="00533848" w:rsidRDefault="002609AF" w:rsidP="00533848">
      <w:pPr>
        <w:spacing w:after="0" w:line="240" w:lineRule="auto"/>
        <w:jc w:val="center"/>
        <w:rPr>
          <w:rFonts w:ascii="Times New Roman" w:hAnsi="Times New Roman" w:cs="Times New Roman"/>
          <w:b/>
          <w:sz w:val="24"/>
          <w:szCs w:val="24"/>
        </w:rPr>
      </w:pPr>
    </w:p>
    <w:p w:rsidR="002609AF" w:rsidRPr="00533848" w:rsidRDefault="002609AF" w:rsidP="00533848">
      <w:pPr>
        <w:spacing w:after="0" w:line="240" w:lineRule="auto"/>
        <w:jc w:val="both"/>
        <w:rPr>
          <w:rFonts w:ascii="Times New Roman" w:hAnsi="Times New Roman" w:cs="Times New Roman"/>
          <w:color w:val="FF0000"/>
          <w:sz w:val="24"/>
          <w:szCs w:val="24"/>
        </w:rPr>
      </w:pPr>
      <w:r w:rsidRPr="00533848">
        <w:rPr>
          <w:rFonts w:ascii="Times New Roman" w:hAnsi="Times New Roman" w:cs="Times New Roman"/>
          <w:sz w:val="24"/>
          <w:szCs w:val="24"/>
        </w:rPr>
        <w:t>11.1. Безвозмездная передача объектов имущест</w:t>
      </w:r>
      <w:r w:rsidR="000F0D35" w:rsidRPr="00533848">
        <w:rPr>
          <w:rFonts w:ascii="Times New Roman" w:hAnsi="Times New Roman" w:cs="Times New Roman"/>
          <w:sz w:val="24"/>
          <w:szCs w:val="24"/>
        </w:rPr>
        <w:t>венной части казны Володарского</w:t>
      </w:r>
      <w:r w:rsidRPr="00533848">
        <w:rPr>
          <w:rFonts w:ascii="Times New Roman" w:hAnsi="Times New Roman" w:cs="Times New Roman"/>
          <w:sz w:val="24"/>
          <w:szCs w:val="24"/>
        </w:rPr>
        <w:t xml:space="preserve"> сельского поселения может осуществляться при пер</w:t>
      </w:r>
      <w:r w:rsidR="00D520C6" w:rsidRPr="00533848">
        <w:rPr>
          <w:rFonts w:ascii="Times New Roman" w:hAnsi="Times New Roman" w:cs="Times New Roman"/>
          <w:sz w:val="24"/>
          <w:szCs w:val="24"/>
        </w:rPr>
        <w:t>едаче объ</w:t>
      </w:r>
      <w:r w:rsidR="000F0D35" w:rsidRPr="00533848">
        <w:rPr>
          <w:rFonts w:ascii="Times New Roman" w:hAnsi="Times New Roman" w:cs="Times New Roman"/>
          <w:sz w:val="24"/>
          <w:szCs w:val="24"/>
        </w:rPr>
        <w:t>ектов казны Володарского</w:t>
      </w:r>
      <w:r w:rsidRPr="00533848">
        <w:rPr>
          <w:rFonts w:ascii="Times New Roman" w:hAnsi="Times New Roman" w:cs="Times New Roman"/>
          <w:sz w:val="24"/>
          <w:szCs w:val="24"/>
        </w:rPr>
        <w:t xml:space="preserve"> сельского поселения в федеральную государственную собственность, собственность иных субъектов Российской Федерации или в муниципальную собственность городских и сельских поселений Лужского района.</w:t>
      </w:r>
    </w:p>
    <w:p w:rsidR="002609AF" w:rsidRPr="00533848" w:rsidRDefault="002609AF" w:rsidP="00533848">
      <w:pPr>
        <w:spacing w:after="0" w:line="240" w:lineRule="auto"/>
        <w:jc w:val="both"/>
        <w:rPr>
          <w:rFonts w:ascii="Times New Roman" w:hAnsi="Times New Roman" w:cs="Times New Roman"/>
          <w:color w:val="FF0000"/>
          <w:sz w:val="24"/>
          <w:szCs w:val="24"/>
        </w:rPr>
      </w:pPr>
    </w:p>
    <w:p w:rsidR="002609AF" w:rsidRPr="00533848" w:rsidRDefault="002609AF" w:rsidP="00533848">
      <w:pPr>
        <w:spacing w:after="0" w:line="240" w:lineRule="auto"/>
        <w:jc w:val="both"/>
        <w:rPr>
          <w:rFonts w:ascii="Times New Roman" w:hAnsi="Times New Roman" w:cs="Times New Roman"/>
          <w:sz w:val="24"/>
          <w:szCs w:val="24"/>
        </w:rPr>
      </w:pPr>
    </w:p>
    <w:p w:rsidR="002609AF" w:rsidRPr="00533848" w:rsidRDefault="002609AF" w:rsidP="00533848">
      <w:pPr>
        <w:spacing w:after="0" w:line="240" w:lineRule="auto"/>
        <w:jc w:val="center"/>
        <w:rPr>
          <w:rFonts w:ascii="Times New Roman" w:hAnsi="Times New Roman" w:cs="Times New Roman"/>
          <w:sz w:val="24"/>
          <w:szCs w:val="24"/>
        </w:rPr>
      </w:pPr>
      <w:r w:rsidRPr="00533848">
        <w:rPr>
          <w:rFonts w:ascii="Times New Roman" w:hAnsi="Times New Roman" w:cs="Times New Roman"/>
          <w:sz w:val="24"/>
          <w:szCs w:val="24"/>
        </w:rPr>
        <w:t>12. Передача в залог объектов имуще</w:t>
      </w:r>
      <w:r w:rsidR="00E4147C" w:rsidRPr="00533848">
        <w:rPr>
          <w:rFonts w:ascii="Times New Roman" w:hAnsi="Times New Roman" w:cs="Times New Roman"/>
          <w:sz w:val="24"/>
          <w:szCs w:val="24"/>
        </w:rPr>
        <w:t>ст</w:t>
      </w:r>
      <w:r w:rsidR="000F0D35" w:rsidRPr="00533848">
        <w:rPr>
          <w:rFonts w:ascii="Times New Roman" w:hAnsi="Times New Roman" w:cs="Times New Roman"/>
          <w:sz w:val="24"/>
          <w:szCs w:val="24"/>
        </w:rPr>
        <w:t>венной части казны Володарского</w:t>
      </w:r>
      <w:r w:rsidR="00E4147C" w:rsidRPr="00533848">
        <w:rPr>
          <w:rFonts w:ascii="Times New Roman" w:hAnsi="Times New Roman" w:cs="Times New Roman"/>
          <w:sz w:val="24"/>
          <w:szCs w:val="24"/>
        </w:rPr>
        <w:t xml:space="preserve"> </w:t>
      </w:r>
      <w:r w:rsidRPr="00533848">
        <w:rPr>
          <w:rFonts w:ascii="Times New Roman" w:hAnsi="Times New Roman" w:cs="Times New Roman"/>
          <w:sz w:val="24"/>
          <w:szCs w:val="24"/>
        </w:rPr>
        <w:t>сельского поселения</w:t>
      </w:r>
    </w:p>
    <w:p w:rsidR="002609AF" w:rsidRPr="00533848" w:rsidRDefault="002609AF" w:rsidP="00533848">
      <w:pPr>
        <w:numPr>
          <w:ilvl w:val="1"/>
          <w:numId w:val="18"/>
        </w:numPr>
        <w:suppressAutoHyphens/>
        <w:spacing w:after="0" w:line="240" w:lineRule="auto"/>
        <w:ind w:left="0"/>
        <w:jc w:val="both"/>
        <w:rPr>
          <w:rFonts w:ascii="Times New Roman" w:hAnsi="Times New Roman" w:cs="Times New Roman"/>
          <w:sz w:val="24"/>
          <w:szCs w:val="24"/>
        </w:rPr>
      </w:pPr>
      <w:r w:rsidRPr="00533848">
        <w:rPr>
          <w:rFonts w:ascii="Times New Roman" w:hAnsi="Times New Roman" w:cs="Times New Roman"/>
          <w:sz w:val="24"/>
          <w:szCs w:val="24"/>
        </w:rPr>
        <w:t>В порядке, установленном Правительством Ленинградской области, объекты имуще</w:t>
      </w:r>
      <w:r w:rsidR="00E4147C" w:rsidRPr="00533848">
        <w:rPr>
          <w:rFonts w:ascii="Times New Roman" w:hAnsi="Times New Roman" w:cs="Times New Roman"/>
          <w:sz w:val="24"/>
          <w:szCs w:val="24"/>
        </w:rPr>
        <w:t>ст</w:t>
      </w:r>
      <w:r w:rsidR="000F0D35" w:rsidRPr="00533848">
        <w:rPr>
          <w:rFonts w:ascii="Times New Roman" w:hAnsi="Times New Roman" w:cs="Times New Roman"/>
          <w:sz w:val="24"/>
          <w:szCs w:val="24"/>
        </w:rPr>
        <w:t>венной части казны Володарского</w:t>
      </w:r>
      <w:r w:rsidRPr="00533848">
        <w:rPr>
          <w:rFonts w:ascii="Times New Roman" w:hAnsi="Times New Roman" w:cs="Times New Roman"/>
          <w:sz w:val="24"/>
          <w:szCs w:val="24"/>
        </w:rPr>
        <w:t xml:space="preserve"> сельского поселения могут быть заложены, за исключением:</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имущества, не подлежащего отчуждению в соответствии с федеральным законодательством и областным законодательством;</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имущества, изъятого из оборота в соответствии с федеральным законодательством;</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иного имущества в случаях, предусмотренных федеральным законодательством и областным законодательством.</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12.2.  За</w:t>
      </w:r>
      <w:r w:rsidR="00E4147C" w:rsidRPr="00533848">
        <w:rPr>
          <w:rFonts w:ascii="Times New Roman" w:hAnsi="Times New Roman" w:cs="Times New Roman"/>
          <w:sz w:val="24"/>
          <w:szCs w:val="24"/>
        </w:rPr>
        <w:t>ло</w:t>
      </w:r>
      <w:r w:rsidR="000F0D35" w:rsidRPr="00533848">
        <w:rPr>
          <w:rFonts w:ascii="Times New Roman" w:hAnsi="Times New Roman" w:cs="Times New Roman"/>
          <w:sz w:val="24"/>
          <w:szCs w:val="24"/>
        </w:rPr>
        <w:t>годателем от имени Володарского</w:t>
      </w:r>
      <w:r w:rsidRPr="00533848">
        <w:rPr>
          <w:rFonts w:ascii="Times New Roman" w:hAnsi="Times New Roman" w:cs="Times New Roman"/>
          <w:sz w:val="24"/>
          <w:szCs w:val="24"/>
        </w:rPr>
        <w:t xml:space="preserve"> сельского поселения выступает уполномоченный орган по управлению муниципальным имуществом.</w:t>
      </w:r>
    </w:p>
    <w:p w:rsidR="002609AF" w:rsidRPr="00533848" w:rsidRDefault="002609AF" w:rsidP="00533848">
      <w:pPr>
        <w:spacing w:after="0" w:line="240" w:lineRule="auto"/>
        <w:jc w:val="both"/>
        <w:rPr>
          <w:rFonts w:ascii="Times New Roman" w:hAnsi="Times New Roman" w:cs="Times New Roman"/>
          <w:sz w:val="24"/>
          <w:szCs w:val="24"/>
        </w:rPr>
      </w:pPr>
    </w:p>
    <w:p w:rsidR="002609AF" w:rsidRPr="00533848" w:rsidRDefault="002609AF" w:rsidP="00533848">
      <w:pPr>
        <w:spacing w:after="0" w:line="240" w:lineRule="auto"/>
        <w:jc w:val="center"/>
        <w:rPr>
          <w:rFonts w:ascii="Times New Roman" w:hAnsi="Times New Roman" w:cs="Times New Roman"/>
          <w:sz w:val="24"/>
          <w:szCs w:val="24"/>
        </w:rPr>
      </w:pPr>
      <w:r w:rsidRPr="00533848">
        <w:rPr>
          <w:rFonts w:ascii="Times New Roman" w:hAnsi="Times New Roman" w:cs="Times New Roman"/>
          <w:sz w:val="24"/>
          <w:szCs w:val="24"/>
          <w:lang w:val="en-US"/>
        </w:rPr>
        <w:t>III</w:t>
      </w:r>
      <w:r w:rsidRPr="00533848">
        <w:rPr>
          <w:rFonts w:ascii="Times New Roman" w:hAnsi="Times New Roman" w:cs="Times New Roman"/>
          <w:sz w:val="24"/>
          <w:szCs w:val="24"/>
        </w:rPr>
        <w:t>. Учет и контроль сохранности объектов имуще</w:t>
      </w:r>
      <w:r w:rsidR="00E4147C" w:rsidRPr="00533848">
        <w:rPr>
          <w:rFonts w:ascii="Times New Roman" w:hAnsi="Times New Roman" w:cs="Times New Roman"/>
          <w:sz w:val="24"/>
          <w:szCs w:val="24"/>
        </w:rPr>
        <w:t>ст</w:t>
      </w:r>
      <w:r w:rsidR="000F0D35" w:rsidRPr="00533848">
        <w:rPr>
          <w:rFonts w:ascii="Times New Roman" w:hAnsi="Times New Roman" w:cs="Times New Roman"/>
          <w:sz w:val="24"/>
          <w:szCs w:val="24"/>
        </w:rPr>
        <w:t>венной части казны Володарского</w:t>
      </w:r>
      <w:r w:rsidRPr="00533848">
        <w:rPr>
          <w:rFonts w:ascii="Times New Roman" w:hAnsi="Times New Roman" w:cs="Times New Roman"/>
          <w:sz w:val="24"/>
          <w:szCs w:val="24"/>
        </w:rPr>
        <w:t xml:space="preserve"> сельского поселения</w:t>
      </w:r>
    </w:p>
    <w:p w:rsidR="002609AF" w:rsidRPr="00533848" w:rsidRDefault="002609AF" w:rsidP="00533848">
      <w:pPr>
        <w:spacing w:after="0" w:line="240" w:lineRule="auto"/>
        <w:jc w:val="center"/>
        <w:rPr>
          <w:rFonts w:ascii="Times New Roman" w:hAnsi="Times New Roman" w:cs="Times New Roman"/>
          <w:b/>
          <w:sz w:val="24"/>
          <w:szCs w:val="24"/>
        </w:rPr>
      </w:pPr>
    </w:p>
    <w:p w:rsidR="002609AF" w:rsidRPr="00533848" w:rsidRDefault="002609AF" w:rsidP="00533848">
      <w:pPr>
        <w:numPr>
          <w:ilvl w:val="0"/>
          <w:numId w:val="18"/>
        </w:numPr>
        <w:suppressAutoHyphens/>
        <w:spacing w:after="0" w:line="240" w:lineRule="auto"/>
        <w:ind w:left="0"/>
        <w:jc w:val="center"/>
        <w:rPr>
          <w:rFonts w:ascii="Times New Roman" w:hAnsi="Times New Roman" w:cs="Times New Roman"/>
          <w:sz w:val="24"/>
          <w:szCs w:val="24"/>
        </w:rPr>
      </w:pPr>
      <w:r w:rsidRPr="00533848">
        <w:rPr>
          <w:rFonts w:ascii="Times New Roman" w:hAnsi="Times New Roman" w:cs="Times New Roman"/>
          <w:sz w:val="24"/>
          <w:szCs w:val="24"/>
        </w:rPr>
        <w:lastRenderedPageBreak/>
        <w:t xml:space="preserve">Организация </w:t>
      </w:r>
      <w:proofErr w:type="gramStart"/>
      <w:r w:rsidRPr="00533848">
        <w:rPr>
          <w:rFonts w:ascii="Times New Roman" w:hAnsi="Times New Roman" w:cs="Times New Roman"/>
          <w:sz w:val="24"/>
          <w:szCs w:val="24"/>
        </w:rPr>
        <w:t>учета объектов имуще</w:t>
      </w:r>
      <w:r w:rsidR="00E4147C" w:rsidRPr="00533848">
        <w:rPr>
          <w:rFonts w:ascii="Times New Roman" w:hAnsi="Times New Roman" w:cs="Times New Roman"/>
          <w:sz w:val="24"/>
          <w:szCs w:val="24"/>
        </w:rPr>
        <w:t>ст</w:t>
      </w:r>
      <w:r w:rsidR="000F0D35" w:rsidRPr="00533848">
        <w:rPr>
          <w:rFonts w:ascii="Times New Roman" w:hAnsi="Times New Roman" w:cs="Times New Roman"/>
          <w:sz w:val="24"/>
          <w:szCs w:val="24"/>
        </w:rPr>
        <w:t>венной части казны Володарского</w:t>
      </w:r>
      <w:r w:rsidRPr="00533848">
        <w:rPr>
          <w:rFonts w:ascii="Times New Roman" w:hAnsi="Times New Roman" w:cs="Times New Roman"/>
          <w:sz w:val="24"/>
          <w:szCs w:val="24"/>
        </w:rPr>
        <w:t xml:space="preserve"> сельского поселения</w:t>
      </w:r>
      <w:proofErr w:type="gramEnd"/>
    </w:p>
    <w:p w:rsidR="002609AF" w:rsidRPr="00533848" w:rsidRDefault="002609AF" w:rsidP="00533848">
      <w:pPr>
        <w:spacing w:after="0" w:line="240" w:lineRule="auto"/>
        <w:rPr>
          <w:rFonts w:ascii="Times New Roman" w:hAnsi="Times New Roman" w:cs="Times New Roman"/>
          <w:b/>
          <w:sz w:val="24"/>
          <w:szCs w:val="24"/>
        </w:rPr>
      </w:pPr>
    </w:p>
    <w:p w:rsidR="002609AF" w:rsidRPr="00533848" w:rsidRDefault="002609AF" w:rsidP="00533848">
      <w:pPr>
        <w:numPr>
          <w:ilvl w:val="1"/>
          <w:numId w:val="18"/>
        </w:numPr>
        <w:suppressAutoHyphens/>
        <w:spacing w:after="0" w:line="240" w:lineRule="auto"/>
        <w:ind w:left="0"/>
        <w:jc w:val="both"/>
        <w:rPr>
          <w:rFonts w:ascii="Times New Roman" w:hAnsi="Times New Roman" w:cs="Times New Roman"/>
          <w:sz w:val="24"/>
          <w:szCs w:val="24"/>
        </w:rPr>
      </w:pPr>
      <w:r w:rsidRPr="00533848">
        <w:rPr>
          <w:rFonts w:ascii="Times New Roman" w:hAnsi="Times New Roman" w:cs="Times New Roman"/>
          <w:sz w:val="24"/>
          <w:szCs w:val="24"/>
        </w:rPr>
        <w:t>Учет имуще</w:t>
      </w:r>
      <w:r w:rsidR="00E4147C" w:rsidRPr="00533848">
        <w:rPr>
          <w:rFonts w:ascii="Times New Roman" w:hAnsi="Times New Roman" w:cs="Times New Roman"/>
          <w:sz w:val="24"/>
          <w:szCs w:val="24"/>
        </w:rPr>
        <w:t>ст</w:t>
      </w:r>
      <w:r w:rsidR="000F0D35" w:rsidRPr="00533848">
        <w:rPr>
          <w:rFonts w:ascii="Times New Roman" w:hAnsi="Times New Roman" w:cs="Times New Roman"/>
          <w:sz w:val="24"/>
          <w:szCs w:val="24"/>
        </w:rPr>
        <w:t>венной части казны Володарского</w:t>
      </w:r>
      <w:r w:rsidRPr="00533848">
        <w:rPr>
          <w:rFonts w:ascii="Times New Roman" w:hAnsi="Times New Roman" w:cs="Times New Roman"/>
          <w:sz w:val="24"/>
          <w:szCs w:val="24"/>
        </w:rPr>
        <w:t xml:space="preserve"> сельского поселения осуществляется главным бух</w:t>
      </w:r>
      <w:r w:rsidR="000F0D35" w:rsidRPr="00533848">
        <w:rPr>
          <w:rFonts w:ascii="Times New Roman" w:hAnsi="Times New Roman" w:cs="Times New Roman"/>
          <w:sz w:val="24"/>
          <w:szCs w:val="24"/>
        </w:rPr>
        <w:t>галтером Володарского</w:t>
      </w:r>
      <w:r w:rsidRPr="00533848">
        <w:rPr>
          <w:rFonts w:ascii="Times New Roman" w:hAnsi="Times New Roman" w:cs="Times New Roman"/>
          <w:sz w:val="24"/>
          <w:szCs w:val="24"/>
        </w:rPr>
        <w:t xml:space="preserve"> сельского поселения путем ведения реестра муни</w:t>
      </w:r>
      <w:r w:rsidR="00E4147C" w:rsidRPr="00533848">
        <w:rPr>
          <w:rFonts w:ascii="Times New Roman" w:hAnsi="Times New Roman" w:cs="Times New Roman"/>
          <w:sz w:val="24"/>
          <w:szCs w:val="24"/>
        </w:rPr>
        <w:t>ципал</w:t>
      </w:r>
      <w:r w:rsidR="000F0D35" w:rsidRPr="00533848">
        <w:rPr>
          <w:rFonts w:ascii="Times New Roman" w:hAnsi="Times New Roman" w:cs="Times New Roman"/>
          <w:sz w:val="24"/>
          <w:szCs w:val="24"/>
        </w:rPr>
        <w:t>ьного имущества Володарского</w:t>
      </w:r>
      <w:r w:rsidRPr="00533848">
        <w:rPr>
          <w:rFonts w:ascii="Times New Roman" w:hAnsi="Times New Roman" w:cs="Times New Roman"/>
          <w:sz w:val="24"/>
          <w:szCs w:val="24"/>
        </w:rPr>
        <w:t xml:space="preserve"> сельского поселения в порядке, установл</w:t>
      </w:r>
      <w:r w:rsidR="00E4147C" w:rsidRPr="00533848">
        <w:rPr>
          <w:rFonts w:ascii="Times New Roman" w:hAnsi="Times New Roman" w:cs="Times New Roman"/>
          <w:sz w:val="24"/>
          <w:szCs w:val="24"/>
        </w:rPr>
        <w:t>ен</w:t>
      </w:r>
      <w:r w:rsidR="000F0D35" w:rsidRPr="00533848">
        <w:rPr>
          <w:rFonts w:ascii="Times New Roman" w:hAnsi="Times New Roman" w:cs="Times New Roman"/>
          <w:sz w:val="24"/>
          <w:szCs w:val="24"/>
        </w:rPr>
        <w:t>ном администрацией Володарского</w:t>
      </w:r>
      <w:r w:rsidRPr="00533848">
        <w:rPr>
          <w:rFonts w:ascii="Times New Roman" w:hAnsi="Times New Roman" w:cs="Times New Roman"/>
          <w:sz w:val="24"/>
          <w:szCs w:val="24"/>
        </w:rPr>
        <w:t xml:space="preserve"> сельского поселения,  и бюджетного учета в порядке, установленном федеральными законами Ленинградской области и иными нормативными правовыми актами Российской федерации, настоящим положением.</w:t>
      </w:r>
    </w:p>
    <w:p w:rsidR="002609AF" w:rsidRPr="00533848" w:rsidRDefault="002609AF" w:rsidP="00533848">
      <w:pPr>
        <w:numPr>
          <w:ilvl w:val="1"/>
          <w:numId w:val="18"/>
        </w:numPr>
        <w:suppressAutoHyphens/>
        <w:spacing w:after="0" w:line="240" w:lineRule="auto"/>
        <w:ind w:left="0"/>
        <w:jc w:val="both"/>
        <w:rPr>
          <w:rFonts w:ascii="Times New Roman" w:hAnsi="Times New Roman" w:cs="Times New Roman"/>
          <w:sz w:val="24"/>
          <w:szCs w:val="24"/>
        </w:rPr>
      </w:pPr>
      <w:r w:rsidRPr="00533848">
        <w:rPr>
          <w:rFonts w:ascii="Times New Roman" w:hAnsi="Times New Roman" w:cs="Times New Roman"/>
          <w:sz w:val="24"/>
          <w:szCs w:val="24"/>
        </w:rPr>
        <w:t>Объект имуще</w:t>
      </w:r>
      <w:r w:rsidR="00E4147C" w:rsidRPr="00533848">
        <w:rPr>
          <w:rFonts w:ascii="Times New Roman" w:hAnsi="Times New Roman" w:cs="Times New Roman"/>
          <w:sz w:val="24"/>
          <w:szCs w:val="24"/>
        </w:rPr>
        <w:t>ст</w:t>
      </w:r>
      <w:r w:rsidR="000F0D35" w:rsidRPr="00533848">
        <w:rPr>
          <w:rFonts w:ascii="Times New Roman" w:hAnsi="Times New Roman" w:cs="Times New Roman"/>
          <w:sz w:val="24"/>
          <w:szCs w:val="24"/>
        </w:rPr>
        <w:t xml:space="preserve">венной части казны Володарского </w:t>
      </w:r>
      <w:r w:rsidRPr="00533848">
        <w:rPr>
          <w:rFonts w:ascii="Times New Roman" w:hAnsi="Times New Roman" w:cs="Times New Roman"/>
          <w:sz w:val="24"/>
          <w:szCs w:val="24"/>
        </w:rPr>
        <w:t xml:space="preserve"> сельского поселения является единицей учета реестра муни</w:t>
      </w:r>
      <w:r w:rsidR="00E4147C" w:rsidRPr="00533848">
        <w:rPr>
          <w:rFonts w:ascii="Times New Roman" w:hAnsi="Times New Roman" w:cs="Times New Roman"/>
          <w:sz w:val="24"/>
          <w:szCs w:val="24"/>
        </w:rPr>
        <w:t>ци</w:t>
      </w:r>
      <w:r w:rsidR="000F0D35" w:rsidRPr="00533848">
        <w:rPr>
          <w:rFonts w:ascii="Times New Roman" w:hAnsi="Times New Roman" w:cs="Times New Roman"/>
          <w:sz w:val="24"/>
          <w:szCs w:val="24"/>
        </w:rPr>
        <w:t>пального имущества Володарского</w:t>
      </w:r>
      <w:r w:rsidRPr="00533848">
        <w:rPr>
          <w:rFonts w:ascii="Times New Roman" w:hAnsi="Times New Roman" w:cs="Times New Roman"/>
          <w:sz w:val="24"/>
          <w:szCs w:val="24"/>
        </w:rPr>
        <w:t xml:space="preserve"> сельского поселения.</w:t>
      </w:r>
    </w:p>
    <w:p w:rsidR="002609AF" w:rsidRPr="00533848" w:rsidRDefault="002609AF" w:rsidP="00533848">
      <w:pPr>
        <w:spacing w:after="0" w:line="240" w:lineRule="auto"/>
        <w:jc w:val="both"/>
        <w:rPr>
          <w:rFonts w:ascii="Times New Roman" w:hAnsi="Times New Roman" w:cs="Times New Roman"/>
          <w:sz w:val="24"/>
          <w:szCs w:val="24"/>
        </w:rPr>
      </w:pPr>
    </w:p>
    <w:p w:rsidR="002609AF" w:rsidRPr="00533848" w:rsidRDefault="002609AF" w:rsidP="00533848">
      <w:pPr>
        <w:spacing w:after="0" w:line="240" w:lineRule="auto"/>
        <w:jc w:val="center"/>
        <w:rPr>
          <w:rFonts w:ascii="Times New Roman" w:hAnsi="Times New Roman" w:cs="Times New Roman"/>
          <w:sz w:val="24"/>
          <w:szCs w:val="24"/>
        </w:rPr>
      </w:pPr>
      <w:r w:rsidRPr="00533848">
        <w:rPr>
          <w:rFonts w:ascii="Times New Roman" w:hAnsi="Times New Roman" w:cs="Times New Roman"/>
          <w:sz w:val="24"/>
          <w:szCs w:val="24"/>
        </w:rPr>
        <w:t>14. Содержание и обслужив</w:t>
      </w:r>
      <w:r w:rsidR="000F0D35" w:rsidRPr="00533848">
        <w:rPr>
          <w:rFonts w:ascii="Times New Roman" w:hAnsi="Times New Roman" w:cs="Times New Roman"/>
          <w:sz w:val="24"/>
          <w:szCs w:val="24"/>
        </w:rPr>
        <w:t>ание имущества казны Володарского</w:t>
      </w:r>
      <w:r w:rsidRPr="00533848">
        <w:rPr>
          <w:rFonts w:ascii="Times New Roman" w:hAnsi="Times New Roman" w:cs="Times New Roman"/>
          <w:sz w:val="24"/>
          <w:szCs w:val="24"/>
        </w:rPr>
        <w:t xml:space="preserve"> сельского поселения</w:t>
      </w:r>
    </w:p>
    <w:p w:rsidR="002609AF" w:rsidRPr="00533848" w:rsidRDefault="002609AF" w:rsidP="00533848">
      <w:pPr>
        <w:spacing w:after="0" w:line="240" w:lineRule="auto"/>
        <w:jc w:val="center"/>
        <w:rPr>
          <w:rFonts w:ascii="Times New Roman" w:hAnsi="Times New Roman" w:cs="Times New Roman"/>
          <w:b/>
          <w:sz w:val="24"/>
          <w:szCs w:val="24"/>
        </w:rPr>
      </w:pPr>
    </w:p>
    <w:p w:rsidR="002609AF" w:rsidRPr="00533848" w:rsidRDefault="002609AF" w:rsidP="00533848">
      <w:pPr>
        <w:numPr>
          <w:ilvl w:val="1"/>
          <w:numId w:val="22"/>
        </w:numPr>
        <w:suppressAutoHyphens/>
        <w:spacing w:after="0" w:line="240" w:lineRule="auto"/>
        <w:ind w:left="0"/>
        <w:jc w:val="both"/>
        <w:rPr>
          <w:rFonts w:ascii="Times New Roman" w:hAnsi="Times New Roman" w:cs="Times New Roman"/>
          <w:sz w:val="24"/>
          <w:szCs w:val="24"/>
        </w:rPr>
      </w:pPr>
      <w:r w:rsidRPr="00533848">
        <w:rPr>
          <w:rFonts w:ascii="Times New Roman" w:hAnsi="Times New Roman" w:cs="Times New Roman"/>
          <w:sz w:val="24"/>
          <w:szCs w:val="24"/>
        </w:rPr>
        <w:t>Сохранность и содержание объектов им</w:t>
      </w:r>
      <w:r w:rsidR="005863FF" w:rsidRPr="00533848">
        <w:rPr>
          <w:rFonts w:ascii="Times New Roman" w:hAnsi="Times New Roman" w:cs="Times New Roman"/>
          <w:sz w:val="24"/>
          <w:szCs w:val="24"/>
        </w:rPr>
        <w:t>ущест</w:t>
      </w:r>
      <w:r w:rsidR="000F0D35" w:rsidRPr="00533848">
        <w:rPr>
          <w:rFonts w:ascii="Times New Roman" w:hAnsi="Times New Roman" w:cs="Times New Roman"/>
          <w:sz w:val="24"/>
          <w:szCs w:val="24"/>
        </w:rPr>
        <w:t>венной части казны Володарского</w:t>
      </w:r>
      <w:r w:rsidRPr="00533848">
        <w:rPr>
          <w:rFonts w:ascii="Times New Roman" w:hAnsi="Times New Roman" w:cs="Times New Roman"/>
          <w:sz w:val="24"/>
          <w:szCs w:val="24"/>
        </w:rPr>
        <w:t xml:space="preserve"> сельского поселения обеспечивается в порядке, предусмотр</w:t>
      </w:r>
      <w:r w:rsidR="005863FF" w:rsidRPr="00533848">
        <w:rPr>
          <w:rFonts w:ascii="Times New Roman" w:hAnsi="Times New Roman" w:cs="Times New Roman"/>
          <w:sz w:val="24"/>
          <w:szCs w:val="24"/>
        </w:rPr>
        <w:t>ен</w:t>
      </w:r>
      <w:r w:rsidR="000F0D35" w:rsidRPr="00533848">
        <w:rPr>
          <w:rFonts w:ascii="Times New Roman" w:hAnsi="Times New Roman" w:cs="Times New Roman"/>
          <w:sz w:val="24"/>
          <w:szCs w:val="24"/>
        </w:rPr>
        <w:t>ном администрацией Володарского</w:t>
      </w:r>
      <w:r w:rsidRPr="00533848">
        <w:rPr>
          <w:rFonts w:ascii="Times New Roman" w:hAnsi="Times New Roman" w:cs="Times New Roman"/>
          <w:sz w:val="24"/>
          <w:szCs w:val="24"/>
        </w:rPr>
        <w:t xml:space="preserve"> сельского поселения.</w:t>
      </w:r>
    </w:p>
    <w:p w:rsidR="002609AF" w:rsidRPr="00533848" w:rsidRDefault="002609AF" w:rsidP="00533848">
      <w:pPr>
        <w:numPr>
          <w:ilvl w:val="1"/>
          <w:numId w:val="22"/>
        </w:numPr>
        <w:suppressAutoHyphens/>
        <w:spacing w:after="0" w:line="240" w:lineRule="auto"/>
        <w:ind w:left="0"/>
        <w:jc w:val="both"/>
        <w:rPr>
          <w:rFonts w:ascii="Times New Roman" w:hAnsi="Times New Roman" w:cs="Times New Roman"/>
          <w:sz w:val="24"/>
          <w:szCs w:val="24"/>
        </w:rPr>
      </w:pPr>
      <w:r w:rsidRPr="00533848">
        <w:rPr>
          <w:rFonts w:ascii="Times New Roman" w:hAnsi="Times New Roman" w:cs="Times New Roman"/>
          <w:sz w:val="24"/>
          <w:szCs w:val="24"/>
        </w:rPr>
        <w:t>Средства на содержание, в том числе обеспечение сохранности объектов имуще</w:t>
      </w:r>
      <w:r w:rsidR="005863FF" w:rsidRPr="00533848">
        <w:rPr>
          <w:rFonts w:ascii="Times New Roman" w:hAnsi="Times New Roman" w:cs="Times New Roman"/>
          <w:sz w:val="24"/>
          <w:szCs w:val="24"/>
        </w:rPr>
        <w:t>ст</w:t>
      </w:r>
      <w:r w:rsidR="000F0D35" w:rsidRPr="00533848">
        <w:rPr>
          <w:rFonts w:ascii="Times New Roman" w:hAnsi="Times New Roman" w:cs="Times New Roman"/>
          <w:sz w:val="24"/>
          <w:szCs w:val="24"/>
        </w:rPr>
        <w:t>венной части казны Володарского</w:t>
      </w:r>
      <w:r w:rsidRPr="00533848">
        <w:rPr>
          <w:rFonts w:ascii="Times New Roman" w:hAnsi="Times New Roman" w:cs="Times New Roman"/>
          <w:sz w:val="24"/>
          <w:szCs w:val="24"/>
        </w:rPr>
        <w:t xml:space="preserve"> сельского поселения, предусматриваю</w:t>
      </w:r>
      <w:r w:rsidR="000015A5" w:rsidRPr="00533848">
        <w:rPr>
          <w:rFonts w:ascii="Times New Roman" w:hAnsi="Times New Roman" w:cs="Times New Roman"/>
          <w:sz w:val="24"/>
          <w:szCs w:val="24"/>
        </w:rPr>
        <w:t>тся в бюджете Володарского</w:t>
      </w:r>
      <w:r w:rsidR="005863FF" w:rsidRPr="00533848">
        <w:rPr>
          <w:rFonts w:ascii="Times New Roman" w:hAnsi="Times New Roman" w:cs="Times New Roman"/>
          <w:sz w:val="24"/>
          <w:szCs w:val="24"/>
        </w:rPr>
        <w:t xml:space="preserve"> </w:t>
      </w:r>
      <w:r w:rsidRPr="00533848">
        <w:rPr>
          <w:rFonts w:ascii="Times New Roman" w:hAnsi="Times New Roman" w:cs="Times New Roman"/>
          <w:sz w:val="24"/>
          <w:szCs w:val="24"/>
        </w:rPr>
        <w:t>сельского поселения на очередной финансовый год и плановый период.</w:t>
      </w:r>
    </w:p>
    <w:p w:rsidR="002609AF" w:rsidRPr="00533848" w:rsidRDefault="002609AF" w:rsidP="00533848">
      <w:pPr>
        <w:numPr>
          <w:ilvl w:val="1"/>
          <w:numId w:val="22"/>
        </w:numPr>
        <w:suppressAutoHyphens/>
        <w:spacing w:after="0" w:line="240" w:lineRule="auto"/>
        <w:ind w:left="0"/>
        <w:jc w:val="both"/>
        <w:rPr>
          <w:rFonts w:ascii="Times New Roman" w:hAnsi="Times New Roman" w:cs="Times New Roman"/>
          <w:sz w:val="24"/>
          <w:szCs w:val="24"/>
        </w:rPr>
      </w:pPr>
      <w:r w:rsidRPr="00533848">
        <w:rPr>
          <w:rFonts w:ascii="Times New Roman" w:hAnsi="Times New Roman" w:cs="Times New Roman"/>
          <w:sz w:val="24"/>
          <w:szCs w:val="24"/>
        </w:rPr>
        <w:t>В качестве страхователя по договору страхования объекта имуще</w:t>
      </w:r>
      <w:r w:rsidR="005863FF" w:rsidRPr="00533848">
        <w:rPr>
          <w:rFonts w:ascii="Times New Roman" w:hAnsi="Times New Roman" w:cs="Times New Roman"/>
          <w:sz w:val="24"/>
          <w:szCs w:val="24"/>
        </w:rPr>
        <w:t>ст</w:t>
      </w:r>
      <w:r w:rsidR="000015A5" w:rsidRPr="00533848">
        <w:rPr>
          <w:rFonts w:ascii="Times New Roman" w:hAnsi="Times New Roman" w:cs="Times New Roman"/>
          <w:sz w:val="24"/>
          <w:szCs w:val="24"/>
        </w:rPr>
        <w:t>венной части казны Володарского</w:t>
      </w:r>
      <w:r w:rsidRPr="00533848">
        <w:rPr>
          <w:rFonts w:ascii="Times New Roman" w:hAnsi="Times New Roman" w:cs="Times New Roman"/>
          <w:sz w:val="24"/>
          <w:szCs w:val="24"/>
        </w:rPr>
        <w:t xml:space="preserve"> сельского поселения выс</w:t>
      </w:r>
      <w:r w:rsidR="005863FF" w:rsidRPr="00533848">
        <w:rPr>
          <w:rFonts w:ascii="Times New Roman" w:hAnsi="Times New Roman" w:cs="Times New Roman"/>
          <w:sz w:val="24"/>
          <w:szCs w:val="24"/>
        </w:rPr>
        <w:t>ту</w:t>
      </w:r>
      <w:r w:rsidR="000015A5" w:rsidRPr="00533848">
        <w:rPr>
          <w:rFonts w:ascii="Times New Roman" w:hAnsi="Times New Roman" w:cs="Times New Roman"/>
          <w:sz w:val="24"/>
          <w:szCs w:val="24"/>
        </w:rPr>
        <w:t>пает администрация Володарского</w:t>
      </w:r>
      <w:r w:rsidR="005863FF" w:rsidRPr="00533848">
        <w:rPr>
          <w:rFonts w:ascii="Times New Roman" w:hAnsi="Times New Roman" w:cs="Times New Roman"/>
          <w:sz w:val="24"/>
          <w:szCs w:val="24"/>
        </w:rPr>
        <w:t xml:space="preserve"> </w:t>
      </w:r>
      <w:r w:rsidRPr="00533848">
        <w:rPr>
          <w:rFonts w:ascii="Times New Roman" w:hAnsi="Times New Roman" w:cs="Times New Roman"/>
          <w:sz w:val="24"/>
          <w:szCs w:val="24"/>
        </w:rPr>
        <w:t>сельского поселения</w:t>
      </w:r>
      <w:proofErr w:type="gramStart"/>
      <w:r w:rsidRPr="00533848">
        <w:rPr>
          <w:rFonts w:ascii="Times New Roman" w:hAnsi="Times New Roman" w:cs="Times New Roman"/>
          <w:sz w:val="24"/>
          <w:szCs w:val="24"/>
        </w:rPr>
        <w:t xml:space="preserve"> .</w:t>
      </w:r>
      <w:proofErr w:type="gramEnd"/>
    </w:p>
    <w:p w:rsidR="002609AF" w:rsidRPr="00533848" w:rsidRDefault="002609AF" w:rsidP="00533848">
      <w:pPr>
        <w:numPr>
          <w:ilvl w:val="1"/>
          <w:numId w:val="22"/>
        </w:numPr>
        <w:suppressAutoHyphens/>
        <w:spacing w:after="0" w:line="240" w:lineRule="auto"/>
        <w:ind w:left="0"/>
        <w:jc w:val="both"/>
        <w:rPr>
          <w:rFonts w:ascii="Times New Roman" w:hAnsi="Times New Roman" w:cs="Times New Roman"/>
          <w:sz w:val="24"/>
          <w:szCs w:val="24"/>
        </w:rPr>
      </w:pPr>
      <w:r w:rsidRPr="00533848">
        <w:rPr>
          <w:rFonts w:ascii="Times New Roman" w:hAnsi="Times New Roman" w:cs="Times New Roman"/>
          <w:sz w:val="24"/>
          <w:szCs w:val="24"/>
        </w:rPr>
        <w:t>При передаче объектов имуще</w:t>
      </w:r>
      <w:r w:rsidR="005863FF" w:rsidRPr="00533848">
        <w:rPr>
          <w:rFonts w:ascii="Times New Roman" w:hAnsi="Times New Roman" w:cs="Times New Roman"/>
          <w:sz w:val="24"/>
          <w:szCs w:val="24"/>
        </w:rPr>
        <w:t>ст</w:t>
      </w:r>
      <w:r w:rsidR="000015A5" w:rsidRPr="00533848">
        <w:rPr>
          <w:rFonts w:ascii="Times New Roman" w:hAnsi="Times New Roman" w:cs="Times New Roman"/>
          <w:sz w:val="24"/>
          <w:szCs w:val="24"/>
        </w:rPr>
        <w:t>венной части казны Володарского</w:t>
      </w:r>
      <w:r w:rsidRPr="00533848">
        <w:rPr>
          <w:rFonts w:ascii="Times New Roman" w:hAnsi="Times New Roman" w:cs="Times New Roman"/>
          <w:sz w:val="24"/>
          <w:szCs w:val="24"/>
        </w:rPr>
        <w:t xml:space="preserve"> сельского поселения в пользование, в том числе в безвозмездное пользование, вопросы бремени его содержания, обслуживания и эксплуатации, в также расходы по его оценке и страхованию регулируются договором, заключаемым с пользователем.</w:t>
      </w:r>
    </w:p>
    <w:p w:rsidR="002609AF" w:rsidRPr="00533848" w:rsidRDefault="002609AF" w:rsidP="00533848">
      <w:pPr>
        <w:spacing w:after="0" w:line="240" w:lineRule="auto"/>
        <w:jc w:val="both"/>
        <w:rPr>
          <w:rFonts w:ascii="Times New Roman" w:hAnsi="Times New Roman" w:cs="Times New Roman"/>
          <w:sz w:val="24"/>
          <w:szCs w:val="24"/>
        </w:rPr>
      </w:pPr>
    </w:p>
    <w:p w:rsidR="002609AF" w:rsidRPr="00533848" w:rsidRDefault="002609AF" w:rsidP="00533848">
      <w:pPr>
        <w:spacing w:after="0" w:line="240" w:lineRule="auto"/>
        <w:jc w:val="center"/>
        <w:rPr>
          <w:rFonts w:ascii="Times New Roman" w:hAnsi="Times New Roman" w:cs="Times New Roman"/>
          <w:sz w:val="24"/>
          <w:szCs w:val="24"/>
        </w:rPr>
      </w:pPr>
      <w:r w:rsidRPr="00533848">
        <w:rPr>
          <w:rFonts w:ascii="Times New Roman" w:hAnsi="Times New Roman" w:cs="Times New Roman"/>
          <w:sz w:val="24"/>
          <w:szCs w:val="24"/>
        </w:rPr>
        <w:t xml:space="preserve">15. Оценка </w:t>
      </w:r>
      <w:proofErr w:type="gramStart"/>
      <w:r w:rsidRPr="00533848">
        <w:rPr>
          <w:rFonts w:ascii="Times New Roman" w:hAnsi="Times New Roman" w:cs="Times New Roman"/>
          <w:sz w:val="24"/>
          <w:szCs w:val="24"/>
        </w:rPr>
        <w:t>стоимости объектов имущес</w:t>
      </w:r>
      <w:r w:rsidR="005863FF" w:rsidRPr="00533848">
        <w:rPr>
          <w:rFonts w:ascii="Times New Roman" w:hAnsi="Times New Roman" w:cs="Times New Roman"/>
          <w:sz w:val="24"/>
          <w:szCs w:val="24"/>
        </w:rPr>
        <w:t>т</w:t>
      </w:r>
      <w:r w:rsidR="000015A5" w:rsidRPr="00533848">
        <w:rPr>
          <w:rFonts w:ascii="Times New Roman" w:hAnsi="Times New Roman" w:cs="Times New Roman"/>
          <w:sz w:val="24"/>
          <w:szCs w:val="24"/>
        </w:rPr>
        <w:t>венной части казны Володарского</w:t>
      </w:r>
      <w:r w:rsidR="005863FF" w:rsidRPr="00533848">
        <w:rPr>
          <w:rFonts w:ascii="Times New Roman" w:hAnsi="Times New Roman" w:cs="Times New Roman"/>
          <w:sz w:val="24"/>
          <w:szCs w:val="24"/>
        </w:rPr>
        <w:t xml:space="preserve"> </w:t>
      </w:r>
      <w:r w:rsidRPr="00533848">
        <w:rPr>
          <w:rFonts w:ascii="Times New Roman" w:hAnsi="Times New Roman" w:cs="Times New Roman"/>
          <w:sz w:val="24"/>
          <w:szCs w:val="24"/>
        </w:rPr>
        <w:t>сельского поселения</w:t>
      </w:r>
      <w:proofErr w:type="gramEnd"/>
    </w:p>
    <w:p w:rsidR="002609AF" w:rsidRPr="00533848" w:rsidRDefault="002609AF" w:rsidP="00533848">
      <w:pPr>
        <w:spacing w:after="0" w:line="240" w:lineRule="auto"/>
        <w:jc w:val="center"/>
        <w:rPr>
          <w:rFonts w:ascii="Times New Roman" w:hAnsi="Times New Roman" w:cs="Times New Roman"/>
          <w:b/>
          <w:sz w:val="24"/>
          <w:szCs w:val="24"/>
        </w:rPr>
      </w:pPr>
    </w:p>
    <w:p w:rsidR="002609AF" w:rsidRPr="00533848" w:rsidRDefault="002609AF" w:rsidP="00533848">
      <w:pPr>
        <w:numPr>
          <w:ilvl w:val="1"/>
          <w:numId w:val="17"/>
        </w:numPr>
        <w:suppressAutoHyphens/>
        <w:spacing w:after="0" w:line="240" w:lineRule="auto"/>
        <w:ind w:left="0"/>
        <w:jc w:val="both"/>
        <w:rPr>
          <w:rFonts w:ascii="Times New Roman" w:hAnsi="Times New Roman" w:cs="Times New Roman"/>
          <w:sz w:val="24"/>
          <w:szCs w:val="24"/>
        </w:rPr>
      </w:pPr>
      <w:r w:rsidRPr="00533848">
        <w:rPr>
          <w:rFonts w:ascii="Times New Roman" w:hAnsi="Times New Roman" w:cs="Times New Roman"/>
          <w:sz w:val="24"/>
          <w:szCs w:val="24"/>
        </w:rPr>
        <w:t>Все объекты, входящие в состав имущес</w:t>
      </w:r>
      <w:r w:rsidR="005863FF" w:rsidRPr="00533848">
        <w:rPr>
          <w:rFonts w:ascii="Times New Roman" w:hAnsi="Times New Roman" w:cs="Times New Roman"/>
          <w:sz w:val="24"/>
          <w:szCs w:val="24"/>
        </w:rPr>
        <w:t>тв</w:t>
      </w:r>
      <w:r w:rsidR="000015A5" w:rsidRPr="00533848">
        <w:rPr>
          <w:rFonts w:ascii="Times New Roman" w:hAnsi="Times New Roman" w:cs="Times New Roman"/>
          <w:sz w:val="24"/>
          <w:szCs w:val="24"/>
        </w:rPr>
        <w:t xml:space="preserve">енной части казны Володарского </w:t>
      </w:r>
      <w:r w:rsidRPr="00533848">
        <w:rPr>
          <w:rFonts w:ascii="Times New Roman" w:hAnsi="Times New Roman" w:cs="Times New Roman"/>
          <w:sz w:val="24"/>
          <w:szCs w:val="24"/>
        </w:rPr>
        <w:t>сельского поселения, должны иметь денежное выражение.</w:t>
      </w:r>
    </w:p>
    <w:p w:rsidR="002609AF" w:rsidRPr="00533848" w:rsidRDefault="002609AF" w:rsidP="00533848">
      <w:pPr>
        <w:numPr>
          <w:ilvl w:val="1"/>
          <w:numId w:val="17"/>
        </w:numPr>
        <w:suppressAutoHyphens/>
        <w:spacing w:after="0" w:line="240" w:lineRule="auto"/>
        <w:ind w:left="0"/>
        <w:jc w:val="both"/>
        <w:rPr>
          <w:rFonts w:ascii="Times New Roman" w:hAnsi="Times New Roman" w:cs="Times New Roman"/>
          <w:sz w:val="24"/>
          <w:szCs w:val="24"/>
        </w:rPr>
      </w:pPr>
      <w:r w:rsidRPr="00533848">
        <w:rPr>
          <w:rFonts w:ascii="Times New Roman" w:hAnsi="Times New Roman" w:cs="Times New Roman"/>
          <w:sz w:val="24"/>
          <w:szCs w:val="24"/>
        </w:rPr>
        <w:t xml:space="preserve">Проведение </w:t>
      </w:r>
      <w:proofErr w:type="gramStart"/>
      <w:r w:rsidRPr="00533848">
        <w:rPr>
          <w:rFonts w:ascii="Times New Roman" w:hAnsi="Times New Roman" w:cs="Times New Roman"/>
          <w:sz w:val="24"/>
          <w:szCs w:val="24"/>
        </w:rPr>
        <w:t>оценки стоимости объектов имуще</w:t>
      </w:r>
      <w:r w:rsidR="005863FF" w:rsidRPr="00533848">
        <w:rPr>
          <w:rFonts w:ascii="Times New Roman" w:hAnsi="Times New Roman" w:cs="Times New Roman"/>
          <w:sz w:val="24"/>
          <w:szCs w:val="24"/>
        </w:rPr>
        <w:t>ст</w:t>
      </w:r>
      <w:r w:rsidR="000015A5" w:rsidRPr="00533848">
        <w:rPr>
          <w:rFonts w:ascii="Times New Roman" w:hAnsi="Times New Roman" w:cs="Times New Roman"/>
          <w:sz w:val="24"/>
          <w:szCs w:val="24"/>
        </w:rPr>
        <w:t>венной части казны  Володарского</w:t>
      </w:r>
      <w:r w:rsidR="005863FF" w:rsidRPr="00533848">
        <w:rPr>
          <w:rFonts w:ascii="Times New Roman" w:hAnsi="Times New Roman" w:cs="Times New Roman"/>
          <w:sz w:val="24"/>
          <w:szCs w:val="24"/>
        </w:rPr>
        <w:t xml:space="preserve"> </w:t>
      </w:r>
      <w:r w:rsidRPr="00533848">
        <w:rPr>
          <w:rFonts w:ascii="Times New Roman" w:hAnsi="Times New Roman" w:cs="Times New Roman"/>
          <w:sz w:val="24"/>
          <w:szCs w:val="24"/>
        </w:rPr>
        <w:t>сельского поселения</w:t>
      </w:r>
      <w:proofErr w:type="gramEnd"/>
      <w:r w:rsidRPr="00533848">
        <w:rPr>
          <w:rFonts w:ascii="Times New Roman" w:hAnsi="Times New Roman" w:cs="Times New Roman"/>
          <w:sz w:val="24"/>
          <w:szCs w:val="24"/>
        </w:rPr>
        <w:t xml:space="preserve"> обеспечив</w:t>
      </w:r>
      <w:r w:rsidR="005863FF" w:rsidRPr="00533848">
        <w:rPr>
          <w:rFonts w:ascii="Times New Roman" w:hAnsi="Times New Roman" w:cs="Times New Roman"/>
          <w:sz w:val="24"/>
          <w:szCs w:val="24"/>
        </w:rPr>
        <w:t>ае</w:t>
      </w:r>
      <w:r w:rsidR="000015A5" w:rsidRPr="00533848">
        <w:rPr>
          <w:rFonts w:ascii="Times New Roman" w:hAnsi="Times New Roman" w:cs="Times New Roman"/>
          <w:sz w:val="24"/>
          <w:szCs w:val="24"/>
        </w:rPr>
        <w:t>тся администрацией Володарского</w:t>
      </w:r>
      <w:r w:rsidR="005863FF" w:rsidRPr="00533848">
        <w:rPr>
          <w:rFonts w:ascii="Times New Roman" w:hAnsi="Times New Roman" w:cs="Times New Roman"/>
          <w:sz w:val="24"/>
          <w:szCs w:val="24"/>
        </w:rPr>
        <w:t xml:space="preserve"> </w:t>
      </w:r>
      <w:r w:rsidRPr="00533848">
        <w:rPr>
          <w:rFonts w:ascii="Times New Roman" w:hAnsi="Times New Roman" w:cs="Times New Roman"/>
          <w:sz w:val="24"/>
          <w:szCs w:val="24"/>
        </w:rPr>
        <w:t xml:space="preserve"> сельского поселения.</w:t>
      </w:r>
    </w:p>
    <w:p w:rsidR="002609AF" w:rsidRPr="00533848" w:rsidRDefault="002609AF" w:rsidP="00533848">
      <w:pPr>
        <w:numPr>
          <w:ilvl w:val="1"/>
          <w:numId w:val="17"/>
        </w:numPr>
        <w:suppressAutoHyphens/>
        <w:spacing w:after="0" w:line="240" w:lineRule="auto"/>
        <w:ind w:left="0"/>
        <w:jc w:val="both"/>
        <w:rPr>
          <w:rFonts w:ascii="Times New Roman" w:hAnsi="Times New Roman" w:cs="Times New Roman"/>
          <w:sz w:val="24"/>
          <w:szCs w:val="24"/>
        </w:rPr>
      </w:pPr>
      <w:r w:rsidRPr="00533848">
        <w:rPr>
          <w:rFonts w:ascii="Times New Roman" w:hAnsi="Times New Roman" w:cs="Times New Roman"/>
          <w:sz w:val="24"/>
          <w:szCs w:val="24"/>
        </w:rPr>
        <w:t xml:space="preserve">Финансовое обеспечение расходов на проведение </w:t>
      </w:r>
      <w:proofErr w:type="gramStart"/>
      <w:r w:rsidRPr="00533848">
        <w:rPr>
          <w:rFonts w:ascii="Times New Roman" w:hAnsi="Times New Roman" w:cs="Times New Roman"/>
          <w:sz w:val="24"/>
          <w:szCs w:val="24"/>
        </w:rPr>
        <w:t xml:space="preserve">оценки объектов </w:t>
      </w:r>
      <w:r w:rsidR="005863FF" w:rsidRPr="00533848">
        <w:rPr>
          <w:rFonts w:ascii="Times New Roman" w:hAnsi="Times New Roman" w:cs="Times New Roman"/>
          <w:sz w:val="24"/>
          <w:szCs w:val="24"/>
        </w:rPr>
        <w:t>имущест</w:t>
      </w:r>
      <w:r w:rsidR="000015A5" w:rsidRPr="00533848">
        <w:rPr>
          <w:rFonts w:ascii="Times New Roman" w:hAnsi="Times New Roman" w:cs="Times New Roman"/>
          <w:sz w:val="24"/>
          <w:szCs w:val="24"/>
        </w:rPr>
        <w:t>венной части казны Володарского</w:t>
      </w:r>
      <w:r w:rsidRPr="00533848">
        <w:rPr>
          <w:rFonts w:ascii="Times New Roman" w:hAnsi="Times New Roman" w:cs="Times New Roman"/>
          <w:sz w:val="24"/>
          <w:szCs w:val="24"/>
        </w:rPr>
        <w:t xml:space="preserve"> сельского поселения</w:t>
      </w:r>
      <w:proofErr w:type="gramEnd"/>
      <w:r w:rsidRPr="00533848">
        <w:rPr>
          <w:rFonts w:ascii="Times New Roman" w:hAnsi="Times New Roman" w:cs="Times New Roman"/>
          <w:sz w:val="24"/>
          <w:szCs w:val="24"/>
        </w:rPr>
        <w:t xml:space="preserve"> осуществляется за счет дене</w:t>
      </w:r>
      <w:r w:rsidR="005863FF" w:rsidRPr="00533848">
        <w:rPr>
          <w:rFonts w:ascii="Times New Roman" w:hAnsi="Times New Roman" w:cs="Times New Roman"/>
          <w:sz w:val="24"/>
          <w:szCs w:val="24"/>
        </w:rPr>
        <w:t>жн</w:t>
      </w:r>
      <w:r w:rsidR="000015A5" w:rsidRPr="00533848">
        <w:rPr>
          <w:rFonts w:ascii="Times New Roman" w:hAnsi="Times New Roman" w:cs="Times New Roman"/>
          <w:sz w:val="24"/>
          <w:szCs w:val="24"/>
        </w:rPr>
        <w:t>ых средств бюджета Володарского</w:t>
      </w:r>
      <w:r w:rsidRPr="00533848">
        <w:rPr>
          <w:rFonts w:ascii="Times New Roman" w:hAnsi="Times New Roman" w:cs="Times New Roman"/>
          <w:sz w:val="24"/>
          <w:szCs w:val="24"/>
        </w:rPr>
        <w:t xml:space="preserve"> сельского поселения на очередной финансовый год и плановый период.</w:t>
      </w:r>
    </w:p>
    <w:p w:rsidR="002609AF" w:rsidRPr="00533848" w:rsidRDefault="002609AF" w:rsidP="00533848">
      <w:pPr>
        <w:spacing w:after="0" w:line="240" w:lineRule="auto"/>
        <w:jc w:val="both"/>
        <w:rPr>
          <w:rFonts w:ascii="Times New Roman" w:hAnsi="Times New Roman" w:cs="Times New Roman"/>
          <w:sz w:val="24"/>
          <w:szCs w:val="24"/>
        </w:rPr>
      </w:pPr>
    </w:p>
    <w:p w:rsidR="002609AF" w:rsidRPr="00533848" w:rsidRDefault="002609AF" w:rsidP="00533848">
      <w:pPr>
        <w:spacing w:after="0" w:line="240" w:lineRule="auto"/>
        <w:jc w:val="center"/>
        <w:rPr>
          <w:rFonts w:ascii="Times New Roman" w:hAnsi="Times New Roman" w:cs="Times New Roman"/>
          <w:sz w:val="24"/>
          <w:szCs w:val="24"/>
        </w:rPr>
      </w:pPr>
      <w:r w:rsidRPr="00533848">
        <w:rPr>
          <w:rFonts w:ascii="Times New Roman" w:hAnsi="Times New Roman" w:cs="Times New Roman"/>
          <w:sz w:val="24"/>
          <w:szCs w:val="24"/>
        </w:rPr>
        <w:t xml:space="preserve">16. </w:t>
      </w:r>
      <w:proofErr w:type="gramStart"/>
      <w:r w:rsidRPr="00533848">
        <w:rPr>
          <w:rFonts w:ascii="Times New Roman" w:hAnsi="Times New Roman" w:cs="Times New Roman"/>
          <w:sz w:val="24"/>
          <w:szCs w:val="24"/>
        </w:rPr>
        <w:t>Контроль за</w:t>
      </w:r>
      <w:proofErr w:type="gramEnd"/>
      <w:r w:rsidRPr="00533848">
        <w:rPr>
          <w:rFonts w:ascii="Times New Roman" w:hAnsi="Times New Roman" w:cs="Times New Roman"/>
          <w:sz w:val="24"/>
          <w:szCs w:val="24"/>
        </w:rPr>
        <w:t xml:space="preserve"> сохранностью и использованием по назначению имуще</w:t>
      </w:r>
      <w:r w:rsidR="005863FF" w:rsidRPr="00533848">
        <w:rPr>
          <w:rFonts w:ascii="Times New Roman" w:hAnsi="Times New Roman" w:cs="Times New Roman"/>
          <w:sz w:val="24"/>
          <w:szCs w:val="24"/>
        </w:rPr>
        <w:t>ст</w:t>
      </w:r>
      <w:r w:rsidR="000015A5" w:rsidRPr="00533848">
        <w:rPr>
          <w:rFonts w:ascii="Times New Roman" w:hAnsi="Times New Roman" w:cs="Times New Roman"/>
          <w:sz w:val="24"/>
          <w:szCs w:val="24"/>
        </w:rPr>
        <w:t>венной части казны Володарского</w:t>
      </w:r>
      <w:r w:rsidRPr="00533848">
        <w:rPr>
          <w:rFonts w:ascii="Times New Roman" w:hAnsi="Times New Roman" w:cs="Times New Roman"/>
          <w:sz w:val="24"/>
          <w:szCs w:val="24"/>
        </w:rPr>
        <w:t xml:space="preserve"> сельского поселения</w:t>
      </w:r>
    </w:p>
    <w:p w:rsidR="002609AF" w:rsidRPr="00533848" w:rsidRDefault="002609AF" w:rsidP="00533848">
      <w:pPr>
        <w:spacing w:after="0" w:line="240" w:lineRule="auto"/>
        <w:jc w:val="center"/>
        <w:rPr>
          <w:rFonts w:ascii="Times New Roman" w:hAnsi="Times New Roman" w:cs="Times New Roman"/>
          <w:b/>
          <w:sz w:val="24"/>
          <w:szCs w:val="24"/>
        </w:rPr>
      </w:pPr>
    </w:p>
    <w:p w:rsidR="002609AF" w:rsidRPr="00533848" w:rsidRDefault="002609AF" w:rsidP="00533848">
      <w:pPr>
        <w:numPr>
          <w:ilvl w:val="1"/>
          <w:numId w:val="19"/>
        </w:numPr>
        <w:suppressAutoHyphens/>
        <w:spacing w:after="0" w:line="240" w:lineRule="auto"/>
        <w:ind w:left="0"/>
        <w:jc w:val="both"/>
        <w:rPr>
          <w:rFonts w:ascii="Times New Roman" w:hAnsi="Times New Roman" w:cs="Times New Roman"/>
          <w:sz w:val="24"/>
          <w:szCs w:val="24"/>
        </w:rPr>
      </w:pPr>
      <w:proofErr w:type="gramStart"/>
      <w:r w:rsidRPr="00533848">
        <w:rPr>
          <w:rFonts w:ascii="Times New Roman" w:hAnsi="Times New Roman" w:cs="Times New Roman"/>
          <w:sz w:val="24"/>
          <w:szCs w:val="24"/>
        </w:rPr>
        <w:t>Контроль за</w:t>
      </w:r>
      <w:proofErr w:type="gramEnd"/>
      <w:r w:rsidRPr="00533848">
        <w:rPr>
          <w:rFonts w:ascii="Times New Roman" w:hAnsi="Times New Roman" w:cs="Times New Roman"/>
          <w:sz w:val="24"/>
          <w:szCs w:val="24"/>
        </w:rPr>
        <w:t xml:space="preserve"> сохранностью, содержанием и использованием по назначению объектов</w:t>
      </w:r>
      <w:r w:rsidR="005863FF" w:rsidRPr="00533848">
        <w:rPr>
          <w:rFonts w:ascii="Times New Roman" w:hAnsi="Times New Roman" w:cs="Times New Roman"/>
          <w:sz w:val="24"/>
          <w:szCs w:val="24"/>
        </w:rPr>
        <w:t xml:space="preserve"> и</w:t>
      </w:r>
      <w:r w:rsidR="000015A5" w:rsidRPr="00533848">
        <w:rPr>
          <w:rFonts w:ascii="Times New Roman" w:hAnsi="Times New Roman" w:cs="Times New Roman"/>
          <w:sz w:val="24"/>
          <w:szCs w:val="24"/>
        </w:rPr>
        <w:t>мущественной части Володарского</w:t>
      </w:r>
      <w:r w:rsidRPr="00533848">
        <w:rPr>
          <w:rFonts w:ascii="Times New Roman" w:hAnsi="Times New Roman" w:cs="Times New Roman"/>
          <w:sz w:val="24"/>
          <w:szCs w:val="24"/>
        </w:rPr>
        <w:t xml:space="preserve"> сельского поселения осуществляется в целях:</w:t>
      </w:r>
    </w:p>
    <w:p w:rsidR="002609AF" w:rsidRPr="00533848" w:rsidRDefault="002609AF" w:rsidP="00533848">
      <w:pPr>
        <w:spacing w:after="0" w:line="240" w:lineRule="auto"/>
        <w:ind w:firstLine="708"/>
        <w:jc w:val="both"/>
        <w:rPr>
          <w:rFonts w:ascii="Times New Roman" w:hAnsi="Times New Roman" w:cs="Times New Roman"/>
          <w:sz w:val="24"/>
          <w:szCs w:val="24"/>
        </w:rPr>
      </w:pPr>
      <w:r w:rsidRPr="00533848">
        <w:rPr>
          <w:rFonts w:ascii="Times New Roman" w:hAnsi="Times New Roman" w:cs="Times New Roman"/>
          <w:sz w:val="24"/>
          <w:szCs w:val="24"/>
        </w:rPr>
        <w:t>- достоверного установления фактического наличия, технического состояния объектов и внесения данных об их изменениях в учетные реестры;</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выявления и устранения нарушений порядка владения, пользования и распоряжения объектами имуще</w:t>
      </w:r>
      <w:r w:rsidR="005863FF" w:rsidRPr="00533848">
        <w:rPr>
          <w:rFonts w:ascii="Times New Roman" w:hAnsi="Times New Roman" w:cs="Times New Roman"/>
          <w:sz w:val="24"/>
          <w:szCs w:val="24"/>
        </w:rPr>
        <w:t>ст</w:t>
      </w:r>
      <w:r w:rsidR="000015A5" w:rsidRPr="00533848">
        <w:rPr>
          <w:rFonts w:ascii="Times New Roman" w:hAnsi="Times New Roman" w:cs="Times New Roman"/>
          <w:sz w:val="24"/>
          <w:szCs w:val="24"/>
        </w:rPr>
        <w:t>венной части казны Володарского</w:t>
      </w:r>
      <w:r w:rsidRPr="00533848">
        <w:rPr>
          <w:rFonts w:ascii="Times New Roman" w:hAnsi="Times New Roman" w:cs="Times New Roman"/>
          <w:sz w:val="24"/>
          <w:szCs w:val="24"/>
        </w:rPr>
        <w:t xml:space="preserve"> сельского поселения.</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xml:space="preserve">16.2. </w:t>
      </w:r>
      <w:proofErr w:type="gramStart"/>
      <w:r w:rsidRPr="00533848">
        <w:rPr>
          <w:rFonts w:ascii="Times New Roman" w:hAnsi="Times New Roman" w:cs="Times New Roman"/>
          <w:sz w:val="24"/>
          <w:szCs w:val="24"/>
        </w:rPr>
        <w:t>Контроль за</w:t>
      </w:r>
      <w:proofErr w:type="gramEnd"/>
      <w:r w:rsidRPr="00533848">
        <w:rPr>
          <w:rFonts w:ascii="Times New Roman" w:hAnsi="Times New Roman" w:cs="Times New Roman"/>
          <w:sz w:val="24"/>
          <w:szCs w:val="24"/>
        </w:rPr>
        <w:t xml:space="preserve"> состоянием, использованием по назначению и сохранностью объектов имуще</w:t>
      </w:r>
      <w:r w:rsidR="005863FF" w:rsidRPr="00533848">
        <w:rPr>
          <w:rFonts w:ascii="Times New Roman" w:hAnsi="Times New Roman" w:cs="Times New Roman"/>
          <w:sz w:val="24"/>
          <w:szCs w:val="24"/>
        </w:rPr>
        <w:t>ст</w:t>
      </w:r>
      <w:r w:rsidR="000015A5" w:rsidRPr="00533848">
        <w:rPr>
          <w:rFonts w:ascii="Times New Roman" w:hAnsi="Times New Roman" w:cs="Times New Roman"/>
          <w:sz w:val="24"/>
          <w:szCs w:val="24"/>
        </w:rPr>
        <w:t>венной части казны Володарского</w:t>
      </w:r>
      <w:r w:rsidRPr="00533848">
        <w:rPr>
          <w:rFonts w:ascii="Times New Roman" w:hAnsi="Times New Roman" w:cs="Times New Roman"/>
          <w:sz w:val="24"/>
          <w:szCs w:val="24"/>
        </w:rPr>
        <w:t xml:space="preserve"> сельского поселения может осуществляться путем:</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проверки фактического наличия и использования по назначению отдельных объектов имуще</w:t>
      </w:r>
      <w:r w:rsidR="005863FF" w:rsidRPr="00533848">
        <w:rPr>
          <w:rFonts w:ascii="Times New Roman" w:hAnsi="Times New Roman" w:cs="Times New Roman"/>
          <w:sz w:val="24"/>
          <w:szCs w:val="24"/>
        </w:rPr>
        <w:t>ст</w:t>
      </w:r>
      <w:r w:rsidR="000015A5" w:rsidRPr="00533848">
        <w:rPr>
          <w:rFonts w:ascii="Times New Roman" w:hAnsi="Times New Roman" w:cs="Times New Roman"/>
          <w:sz w:val="24"/>
          <w:szCs w:val="24"/>
        </w:rPr>
        <w:t>венной части казны Володарского</w:t>
      </w:r>
      <w:r w:rsidRPr="00533848">
        <w:rPr>
          <w:rFonts w:ascii="Times New Roman" w:hAnsi="Times New Roman" w:cs="Times New Roman"/>
          <w:sz w:val="24"/>
          <w:szCs w:val="24"/>
        </w:rPr>
        <w:t xml:space="preserve"> сельского поселения, а также соответствия фактических данных об этих объектах сведениям, содержащимся в документах бюджетного учета и в реестре муни</w:t>
      </w:r>
      <w:r w:rsidR="005863FF" w:rsidRPr="00533848">
        <w:rPr>
          <w:rFonts w:ascii="Times New Roman" w:hAnsi="Times New Roman" w:cs="Times New Roman"/>
          <w:sz w:val="24"/>
          <w:szCs w:val="24"/>
        </w:rPr>
        <w:t>ци</w:t>
      </w:r>
      <w:r w:rsidR="000015A5" w:rsidRPr="00533848">
        <w:rPr>
          <w:rFonts w:ascii="Times New Roman" w:hAnsi="Times New Roman" w:cs="Times New Roman"/>
          <w:sz w:val="24"/>
          <w:szCs w:val="24"/>
        </w:rPr>
        <w:t>пального имущества Володарского</w:t>
      </w:r>
      <w:r w:rsidRPr="00533848">
        <w:rPr>
          <w:rFonts w:ascii="Times New Roman" w:hAnsi="Times New Roman" w:cs="Times New Roman"/>
          <w:sz w:val="24"/>
          <w:szCs w:val="24"/>
        </w:rPr>
        <w:t xml:space="preserve"> сельского поселения;</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lastRenderedPageBreak/>
        <w:t xml:space="preserve">- проведения </w:t>
      </w:r>
      <w:proofErr w:type="gramStart"/>
      <w:r w:rsidRPr="00533848">
        <w:rPr>
          <w:rFonts w:ascii="Times New Roman" w:hAnsi="Times New Roman" w:cs="Times New Roman"/>
          <w:sz w:val="24"/>
          <w:szCs w:val="24"/>
        </w:rPr>
        <w:t>инвентаризации объектов имуще</w:t>
      </w:r>
      <w:r w:rsidR="005863FF" w:rsidRPr="00533848">
        <w:rPr>
          <w:rFonts w:ascii="Times New Roman" w:hAnsi="Times New Roman" w:cs="Times New Roman"/>
          <w:sz w:val="24"/>
          <w:szCs w:val="24"/>
        </w:rPr>
        <w:t>ст</w:t>
      </w:r>
      <w:r w:rsidR="000015A5" w:rsidRPr="00533848">
        <w:rPr>
          <w:rFonts w:ascii="Times New Roman" w:hAnsi="Times New Roman" w:cs="Times New Roman"/>
          <w:sz w:val="24"/>
          <w:szCs w:val="24"/>
        </w:rPr>
        <w:t>венной части казны Володарского</w:t>
      </w:r>
      <w:r w:rsidRPr="00533848">
        <w:rPr>
          <w:rFonts w:ascii="Times New Roman" w:hAnsi="Times New Roman" w:cs="Times New Roman"/>
          <w:sz w:val="24"/>
          <w:szCs w:val="24"/>
        </w:rPr>
        <w:t xml:space="preserve"> сельского поселения</w:t>
      </w:r>
      <w:proofErr w:type="gramEnd"/>
      <w:r w:rsidRPr="00533848">
        <w:rPr>
          <w:rFonts w:ascii="Times New Roman" w:hAnsi="Times New Roman" w:cs="Times New Roman"/>
          <w:sz w:val="24"/>
          <w:szCs w:val="24"/>
        </w:rPr>
        <w:t xml:space="preserve"> в порядке, установленном действующим законодательством;</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проведения экспертизы проектов договоров при совершении сделок с объектами имуще</w:t>
      </w:r>
      <w:r w:rsidR="005863FF" w:rsidRPr="00533848">
        <w:rPr>
          <w:rFonts w:ascii="Times New Roman" w:hAnsi="Times New Roman" w:cs="Times New Roman"/>
          <w:sz w:val="24"/>
          <w:szCs w:val="24"/>
        </w:rPr>
        <w:t>с</w:t>
      </w:r>
      <w:r w:rsidR="000015A5" w:rsidRPr="00533848">
        <w:rPr>
          <w:rFonts w:ascii="Times New Roman" w:hAnsi="Times New Roman" w:cs="Times New Roman"/>
          <w:sz w:val="24"/>
          <w:szCs w:val="24"/>
        </w:rPr>
        <w:t>твенной части казны Володарского</w:t>
      </w:r>
      <w:r w:rsidRPr="00533848">
        <w:rPr>
          <w:rFonts w:ascii="Times New Roman" w:hAnsi="Times New Roman" w:cs="Times New Roman"/>
          <w:sz w:val="24"/>
          <w:szCs w:val="24"/>
        </w:rPr>
        <w:t xml:space="preserve"> сельского поселения на их соответствие федеральному и областному законодательству;</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иных способов контроля, предусмотренных действующим законодательством.</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16.3. Муниципальный жилищный контроль осуществляется в порядке, установленном Приложением 19 к настоящим Основным положениям.</w:t>
      </w:r>
    </w:p>
    <w:p w:rsidR="002609AF" w:rsidRPr="00533848" w:rsidRDefault="002609AF" w:rsidP="00533848">
      <w:pPr>
        <w:spacing w:after="0" w:line="240" w:lineRule="auto"/>
        <w:jc w:val="both"/>
        <w:rPr>
          <w:rFonts w:ascii="Times New Roman" w:hAnsi="Times New Roman" w:cs="Times New Roman"/>
          <w:sz w:val="24"/>
          <w:szCs w:val="24"/>
        </w:rPr>
      </w:pPr>
    </w:p>
    <w:p w:rsidR="002609AF" w:rsidRPr="00533848" w:rsidRDefault="002609AF" w:rsidP="00533848">
      <w:pPr>
        <w:spacing w:after="0" w:line="240" w:lineRule="auto"/>
        <w:jc w:val="center"/>
        <w:rPr>
          <w:rFonts w:ascii="Times New Roman" w:hAnsi="Times New Roman" w:cs="Times New Roman"/>
          <w:sz w:val="24"/>
          <w:szCs w:val="24"/>
        </w:rPr>
      </w:pPr>
      <w:r w:rsidRPr="00533848">
        <w:rPr>
          <w:rFonts w:ascii="Times New Roman" w:hAnsi="Times New Roman" w:cs="Times New Roman"/>
          <w:sz w:val="24"/>
          <w:szCs w:val="24"/>
        </w:rPr>
        <w:t xml:space="preserve">17. Органы, уполномоченные на осуществление </w:t>
      </w:r>
      <w:proofErr w:type="gramStart"/>
      <w:r w:rsidRPr="00533848">
        <w:rPr>
          <w:rFonts w:ascii="Times New Roman" w:hAnsi="Times New Roman" w:cs="Times New Roman"/>
          <w:sz w:val="24"/>
          <w:szCs w:val="24"/>
        </w:rPr>
        <w:t>контроля за</w:t>
      </w:r>
      <w:proofErr w:type="gramEnd"/>
      <w:r w:rsidRPr="00533848">
        <w:rPr>
          <w:rFonts w:ascii="Times New Roman" w:hAnsi="Times New Roman" w:cs="Times New Roman"/>
          <w:sz w:val="24"/>
          <w:szCs w:val="24"/>
        </w:rPr>
        <w:t xml:space="preserve"> сохранностью и использованием по назначению имуще</w:t>
      </w:r>
      <w:r w:rsidR="005863FF" w:rsidRPr="00533848">
        <w:rPr>
          <w:rFonts w:ascii="Times New Roman" w:hAnsi="Times New Roman" w:cs="Times New Roman"/>
          <w:sz w:val="24"/>
          <w:szCs w:val="24"/>
        </w:rPr>
        <w:t>ст</w:t>
      </w:r>
      <w:r w:rsidR="000015A5" w:rsidRPr="00533848">
        <w:rPr>
          <w:rFonts w:ascii="Times New Roman" w:hAnsi="Times New Roman" w:cs="Times New Roman"/>
          <w:sz w:val="24"/>
          <w:szCs w:val="24"/>
        </w:rPr>
        <w:t>венной части казны Володарского</w:t>
      </w:r>
      <w:r w:rsidRPr="00533848">
        <w:rPr>
          <w:rFonts w:ascii="Times New Roman" w:hAnsi="Times New Roman" w:cs="Times New Roman"/>
          <w:sz w:val="24"/>
          <w:szCs w:val="24"/>
        </w:rPr>
        <w:t xml:space="preserve"> сельского поселения</w:t>
      </w:r>
    </w:p>
    <w:p w:rsidR="002609AF" w:rsidRPr="00533848" w:rsidRDefault="002609AF" w:rsidP="00533848">
      <w:pPr>
        <w:spacing w:after="0" w:line="240" w:lineRule="auto"/>
        <w:jc w:val="center"/>
        <w:rPr>
          <w:rFonts w:ascii="Times New Roman" w:hAnsi="Times New Roman" w:cs="Times New Roman"/>
          <w:b/>
          <w:sz w:val="24"/>
          <w:szCs w:val="24"/>
        </w:rPr>
      </w:pPr>
    </w:p>
    <w:p w:rsidR="002609AF" w:rsidRPr="00533848" w:rsidRDefault="002609AF" w:rsidP="00533848">
      <w:pPr>
        <w:numPr>
          <w:ilvl w:val="1"/>
          <w:numId w:val="11"/>
        </w:numPr>
        <w:suppressAutoHyphens/>
        <w:spacing w:after="0" w:line="240" w:lineRule="auto"/>
        <w:ind w:left="0"/>
        <w:jc w:val="both"/>
        <w:rPr>
          <w:rFonts w:ascii="Times New Roman" w:hAnsi="Times New Roman" w:cs="Times New Roman"/>
          <w:sz w:val="24"/>
          <w:szCs w:val="24"/>
        </w:rPr>
      </w:pPr>
      <w:proofErr w:type="gramStart"/>
      <w:r w:rsidRPr="00533848">
        <w:rPr>
          <w:rFonts w:ascii="Times New Roman" w:hAnsi="Times New Roman" w:cs="Times New Roman"/>
          <w:sz w:val="24"/>
          <w:szCs w:val="24"/>
        </w:rPr>
        <w:t>Контроль за</w:t>
      </w:r>
      <w:proofErr w:type="gramEnd"/>
      <w:r w:rsidRPr="00533848">
        <w:rPr>
          <w:rFonts w:ascii="Times New Roman" w:hAnsi="Times New Roman" w:cs="Times New Roman"/>
          <w:sz w:val="24"/>
          <w:szCs w:val="24"/>
        </w:rPr>
        <w:t xml:space="preserve"> сохранностью и использованием по назначению имуще</w:t>
      </w:r>
      <w:r w:rsidR="005863FF" w:rsidRPr="00533848">
        <w:rPr>
          <w:rFonts w:ascii="Times New Roman" w:hAnsi="Times New Roman" w:cs="Times New Roman"/>
          <w:sz w:val="24"/>
          <w:szCs w:val="24"/>
        </w:rPr>
        <w:t>ст</w:t>
      </w:r>
      <w:r w:rsidR="000015A5" w:rsidRPr="00533848">
        <w:rPr>
          <w:rFonts w:ascii="Times New Roman" w:hAnsi="Times New Roman" w:cs="Times New Roman"/>
          <w:sz w:val="24"/>
          <w:szCs w:val="24"/>
        </w:rPr>
        <w:t>венной части казны Володарского</w:t>
      </w:r>
      <w:r w:rsidRPr="00533848">
        <w:rPr>
          <w:rFonts w:ascii="Times New Roman" w:hAnsi="Times New Roman" w:cs="Times New Roman"/>
          <w:sz w:val="24"/>
          <w:szCs w:val="24"/>
        </w:rPr>
        <w:t xml:space="preserve"> сельского поселения осуществляют:</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совет де</w:t>
      </w:r>
      <w:r w:rsidR="000015A5" w:rsidRPr="00533848">
        <w:rPr>
          <w:rFonts w:ascii="Times New Roman" w:hAnsi="Times New Roman" w:cs="Times New Roman"/>
          <w:sz w:val="24"/>
          <w:szCs w:val="24"/>
        </w:rPr>
        <w:t>путатов Володарского</w:t>
      </w:r>
      <w:r w:rsidRPr="00533848">
        <w:rPr>
          <w:rFonts w:ascii="Times New Roman" w:hAnsi="Times New Roman" w:cs="Times New Roman"/>
          <w:sz w:val="24"/>
          <w:szCs w:val="24"/>
        </w:rPr>
        <w:t xml:space="preserve"> сельского поселения;</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xml:space="preserve">- администрация </w:t>
      </w:r>
      <w:r w:rsidR="000015A5" w:rsidRPr="00533848">
        <w:rPr>
          <w:rFonts w:ascii="Times New Roman" w:hAnsi="Times New Roman" w:cs="Times New Roman"/>
          <w:sz w:val="24"/>
          <w:szCs w:val="24"/>
        </w:rPr>
        <w:t>Володарского</w:t>
      </w:r>
      <w:r w:rsidRPr="00533848">
        <w:rPr>
          <w:rFonts w:ascii="Times New Roman" w:hAnsi="Times New Roman" w:cs="Times New Roman"/>
          <w:sz w:val="24"/>
          <w:szCs w:val="24"/>
        </w:rPr>
        <w:t xml:space="preserve"> сельского поселения и ее специалисты, которым в установленном порядке делегированы соответствующие полномочия;</w:t>
      </w:r>
    </w:p>
    <w:p w:rsidR="002609AF" w:rsidRPr="00533848" w:rsidRDefault="002609AF" w:rsidP="00533848">
      <w:pPr>
        <w:spacing w:after="0" w:line="240" w:lineRule="auto"/>
        <w:jc w:val="both"/>
        <w:rPr>
          <w:rFonts w:ascii="Times New Roman" w:hAnsi="Times New Roman" w:cs="Times New Roman"/>
          <w:sz w:val="24"/>
          <w:szCs w:val="24"/>
        </w:rPr>
      </w:pPr>
    </w:p>
    <w:p w:rsidR="002609AF" w:rsidRPr="00533848" w:rsidRDefault="002609AF" w:rsidP="00533848">
      <w:pPr>
        <w:spacing w:after="0" w:line="240" w:lineRule="auto"/>
        <w:jc w:val="center"/>
        <w:rPr>
          <w:rFonts w:ascii="Times New Roman" w:hAnsi="Times New Roman" w:cs="Times New Roman"/>
          <w:sz w:val="24"/>
          <w:szCs w:val="24"/>
        </w:rPr>
      </w:pPr>
      <w:r w:rsidRPr="00533848">
        <w:rPr>
          <w:rFonts w:ascii="Times New Roman" w:hAnsi="Times New Roman" w:cs="Times New Roman"/>
          <w:sz w:val="24"/>
          <w:szCs w:val="24"/>
        </w:rPr>
        <w:t xml:space="preserve">18. Обязанности органов, уполномоченных на осуществление </w:t>
      </w:r>
      <w:proofErr w:type="gramStart"/>
      <w:r w:rsidRPr="00533848">
        <w:rPr>
          <w:rFonts w:ascii="Times New Roman" w:hAnsi="Times New Roman" w:cs="Times New Roman"/>
          <w:sz w:val="24"/>
          <w:szCs w:val="24"/>
        </w:rPr>
        <w:t>контроля за</w:t>
      </w:r>
      <w:proofErr w:type="gramEnd"/>
      <w:r w:rsidRPr="00533848">
        <w:rPr>
          <w:rFonts w:ascii="Times New Roman" w:hAnsi="Times New Roman" w:cs="Times New Roman"/>
          <w:sz w:val="24"/>
          <w:szCs w:val="24"/>
        </w:rPr>
        <w:t xml:space="preserve"> сохранностью и использованием по назначению имущественной части казны </w:t>
      </w:r>
      <w:r w:rsidR="000015A5" w:rsidRPr="00533848">
        <w:rPr>
          <w:rFonts w:ascii="Times New Roman" w:hAnsi="Times New Roman" w:cs="Times New Roman"/>
          <w:sz w:val="24"/>
          <w:szCs w:val="24"/>
        </w:rPr>
        <w:t>Володарского</w:t>
      </w:r>
      <w:r w:rsidRPr="00533848">
        <w:rPr>
          <w:rFonts w:ascii="Times New Roman" w:hAnsi="Times New Roman" w:cs="Times New Roman"/>
          <w:sz w:val="24"/>
          <w:szCs w:val="24"/>
        </w:rPr>
        <w:t xml:space="preserve"> сельского поселения</w:t>
      </w:r>
    </w:p>
    <w:p w:rsidR="002609AF" w:rsidRPr="00533848" w:rsidRDefault="002609AF" w:rsidP="00533848">
      <w:pPr>
        <w:spacing w:after="0" w:line="240" w:lineRule="auto"/>
        <w:jc w:val="center"/>
        <w:rPr>
          <w:rFonts w:ascii="Times New Roman" w:hAnsi="Times New Roman" w:cs="Times New Roman"/>
          <w:b/>
          <w:sz w:val="24"/>
          <w:szCs w:val="24"/>
        </w:rPr>
      </w:pP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xml:space="preserve">18.1. Органы, уполномоченные на осуществление </w:t>
      </w:r>
      <w:proofErr w:type="gramStart"/>
      <w:r w:rsidRPr="00533848">
        <w:rPr>
          <w:rFonts w:ascii="Times New Roman" w:hAnsi="Times New Roman" w:cs="Times New Roman"/>
          <w:sz w:val="24"/>
          <w:szCs w:val="24"/>
        </w:rPr>
        <w:t>контроля за</w:t>
      </w:r>
      <w:proofErr w:type="gramEnd"/>
      <w:r w:rsidRPr="00533848">
        <w:rPr>
          <w:rFonts w:ascii="Times New Roman" w:hAnsi="Times New Roman" w:cs="Times New Roman"/>
          <w:sz w:val="24"/>
          <w:szCs w:val="24"/>
        </w:rPr>
        <w:t xml:space="preserve"> сохранностью и использованием по назначению имущественной части казны </w:t>
      </w:r>
      <w:r w:rsidR="000015A5" w:rsidRPr="00533848">
        <w:rPr>
          <w:rFonts w:ascii="Times New Roman" w:hAnsi="Times New Roman" w:cs="Times New Roman"/>
          <w:sz w:val="24"/>
          <w:szCs w:val="24"/>
        </w:rPr>
        <w:t>Володарского</w:t>
      </w:r>
      <w:r w:rsidRPr="00533848">
        <w:rPr>
          <w:rFonts w:ascii="Times New Roman" w:hAnsi="Times New Roman" w:cs="Times New Roman"/>
          <w:sz w:val="24"/>
          <w:szCs w:val="24"/>
        </w:rPr>
        <w:t xml:space="preserve"> сельского поселения, обязаны:</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xml:space="preserve">- в соответствии со своей компетенцией давать указания по устранению нарушений порядка управления и распоряжения муниципальным имуществом казны </w:t>
      </w:r>
      <w:r w:rsidR="000015A5" w:rsidRPr="00533848">
        <w:rPr>
          <w:rFonts w:ascii="Times New Roman" w:hAnsi="Times New Roman" w:cs="Times New Roman"/>
          <w:sz w:val="24"/>
          <w:szCs w:val="24"/>
        </w:rPr>
        <w:t>Володарского</w:t>
      </w:r>
      <w:r w:rsidRPr="00533848">
        <w:rPr>
          <w:rFonts w:ascii="Times New Roman" w:hAnsi="Times New Roman" w:cs="Times New Roman"/>
          <w:sz w:val="24"/>
          <w:szCs w:val="24"/>
        </w:rPr>
        <w:t xml:space="preserve"> сельского поселения, обязательные для исполнения должностными лицами, допустившими эти нарушения;</w:t>
      </w:r>
    </w:p>
    <w:p w:rsidR="002609AF" w:rsidRPr="00533848" w:rsidRDefault="002609AF" w:rsidP="00533848">
      <w:pPr>
        <w:spacing w:after="0" w:line="240" w:lineRule="auto"/>
        <w:jc w:val="both"/>
        <w:rPr>
          <w:rFonts w:ascii="Times New Roman" w:hAnsi="Times New Roman" w:cs="Times New Roman"/>
          <w:sz w:val="24"/>
          <w:szCs w:val="24"/>
        </w:rPr>
      </w:pPr>
      <w:proofErr w:type="gramStart"/>
      <w:r w:rsidRPr="00533848">
        <w:rPr>
          <w:rFonts w:ascii="Times New Roman" w:hAnsi="Times New Roman" w:cs="Times New Roman"/>
          <w:sz w:val="24"/>
          <w:szCs w:val="24"/>
        </w:rPr>
        <w:t xml:space="preserve">- выявленные факты нарушения установленного порядка управления и распоряжения муниципальным имуществом казны </w:t>
      </w:r>
      <w:r w:rsidR="000015A5" w:rsidRPr="00533848">
        <w:rPr>
          <w:rFonts w:ascii="Times New Roman" w:hAnsi="Times New Roman" w:cs="Times New Roman"/>
          <w:sz w:val="24"/>
          <w:szCs w:val="24"/>
        </w:rPr>
        <w:t>Володарского</w:t>
      </w:r>
      <w:r w:rsidRPr="00533848">
        <w:rPr>
          <w:rFonts w:ascii="Times New Roman" w:hAnsi="Times New Roman" w:cs="Times New Roman"/>
          <w:sz w:val="24"/>
          <w:szCs w:val="24"/>
        </w:rPr>
        <w:t xml:space="preserve"> сельского поселения, которые нанесли или могут нанести ущерб интересам </w:t>
      </w:r>
      <w:r w:rsidR="000015A5" w:rsidRPr="00533848">
        <w:rPr>
          <w:rFonts w:ascii="Times New Roman" w:hAnsi="Times New Roman" w:cs="Times New Roman"/>
          <w:sz w:val="24"/>
          <w:szCs w:val="24"/>
        </w:rPr>
        <w:t>Володарского</w:t>
      </w:r>
      <w:r w:rsidRPr="00533848">
        <w:rPr>
          <w:rFonts w:ascii="Times New Roman" w:hAnsi="Times New Roman" w:cs="Times New Roman"/>
          <w:sz w:val="24"/>
          <w:szCs w:val="24"/>
        </w:rPr>
        <w:t xml:space="preserve"> сельского поселения, доводить до сведения Главы администрации </w:t>
      </w:r>
      <w:r w:rsidR="000015A5" w:rsidRPr="00533848">
        <w:rPr>
          <w:rFonts w:ascii="Times New Roman" w:hAnsi="Times New Roman" w:cs="Times New Roman"/>
          <w:sz w:val="24"/>
          <w:szCs w:val="24"/>
        </w:rPr>
        <w:t xml:space="preserve">Володарского </w:t>
      </w:r>
      <w:r w:rsidRPr="00533848">
        <w:rPr>
          <w:rFonts w:ascii="Times New Roman" w:hAnsi="Times New Roman" w:cs="Times New Roman"/>
          <w:sz w:val="24"/>
          <w:szCs w:val="24"/>
        </w:rPr>
        <w:t xml:space="preserve"> сельского поселения, который обязан принять необходимые меры по предотвращению ущерба интересам </w:t>
      </w:r>
      <w:r w:rsidR="000015A5" w:rsidRPr="00533848">
        <w:rPr>
          <w:rFonts w:ascii="Times New Roman" w:hAnsi="Times New Roman" w:cs="Times New Roman"/>
          <w:sz w:val="24"/>
          <w:szCs w:val="24"/>
        </w:rPr>
        <w:t>Володарского</w:t>
      </w:r>
      <w:r w:rsidRPr="00533848">
        <w:rPr>
          <w:rFonts w:ascii="Times New Roman" w:hAnsi="Times New Roman" w:cs="Times New Roman"/>
          <w:sz w:val="24"/>
          <w:szCs w:val="24"/>
        </w:rPr>
        <w:t xml:space="preserve"> сельского поселения или по возмещению причиненных убытков в порядке, установленном федеральным и областным законодательством;</w:t>
      </w:r>
      <w:proofErr w:type="gramEnd"/>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xml:space="preserve">- принимать меры по привлечению к ответственности виновных лиц, допустивших нарушение установленного порядка управления и распоряжения муниципальным имуществом казны </w:t>
      </w:r>
      <w:r w:rsidR="000015A5" w:rsidRPr="00533848">
        <w:rPr>
          <w:rFonts w:ascii="Times New Roman" w:hAnsi="Times New Roman" w:cs="Times New Roman"/>
          <w:sz w:val="24"/>
          <w:szCs w:val="24"/>
        </w:rPr>
        <w:t>Володарского</w:t>
      </w:r>
      <w:r w:rsidRPr="00533848">
        <w:rPr>
          <w:rFonts w:ascii="Times New Roman" w:hAnsi="Times New Roman" w:cs="Times New Roman"/>
          <w:sz w:val="24"/>
          <w:szCs w:val="24"/>
        </w:rPr>
        <w:t xml:space="preserve"> сельского поселения.</w:t>
      </w:r>
    </w:p>
    <w:p w:rsidR="002609AF" w:rsidRPr="00533848" w:rsidRDefault="002609AF" w:rsidP="00533848">
      <w:pPr>
        <w:spacing w:after="0" w:line="240" w:lineRule="auto"/>
        <w:jc w:val="both"/>
        <w:rPr>
          <w:rFonts w:ascii="Times New Roman" w:hAnsi="Times New Roman" w:cs="Times New Roman"/>
          <w:sz w:val="24"/>
          <w:szCs w:val="24"/>
        </w:rPr>
      </w:pPr>
    </w:p>
    <w:p w:rsidR="002609AF" w:rsidRPr="00533848" w:rsidRDefault="002609AF" w:rsidP="00533848">
      <w:pPr>
        <w:spacing w:after="0" w:line="240" w:lineRule="auto"/>
        <w:jc w:val="center"/>
        <w:rPr>
          <w:rFonts w:ascii="Times New Roman" w:hAnsi="Times New Roman" w:cs="Times New Roman"/>
          <w:sz w:val="24"/>
          <w:szCs w:val="24"/>
        </w:rPr>
      </w:pPr>
      <w:r w:rsidRPr="00533848">
        <w:rPr>
          <w:rFonts w:ascii="Times New Roman" w:hAnsi="Times New Roman" w:cs="Times New Roman"/>
          <w:sz w:val="24"/>
          <w:szCs w:val="24"/>
          <w:lang w:val="en-US"/>
        </w:rPr>
        <w:t>IV</w:t>
      </w:r>
      <w:r w:rsidRPr="00533848">
        <w:rPr>
          <w:rFonts w:ascii="Times New Roman" w:hAnsi="Times New Roman" w:cs="Times New Roman"/>
          <w:sz w:val="24"/>
          <w:szCs w:val="24"/>
        </w:rPr>
        <w:t xml:space="preserve">. Особенности управления и распоряжения отдельными объектами казны </w:t>
      </w:r>
      <w:r w:rsidR="000015A5" w:rsidRPr="00533848">
        <w:rPr>
          <w:rFonts w:ascii="Times New Roman" w:hAnsi="Times New Roman" w:cs="Times New Roman"/>
          <w:sz w:val="24"/>
          <w:szCs w:val="24"/>
        </w:rPr>
        <w:t>Володарского</w:t>
      </w:r>
      <w:r w:rsidRPr="00533848">
        <w:rPr>
          <w:rFonts w:ascii="Times New Roman" w:hAnsi="Times New Roman" w:cs="Times New Roman"/>
          <w:sz w:val="24"/>
          <w:szCs w:val="24"/>
        </w:rPr>
        <w:t xml:space="preserve"> сельского поселения</w:t>
      </w:r>
    </w:p>
    <w:p w:rsidR="002609AF" w:rsidRPr="00533848" w:rsidRDefault="002609AF" w:rsidP="00533848">
      <w:pPr>
        <w:spacing w:after="0" w:line="240" w:lineRule="auto"/>
        <w:jc w:val="center"/>
        <w:rPr>
          <w:rFonts w:ascii="Times New Roman" w:hAnsi="Times New Roman" w:cs="Times New Roman"/>
          <w:sz w:val="24"/>
          <w:szCs w:val="24"/>
        </w:rPr>
      </w:pPr>
    </w:p>
    <w:p w:rsidR="002609AF" w:rsidRPr="00533848" w:rsidRDefault="002609AF" w:rsidP="00533848">
      <w:pPr>
        <w:spacing w:after="0" w:line="240" w:lineRule="auto"/>
        <w:jc w:val="center"/>
        <w:rPr>
          <w:rFonts w:ascii="Times New Roman" w:hAnsi="Times New Roman" w:cs="Times New Roman"/>
          <w:sz w:val="24"/>
          <w:szCs w:val="24"/>
        </w:rPr>
      </w:pPr>
      <w:r w:rsidRPr="00533848">
        <w:rPr>
          <w:rFonts w:ascii="Times New Roman" w:hAnsi="Times New Roman" w:cs="Times New Roman"/>
          <w:sz w:val="24"/>
          <w:szCs w:val="24"/>
        </w:rPr>
        <w:t xml:space="preserve">19. Поступление в казну </w:t>
      </w:r>
      <w:r w:rsidR="000015A5" w:rsidRPr="00533848">
        <w:rPr>
          <w:rFonts w:ascii="Times New Roman" w:hAnsi="Times New Roman" w:cs="Times New Roman"/>
          <w:sz w:val="24"/>
          <w:szCs w:val="24"/>
        </w:rPr>
        <w:t>Володарского</w:t>
      </w:r>
      <w:r w:rsidRPr="00533848">
        <w:rPr>
          <w:rFonts w:ascii="Times New Roman" w:hAnsi="Times New Roman" w:cs="Times New Roman"/>
          <w:sz w:val="24"/>
          <w:szCs w:val="24"/>
        </w:rPr>
        <w:t xml:space="preserve"> сельского поселения ценных бумаг в валюте Российской Федерации</w:t>
      </w:r>
    </w:p>
    <w:p w:rsidR="002609AF" w:rsidRPr="00533848" w:rsidRDefault="002609AF" w:rsidP="00533848">
      <w:pPr>
        <w:spacing w:after="0" w:line="240" w:lineRule="auto"/>
        <w:jc w:val="center"/>
        <w:rPr>
          <w:rFonts w:ascii="Times New Roman" w:hAnsi="Times New Roman" w:cs="Times New Roman"/>
          <w:sz w:val="24"/>
          <w:szCs w:val="24"/>
        </w:rPr>
      </w:pP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19.1. Ценные бумаги, за исключением ценных бумаг в иностр</w:t>
      </w:r>
      <w:r w:rsidR="000015A5" w:rsidRPr="00533848">
        <w:rPr>
          <w:rFonts w:ascii="Times New Roman" w:hAnsi="Times New Roman" w:cs="Times New Roman"/>
          <w:sz w:val="24"/>
          <w:szCs w:val="24"/>
        </w:rPr>
        <w:t xml:space="preserve">анной валюте, поступают в казну Володарского </w:t>
      </w:r>
      <w:r w:rsidRPr="00533848">
        <w:rPr>
          <w:rFonts w:ascii="Times New Roman" w:hAnsi="Times New Roman" w:cs="Times New Roman"/>
          <w:sz w:val="24"/>
          <w:szCs w:val="24"/>
        </w:rPr>
        <w:t>сельского поселения в результате:</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xml:space="preserve">- участия </w:t>
      </w:r>
      <w:r w:rsidR="000015A5" w:rsidRPr="00533848">
        <w:rPr>
          <w:rFonts w:ascii="Times New Roman" w:hAnsi="Times New Roman" w:cs="Times New Roman"/>
          <w:sz w:val="24"/>
          <w:szCs w:val="24"/>
        </w:rPr>
        <w:t>Володарского</w:t>
      </w:r>
      <w:r w:rsidRPr="00533848">
        <w:rPr>
          <w:rFonts w:ascii="Times New Roman" w:hAnsi="Times New Roman" w:cs="Times New Roman"/>
          <w:sz w:val="24"/>
          <w:szCs w:val="24"/>
        </w:rPr>
        <w:t xml:space="preserve"> сельского поселения в хозяйственных обществах в случаях, предусмотренных федеральными законами;</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приобретения по договорам займа, купли-продажи, мены, безвозмездной передачи имущества (дарения), получения в соответствии с завещаниями либо совершения иных сделок;</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приобретения по давности владения;</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lastRenderedPageBreak/>
        <w:t xml:space="preserve">- применения последствий недействительности сделок с ценными бумагами, относящимися к казне </w:t>
      </w:r>
      <w:r w:rsidR="000015A5" w:rsidRPr="00533848">
        <w:rPr>
          <w:rFonts w:ascii="Times New Roman" w:hAnsi="Times New Roman" w:cs="Times New Roman"/>
          <w:sz w:val="24"/>
          <w:szCs w:val="24"/>
        </w:rPr>
        <w:t>Володарского</w:t>
      </w:r>
      <w:r w:rsidRPr="00533848">
        <w:rPr>
          <w:rFonts w:ascii="Times New Roman" w:hAnsi="Times New Roman" w:cs="Times New Roman"/>
          <w:sz w:val="24"/>
          <w:szCs w:val="24"/>
        </w:rPr>
        <w:t xml:space="preserve"> сельского поселения;</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xml:space="preserve">- выпуска (эмиссии) ценных бумаг </w:t>
      </w:r>
      <w:r w:rsidR="000015A5" w:rsidRPr="00533848">
        <w:rPr>
          <w:rFonts w:ascii="Times New Roman" w:hAnsi="Times New Roman" w:cs="Times New Roman"/>
          <w:sz w:val="24"/>
          <w:szCs w:val="24"/>
        </w:rPr>
        <w:t>Володарского</w:t>
      </w:r>
      <w:r w:rsidRPr="00533848">
        <w:rPr>
          <w:rFonts w:ascii="Times New Roman" w:hAnsi="Times New Roman" w:cs="Times New Roman"/>
          <w:sz w:val="24"/>
          <w:szCs w:val="24"/>
        </w:rPr>
        <w:t xml:space="preserve"> сельского поселения;</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совершения иных действий, предусмотренных федеральным и областным законодательством.</w:t>
      </w:r>
    </w:p>
    <w:p w:rsidR="002609AF" w:rsidRPr="00533848" w:rsidRDefault="002609AF" w:rsidP="00533848">
      <w:pPr>
        <w:spacing w:after="0" w:line="240" w:lineRule="auto"/>
        <w:jc w:val="both"/>
        <w:rPr>
          <w:rFonts w:ascii="Times New Roman" w:hAnsi="Times New Roman" w:cs="Times New Roman"/>
          <w:sz w:val="24"/>
          <w:szCs w:val="24"/>
        </w:rPr>
      </w:pPr>
    </w:p>
    <w:p w:rsidR="002609AF" w:rsidRPr="00533848" w:rsidRDefault="002609AF" w:rsidP="00533848">
      <w:pPr>
        <w:spacing w:after="0" w:line="240" w:lineRule="auto"/>
        <w:jc w:val="center"/>
        <w:rPr>
          <w:rFonts w:ascii="Times New Roman" w:hAnsi="Times New Roman" w:cs="Times New Roman"/>
          <w:sz w:val="24"/>
          <w:szCs w:val="24"/>
        </w:rPr>
      </w:pPr>
      <w:r w:rsidRPr="00533848">
        <w:rPr>
          <w:rFonts w:ascii="Times New Roman" w:hAnsi="Times New Roman" w:cs="Times New Roman"/>
          <w:sz w:val="24"/>
          <w:szCs w:val="24"/>
        </w:rPr>
        <w:t xml:space="preserve">20. Распоряжение ценными бумагами казны </w:t>
      </w:r>
      <w:r w:rsidR="000015A5" w:rsidRPr="00533848">
        <w:rPr>
          <w:rFonts w:ascii="Times New Roman" w:hAnsi="Times New Roman" w:cs="Times New Roman"/>
          <w:sz w:val="24"/>
          <w:szCs w:val="24"/>
        </w:rPr>
        <w:t>Володарского</w:t>
      </w:r>
      <w:r w:rsidRPr="00533848">
        <w:rPr>
          <w:rFonts w:ascii="Times New Roman" w:hAnsi="Times New Roman" w:cs="Times New Roman"/>
          <w:sz w:val="24"/>
          <w:szCs w:val="24"/>
        </w:rPr>
        <w:t xml:space="preserve"> сельского поселения</w:t>
      </w:r>
    </w:p>
    <w:p w:rsidR="002609AF" w:rsidRPr="00533848" w:rsidRDefault="002609AF" w:rsidP="00533848">
      <w:pPr>
        <w:spacing w:after="0" w:line="240" w:lineRule="auto"/>
        <w:jc w:val="center"/>
        <w:rPr>
          <w:rFonts w:ascii="Times New Roman" w:hAnsi="Times New Roman" w:cs="Times New Roman"/>
          <w:sz w:val="24"/>
          <w:szCs w:val="24"/>
        </w:rPr>
      </w:pP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20.1. Распоряжение це</w:t>
      </w:r>
      <w:r w:rsidR="005863FF" w:rsidRPr="00533848">
        <w:rPr>
          <w:rFonts w:ascii="Times New Roman" w:hAnsi="Times New Roman" w:cs="Times New Roman"/>
          <w:sz w:val="24"/>
          <w:szCs w:val="24"/>
        </w:rPr>
        <w:t>нн</w:t>
      </w:r>
      <w:r w:rsidR="000015A5" w:rsidRPr="00533848">
        <w:rPr>
          <w:rFonts w:ascii="Times New Roman" w:hAnsi="Times New Roman" w:cs="Times New Roman"/>
          <w:sz w:val="24"/>
          <w:szCs w:val="24"/>
        </w:rPr>
        <w:t>ыми бумагами казны Володарского</w:t>
      </w:r>
      <w:r w:rsidRPr="00533848">
        <w:rPr>
          <w:rFonts w:ascii="Times New Roman" w:hAnsi="Times New Roman" w:cs="Times New Roman"/>
          <w:sz w:val="24"/>
          <w:szCs w:val="24"/>
        </w:rPr>
        <w:t xml:space="preserve"> сельского поселения осуществл</w:t>
      </w:r>
      <w:r w:rsidR="005863FF" w:rsidRPr="00533848">
        <w:rPr>
          <w:rFonts w:ascii="Times New Roman" w:hAnsi="Times New Roman" w:cs="Times New Roman"/>
          <w:sz w:val="24"/>
          <w:szCs w:val="24"/>
        </w:rPr>
        <w:t>яе</w:t>
      </w:r>
      <w:r w:rsidR="000015A5" w:rsidRPr="00533848">
        <w:rPr>
          <w:rFonts w:ascii="Times New Roman" w:hAnsi="Times New Roman" w:cs="Times New Roman"/>
          <w:sz w:val="24"/>
          <w:szCs w:val="24"/>
        </w:rPr>
        <w:t>тся администрацией Володарского</w:t>
      </w:r>
      <w:r w:rsidRPr="00533848">
        <w:rPr>
          <w:rFonts w:ascii="Times New Roman" w:hAnsi="Times New Roman" w:cs="Times New Roman"/>
          <w:sz w:val="24"/>
          <w:szCs w:val="24"/>
        </w:rPr>
        <w:t xml:space="preserve"> сельского поселения.</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20.2. Передача ценных бумаг в собственность, владение или пользование осуществляется соответственно по договорам купли-продажи, доверительного управления, возмездного или безвозмездного пользования.</w:t>
      </w:r>
    </w:p>
    <w:p w:rsidR="002609AF" w:rsidRPr="00533848" w:rsidRDefault="002609AF" w:rsidP="00533848">
      <w:pPr>
        <w:spacing w:after="0" w:line="240" w:lineRule="auto"/>
        <w:jc w:val="both"/>
        <w:rPr>
          <w:rFonts w:ascii="Times New Roman" w:hAnsi="Times New Roman" w:cs="Times New Roman"/>
          <w:sz w:val="24"/>
          <w:szCs w:val="24"/>
        </w:rPr>
      </w:pPr>
    </w:p>
    <w:p w:rsidR="002609AF" w:rsidRPr="00533848" w:rsidRDefault="005863FF" w:rsidP="00533848">
      <w:pPr>
        <w:spacing w:after="0" w:line="240" w:lineRule="auto"/>
        <w:jc w:val="center"/>
        <w:rPr>
          <w:rFonts w:ascii="Times New Roman" w:hAnsi="Times New Roman" w:cs="Times New Roman"/>
          <w:sz w:val="24"/>
          <w:szCs w:val="24"/>
        </w:rPr>
      </w:pPr>
      <w:r w:rsidRPr="00533848">
        <w:rPr>
          <w:rFonts w:ascii="Times New Roman" w:hAnsi="Times New Roman" w:cs="Times New Roman"/>
          <w:sz w:val="24"/>
          <w:szCs w:val="24"/>
        </w:rPr>
        <w:t>21</w:t>
      </w:r>
      <w:r w:rsidR="000015A5" w:rsidRPr="00533848">
        <w:rPr>
          <w:rFonts w:ascii="Times New Roman" w:hAnsi="Times New Roman" w:cs="Times New Roman"/>
          <w:sz w:val="24"/>
          <w:szCs w:val="24"/>
        </w:rPr>
        <w:t>. Выбытие из казны Володарского</w:t>
      </w:r>
      <w:r w:rsidR="002609AF" w:rsidRPr="00533848">
        <w:rPr>
          <w:rFonts w:ascii="Times New Roman" w:hAnsi="Times New Roman" w:cs="Times New Roman"/>
          <w:sz w:val="24"/>
          <w:szCs w:val="24"/>
        </w:rPr>
        <w:t xml:space="preserve"> сельского поселения ценных бумаг в валюте Российской Федерации</w:t>
      </w:r>
    </w:p>
    <w:p w:rsidR="002609AF" w:rsidRPr="00533848" w:rsidRDefault="002609AF" w:rsidP="00533848">
      <w:pPr>
        <w:spacing w:after="0" w:line="240" w:lineRule="auto"/>
        <w:jc w:val="center"/>
        <w:rPr>
          <w:rFonts w:ascii="Times New Roman" w:hAnsi="Times New Roman" w:cs="Times New Roman"/>
          <w:sz w:val="24"/>
          <w:szCs w:val="24"/>
        </w:rPr>
      </w:pPr>
    </w:p>
    <w:p w:rsidR="002609AF" w:rsidRPr="00533848" w:rsidRDefault="002609AF" w:rsidP="00533848">
      <w:pPr>
        <w:numPr>
          <w:ilvl w:val="1"/>
          <w:numId w:val="21"/>
        </w:numPr>
        <w:suppressAutoHyphens/>
        <w:spacing w:after="0" w:line="240" w:lineRule="auto"/>
        <w:ind w:left="0"/>
        <w:jc w:val="both"/>
        <w:rPr>
          <w:rFonts w:ascii="Times New Roman" w:hAnsi="Times New Roman" w:cs="Times New Roman"/>
          <w:sz w:val="24"/>
          <w:szCs w:val="24"/>
        </w:rPr>
      </w:pPr>
      <w:r w:rsidRPr="00533848">
        <w:rPr>
          <w:rFonts w:ascii="Times New Roman" w:hAnsi="Times New Roman" w:cs="Times New Roman"/>
          <w:sz w:val="24"/>
          <w:szCs w:val="24"/>
        </w:rPr>
        <w:t>Ценные бумаги, за исключением ценных бумаг в иностранной валют</w:t>
      </w:r>
      <w:r w:rsidR="005863FF" w:rsidRPr="00533848">
        <w:rPr>
          <w:rFonts w:ascii="Times New Roman" w:hAnsi="Times New Roman" w:cs="Times New Roman"/>
          <w:sz w:val="24"/>
          <w:szCs w:val="24"/>
        </w:rPr>
        <w:t>е,</w:t>
      </w:r>
      <w:r w:rsidR="000015A5" w:rsidRPr="00533848">
        <w:rPr>
          <w:rFonts w:ascii="Times New Roman" w:hAnsi="Times New Roman" w:cs="Times New Roman"/>
          <w:sz w:val="24"/>
          <w:szCs w:val="24"/>
        </w:rPr>
        <w:t xml:space="preserve"> выбывают из казны Володарского</w:t>
      </w:r>
      <w:r w:rsidR="005863FF" w:rsidRPr="00533848">
        <w:rPr>
          <w:rFonts w:ascii="Times New Roman" w:hAnsi="Times New Roman" w:cs="Times New Roman"/>
          <w:sz w:val="24"/>
          <w:szCs w:val="24"/>
        </w:rPr>
        <w:t xml:space="preserve"> </w:t>
      </w:r>
      <w:r w:rsidRPr="00533848">
        <w:rPr>
          <w:rFonts w:ascii="Times New Roman" w:hAnsi="Times New Roman" w:cs="Times New Roman"/>
          <w:sz w:val="24"/>
          <w:szCs w:val="24"/>
        </w:rPr>
        <w:t>сельского поселения в результате:</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безвозмездной и возмездной передачи из муницип</w:t>
      </w:r>
      <w:r w:rsidR="005863FF" w:rsidRPr="00533848">
        <w:rPr>
          <w:rFonts w:ascii="Times New Roman" w:hAnsi="Times New Roman" w:cs="Times New Roman"/>
          <w:sz w:val="24"/>
          <w:szCs w:val="24"/>
        </w:rPr>
        <w:t>ал</w:t>
      </w:r>
      <w:r w:rsidR="000015A5" w:rsidRPr="00533848">
        <w:rPr>
          <w:rFonts w:ascii="Times New Roman" w:hAnsi="Times New Roman" w:cs="Times New Roman"/>
          <w:sz w:val="24"/>
          <w:szCs w:val="24"/>
        </w:rPr>
        <w:t>ьной собственности Володарского</w:t>
      </w:r>
      <w:r w:rsidRPr="00533848">
        <w:rPr>
          <w:rFonts w:ascii="Times New Roman" w:hAnsi="Times New Roman" w:cs="Times New Roman"/>
          <w:sz w:val="24"/>
          <w:szCs w:val="24"/>
        </w:rPr>
        <w:t xml:space="preserve"> сельского поселения в государственную собственность Ленинградской области или в муниципальную собственность городских и сельских поселений в соответствии с договорами (соглашениями) публично-правового характера;</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внесения в качестве вкладов в акционерные общества в случаях, предусмотренных федеральным и областным законодательством;</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отчуждения по договорам мены;</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возврата ценных бумаг, полученных по договорам займа;</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отчуждения по договорам купли-продажи;</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обращения взыскания на ценные бумаги (в том числе являющиеся предметом залога);</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потерь, возникших вследствие причинения вреда ценным бумагам, а также их уничтожения либо повреждения при стихийных бедствиях и других чрезвычайных ситуациях природного и техногенного характера;</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прекращения обязательства в результате невозможности его исполнения;</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в иных случаях, предусмотренных действующим законодательством.</w:t>
      </w:r>
    </w:p>
    <w:p w:rsidR="002609AF" w:rsidRPr="00533848" w:rsidRDefault="002609AF" w:rsidP="00533848">
      <w:pPr>
        <w:spacing w:after="0" w:line="240" w:lineRule="auto"/>
        <w:jc w:val="both"/>
        <w:rPr>
          <w:rFonts w:ascii="Times New Roman" w:hAnsi="Times New Roman" w:cs="Times New Roman"/>
          <w:sz w:val="24"/>
          <w:szCs w:val="24"/>
        </w:rPr>
      </w:pPr>
    </w:p>
    <w:p w:rsidR="002609AF" w:rsidRPr="00533848" w:rsidRDefault="005863FF" w:rsidP="00533848">
      <w:pPr>
        <w:numPr>
          <w:ilvl w:val="0"/>
          <w:numId w:val="21"/>
        </w:numPr>
        <w:suppressAutoHyphens/>
        <w:spacing w:after="0" w:line="240" w:lineRule="auto"/>
        <w:ind w:left="0"/>
        <w:jc w:val="center"/>
        <w:rPr>
          <w:rFonts w:ascii="Times New Roman" w:hAnsi="Times New Roman" w:cs="Times New Roman"/>
          <w:sz w:val="24"/>
          <w:szCs w:val="24"/>
        </w:rPr>
      </w:pPr>
      <w:r w:rsidRPr="00533848">
        <w:rPr>
          <w:rFonts w:ascii="Times New Roman" w:hAnsi="Times New Roman" w:cs="Times New Roman"/>
          <w:sz w:val="24"/>
          <w:szCs w:val="24"/>
        </w:rPr>
        <w:t>По</w:t>
      </w:r>
      <w:r w:rsidR="000015A5" w:rsidRPr="00533848">
        <w:rPr>
          <w:rFonts w:ascii="Times New Roman" w:hAnsi="Times New Roman" w:cs="Times New Roman"/>
          <w:sz w:val="24"/>
          <w:szCs w:val="24"/>
        </w:rPr>
        <w:t>ступление в казну Володарского</w:t>
      </w:r>
      <w:r w:rsidR="002609AF" w:rsidRPr="00533848">
        <w:rPr>
          <w:rFonts w:ascii="Times New Roman" w:hAnsi="Times New Roman" w:cs="Times New Roman"/>
          <w:sz w:val="24"/>
          <w:szCs w:val="24"/>
        </w:rPr>
        <w:t xml:space="preserve"> сельского поселения земельных участков</w:t>
      </w:r>
    </w:p>
    <w:p w:rsidR="002609AF" w:rsidRPr="00533848" w:rsidRDefault="002609AF" w:rsidP="00533848">
      <w:pPr>
        <w:spacing w:after="0" w:line="240" w:lineRule="auto"/>
        <w:rPr>
          <w:rFonts w:ascii="Times New Roman" w:hAnsi="Times New Roman" w:cs="Times New Roman"/>
          <w:b/>
          <w:sz w:val="24"/>
          <w:szCs w:val="24"/>
        </w:rPr>
      </w:pP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22.1. Земельные участки, которые в соответствии с федеральным законодательством могут находи</w:t>
      </w:r>
      <w:r w:rsidR="005863FF" w:rsidRPr="00533848">
        <w:rPr>
          <w:rFonts w:ascii="Times New Roman" w:hAnsi="Times New Roman" w:cs="Times New Roman"/>
          <w:sz w:val="24"/>
          <w:szCs w:val="24"/>
        </w:rPr>
        <w:t>ть</w:t>
      </w:r>
      <w:r w:rsidR="000015A5" w:rsidRPr="00533848">
        <w:rPr>
          <w:rFonts w:ascii="Times New Roman" w:hAnsi="Times New Roman" w:cs="Times New Roman"/>
          <w:sz w:val="24"/>
          <w:szCs w:val="24"/>
        </w:rPr>
        <w:t>ся в собственности Володарского</w:t>
      </w:r>
      <w:r w:rsidR="005863FF" w:rsidRPr="00533848">
        <w:rPr>
          <w:rFonts w:ascii="Times New Roman" w:hAnsi="Times New Roman" w:cs="Times New Roman"/>
          <w:sz w:val="24"/>
          <w:szCs w:val="24"/>
        </w:rPr>
        <w:t xml:space="preserve"> </w:t>
      </w:r>
      <w:r w:rsidRPr="00533848">
        <w:rPr>
          <w:rFonts w:ascii="Times New Roman" w:hAnsi="Times New Roman" w:cs="Times New Roman"/>
          <w:sz w:val="24"/>
          <w:szCs w:val="24"/>
        </w:rPr>
        <w:t xml:space="preserve"> сельского поселени</w:t>
      </w:r>
      <w:r w:rsidR="005863FF" w:rsidRPr="00533848">
        <w:rPr>
          <w:rFonts w:ascii="Times New Roman" w:hAnsi="Times New Roman" w:cs="Times New Roman"/>
          <w:sz w:val="24"/>
          <w:szCs w:val="24"/>
        </w:rPr>
        <w:t>я,</w:t>
      </w:r>
      <w:r w:rsidR="000015A5" w:rsidRPr="00533848">
        <w:rPr>
          <w:rFonts w:ascii="Times New Roman" w:hAnsi="Times New Roman" w:cs="Times New Roman"/>
          <w:sz w:val="24"/>
          <w:szCs w:val="24"/>
        </w:rPr>
        <w:t xml:space="preserve"> поступают в казну Володарского</w:t>
      </w:r>
      <w:r w:rsidRPr="00533848">
        <w:rPr>
          <w:rFonts w:ascii="Times New Roman" w:hAnsi="Times New Roman" w:cs="Times New Roman"/>
          <w:sz w:val="24"/>
          <w:szCs w:val="24"/>
        </w:rPr>
        <w:t xml:space="preserve"> сельского поселения в результате:</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xml:space="preserve">- разграничения государственной собственности между Российской Федерацией, Ленинградской областью, </w:t>
      </w:r>
      <w:proofErr w:type="spellStart"/>
      <w:r w:rsidRPr="00533848">
        <w:rPr>
          <w:rFonts w:ascii="Times New Roman" w:hAnsi="Times New Roman" w:cs="Times New Roman"/>
          <w:sz w:val="24"/>
          <w:szCs w:val="24"/>
        </w:rPr>
        <w:t>Лужским</w:t>
      </w:r>
      <w:proofErr w:type="spellEnd"/>
      <w:r w:rsidRPr="00533848">
        <w:rPr>
          <w:rFonts w:ascii="Times New Roman" w:hAnsi="Times New Roman" w:cs="Times New Roman"/>
          <w:sz w:val="24"/>
          <w:szCs w:val="24"/>
        </w:rPr>
        <w:t xml:space="preserve"> муниципальным районом и городскими и сельскими поселениями;</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безвозмездной или возмездной передачи земельных участков из государственной собственности Российской Федерации, государственной собственности субъектов Российской Федерации в муницип</w:t>
      </w:r>
      <w:r w:rsidR="005863FF" w:rsidRPr="00533848">
        <w:rPr>
          <w:rFonts w:ascii="Times New Roman" w:hAnsi="Times New Roman" w:cs="Times New Roman"/>
          <w:sz w:val="24"/>
          <w:szCs w:val="24"/>
        </w:rPr>
        <w:t>альную собствен</w:t>
      </w:r>
      <w:r w:rsidR="000015A5" w:rsidRPr="00533848">
        <w:rPr>
          <w:rFonts w:ascii="Times New Roman" w:hAnsi="Times New Roman" w:cs="Times New Roman"/>
          <w:sz w:val="24"/>
          <w:szCs w:val="24"/>
        </w:rPr>
        <w:t>ность Володарского</w:t>
      </w:r>
      <w:r w:rsidRPr="00533848">
        <w:rPr>
          <w:rFonts w:ascii="Times New Roman" w:hAnsi="Times New Roman" w:cs="Times New Roman"/>
          <w:sz w:val="24"/>
          <w:szCs w:val="24"/>
        </w:rPr>
        <w:t xml:space="preserve"> сельского поселения в соответствии с договорами (соглашениями) публично-правового характера;</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xml:space="preserve">- приобретения земельных участков по договорам купли-продажи, мены, безвозмездной передачи имущества (дарения), изъятия для государственных нужд </w:t>
      </w:r>
      <w:r w:rsidR="000015A5" w:rsidRPr="00533848">
        <w:rPr>
          <w:rFonts w:ascii="Times New Roman" w:hAnsi="Times New Roman" w:cs="Times New Roman"/>
          <w:sz w:val="24"/>
          <w:szCs w:val="24"/>
        </w:rPr>
        <w:t>Володарского</w:t>
      </w:r>
      <w:r w:rsidRPr="00533848">
        <w:rPr>
          <w:rFonts w:ascii="Times New Roman" w:hAnsi="Times New Roman" w:cs="Times New Roman"/>
          <w:sz w:val="24"/>
          <w:szCs w:val="24"/>
        </w:rPr>
        <w:t xml:space="preserve"> сельского поселения путем выкупа, получения в соответствии с завещаниями либо совершения иных сделок;</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совершения иных действий, предусмотренных федеральным и областным законодательством.</w:t>
      </w:r>
    </w:p>
    <w:p w:rsidR="002609AF" w:rsidRPr="00533848" w:rsidRDefault="002609AF" w:rsidP="00533848">
      <w:pPr>
        <w:spacing w:after="0" w:line="240" w:lineRule="auto"/>
        <w:jc w:val="both"/>
        <w:rPr>
          <w:rFonts w:ascii="Times New Roman" w:hAnsi="Times New Roman" w:cs="Times New Roman"/>
          <w:sz w:val="24"/>
          <w:szCs w:val="24"/>
        </w:rPr>
      </w:pPr>
    </w:p>
    <w:p w:rsidR="002609AF" w:rsidRPr="00533848" w:rsidRDefault="002609AF" w:rsidP="00533848">
      <w:pPr>
        <w:spacing w:after="0" w:line="240" w:lineRule="auto"/>
        <w:jc w:val="center"/>
        <w:rPr>
          <w:rFonts w:ascii="Times New Roman" w:hAnsi="Times New Roman" w:cs="Times New Roman"/>
          <w:sz w:val="24"/>
          <w:szCs w:val="24"/>
        </w:rPr>
      </w:pPr>
      <w:r w:rsidRPr="00533848">
        <w:rPr>
          <w:rFonts w:ascii="Times New Roman" w:hAnsi="Times New Roman" w:cs="Times New Roman"/>
          <w:sz w:val="24"/>
          <w:szCs w:val="24"/>
        </w:rPr>
        <w:lastRenderedPageBreak/>
        <w:t>23. Распоряжение земель</w:t>
      </w:r>
      <w:r w:rsidR="000015A5" w:rsidRPr="00533848">
        <w:rPr>
          <w:rFonts w:ascii="Times New Roman" w:hAnsi="Times New Roman" w:cs="Times New Roman"/>
          <w:sz w:val="24"/>
          <w:szCs w:val="24"/>
        </w:rPr>
        <w:t>ными участками казны Володарского</w:t>
      </w:r>
      <w:r w:rsidR="007F0FC4" w:rsidRPr="00533848">
        <w:rPr>
          <w:rFonts w:ascii="Times New Roman" w:hAnsi="Times New Roman" w:cs="Times New Roman"/>
          <w:sz w:val="24"/>
          <w:szCs w:val="24"/>
        </w:rPr>
        <w:t xml:space="preserve"> </w:t>
      </w:r>
      <w:r w:rsidRPr="00533848">
        <w:rPr>
          <w:rFonts w:ascii="Times New Roman" w:hAnsi="Times New Roman" w:cs="Times New Roman"/>
          <w:sz w:val="24"/>
          <w:szCs w:val="24"/>
        </w:rPr>
        <w:t xml:space="preserve"> сельского поселения</w:t>
      </w:r>
    </w:p>
    <w:p w:rsidR="002609AF" w:rsidRPr="00533848" w:rsidRDefault="002609AF" w:rsidP="00533848">
      <w:pPr>
        <w:spacing w:after="0" w:line="240" w:lineRule="auto"/>
        <w:jc w:val="center"/>
        <w:rPr>
          <w:rFonts w:ascii="Times New Roman" w:hAnsi="Times New Roman" w:cs="Times New Roman"/>
          <w:b/>
          <w:sz w:val="24"/>
          <w:szCs w:val="24"/>
        </w:rPr>
      </w:pP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23.1. Распоряжение земель</w:t>
      </w:r>
      <w:r w:rsidR="007F0FC4" w:rsidRPr="00533848">
        <w:rPr>
          <w:rFonts w:ascii="Times New Roman" w:hAnsi="Times New Roman" w:cs="Times New Roman"/>
          <w:sz w:val="24"/>
          <w:szCs w:val="24"/>
        </w:rPr>
        <w:t>ны</w:t>
      </w:r>
      <w:r w:rsidR="000015A5" w:rsidRPr="00533848">
        <w:rPr>
          <w:rFonts w:ascii="Times New Roman" w:hAnsi="Times New Roman" w:cs="Times New Roman"/>
          <w:sz w:val="24"/>
          <w:szCs w:val="24"/>
        </w:rPr>
        <w:t>ми участками казны Володарского</w:t>
      </w:r>
      <w:r w:rsidRPr="00533848">
        <w:rPr>
          <w:rFonts w:ascii="Times New Roman" w:hAnsi="Times New Roman" w:cs="Times New Roman"/>
          <w:sz w:val="24"/>
          <w:szCs w:val="24"/>
        </w:rPr>
        <w:t xml:space="preserve"> сельского поселения осуществляется администрацией </w:t>
      </w:r>
      <w:r w:rsidR="00F1264F" w:rsidRPr="00533848">
        <w:rPr>
          <w:rFonts w:ascii="Times New Roman" w:hAnsi="Times New Roman" w:cs="Times New Roman"/>
          <w:sz w:val="24"/>
          <w:szCs w:val="24"/>
        </w:rPr>
        <w:t>Володарского</w:t>
      </w:r>
      <w:r w:rsidRPr="00533848">
        <w:rPr>
          <w:rFonts w:ascii="Times New Roman" w:hAnsi="Times New Roman" w:cs="Times New Roman"/>
          <w:sz w:val="24"/>
          <w:szCs w:val="24"/>
        </w:rPr>
        <w:t xml:space="preserve"> сельского поселения.</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23.2. Передача земельных участков в собственность или пользование осуществляется по договору купли-продажи, постоянного (бессрочного) пользования, безвозмездного срочного пользования, аренды в соответствии с действующим федеральным и областным законодательствами.</w:t>
      </w:r>
    </w:p>
    <w:p w:rsidR="002609AF" w:rsidRPr="00533848" w:rsidRDefault="002609AF" w:rsidP="00533848">
      <w:pPr>
        <w:spacing w:after="0" w:line="240" w:lineRule="auto"/>
        <w:ind w:firstLine="348"/>
        <w:jc w:val="both"/>
        <w:rPr>
          <w:rFonts w:ascii="Times New Roman" w:hAnsi="Times New Roman" w:cs="Times New Roman"/>
          <w:sz w:val="24"/>
          <w:szCs w:val="24"/>
        </w:rPr>
      </w:pPr>
    </w:p>
    <w:p w:rsidR="002609AF" w:rsidRPr="00533848" w:rsidRDefault="002609AF" w:rsidP="00533848">
      <w:pPr>
        <w:spacing w:after="0" w:line="240" w:lineRule="auto"/>
        <w:jc w:val="center"/>
        <w:rPr>
          <w:rFonts w:ascii="Times New Roman" w:hAnsi="Times New Roman" w:cs="Times New Roman"/>
          <w:sz w:val="24"/>
          <w:szCs w:val="24"/>
        </w:rPr>
      </w:pPr>
      <w:r w:rsidRPr="00533848">
        <w:rPr>
          <w:rFonts w:ascii="Times New Roman" w:hAnsi="Times New Roman" w:cs="Times New Roman"/>
          <w:sz w:val="24"/>
          <w:szCs w:val="24"/>
        </w:rPr>
        <w:t xml:space="preserve">24. Выбытие из казны </w:t>
      </w:r>
      <w:r w:rsidR="00F1264F" w:rsidRPr="00533848">
        <w:rPr>
          <w:rFonts w:ascii="Times New Roman" w:hAnsi="Times New Roman" w:cs="Times New Roman"/>
          <w:sz w:val="24"/>
          <w:szCs w:val="24"/>
        </w:rPr>
        <w:t>Володарског</w:t>
      </w:r>
      <w:r w:rsidR="007F0FC4" w:rsidRPr="00533848">
        <w:rPr>
          <w:rFonts w:ascii="Times New Roman" w:hAnsi="Times New Roman" w:cs="Times New Roman"/>
          <w:sz w:val="24"/>
          <w:szCs w:val="24"/>
        </w:rPr>
        <w:t>о</w:t>
      </w:r>
      <w:r w:rsidRPr="00533848">
        <w:rPr>
          <w:rFonts w:ascii="Times New Roman" w:hAnsi="Times New Roman" w:cs="Times New Roman"/>
          <w:sz w:val="24"/>
          <w:szCs w:val="24"/>
        </w:rPr>
        <w:t xml:space="preserve"> сельского поселения земельных участков</w:t>
      </w:r>
    </w:p>
    <w:p w:rsidR="002609AF" w:rsidRPr="00533848" w:rsidRDefault="002609AF" w:rsidP="00533848">
      <w:pPr>
        <w:spacing w:after="0" w:line="240" w:lineRule="auto"/>
        <w:ind w:firstLine="348"/>
        <w:jc w:val="center"/>
        <w:rPr>
          <w:rFonts w:ascii="Times New Roman" w:hAnsi="Times New Roman" w:cs="Times New Roman"/>
          <w:b/>
          <w:sz w:val="24"/>
          <w:szCs w:val="24"/>
        </w:rPr>
      </w:pP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xml:space="preserve">24.1. Земельные участки выбывают из казны </w:t>
      </w:r>
      <w:r w:rsidR="00F1264F" w:rsidRPr="00533848">
        <w:rPr>
          <w:rFonts w:ascii="Times New Roman" w:hAnsi="Times New Roman" w:cs="Times New Roman"/>
          <w:sz w:val="24"/>
          <w:szCs w:val="24"/>
        </w:rPr>
        <w:t>Володар</w:t>
      </w:r>
      <w:r w:rsidR="007F0FC4" w:rsidRPr="00533848">
        <w:rPr>
          <w:rFonts w:ascii="Times New Roman" w:hAnsi="Times New Roman" w:cs="Times New Roman"/>
          <w:sz w:val="24"/>
          <w:szCs w:val="24"/>
        </w:rPr>
        <w:t>ского</w:t>
      </w:r>
      <w:r w:rsidRPr="00533848">
        <w:rPr>
          <w:rFonts w:ascii="Times New Roman" w:hAnsi="Times New Roman" w:cs="Times New Roman"/>
          <w:sz w:val="24"/>
          <w:szCs w:val="24"/>
        </w:rPr>
        <w:t xml:space="preserve"> сельского поселения в результате:</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xml:space="preserve">- безвозмездной и возмездной передачи из муниципальной собственности </w:t>
      </w:r>
      <w:r w:rsidR="00F1264F" w:rsidRPr="00533848">
        <w:rPr>
          <w:rFonts w:ascii="Times New Roman" w:hAnsi="Times New Roman" w:cs="Times New Roman"/>
          <w:sz w:val="24"/>
          <w:szCs w:val="24"/>
        </w:rPr>
        <w:t>Володар</w:t>
      </w:r>
      <w:r w:rsidR="007F0FC4" w:rsidRPr="00533848">
        <w:rPr>
          <w:rFonts w:ascii="Times New Roman" w:hAnsi="Times New Roman" w:cs="Times New Roman"/>
          <w:sz w:val="24"/>
          <w:szCs w:val="24"/>
        </w:rPr>
        <w:t>ского</w:t>
      </w:r>
      <w:r w:rsidRPr="00533848">
        <w:rPr>
          <w:rFonts w:ascii="Times New Roman" w:hAnsi="Times New Roman" w:cs="Times New Roman"/>
          <w:sz w:val="24"/>
          <w:szCs w:val="24"/>
        </w:rPr>
        <w:t xml:space="preserve"> сельского поселения в государственную собственность Российской Федерации, в государственную собственность Ленинградской области, в муниципальную собственность городских и сельских поселений в соответствии с договорами (соглашениями) публично-правового характера;</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xml:space="preserve">- в результате разграничения государственной собственности между Российской Федерацией, Ленинградской областью, </w:t>
      </w:r>
      <w:proofErr w:type="spellStart"/>
      <w:r w:rsidRPr="00533848">
        <w:rPr>
          <w:rFonts w:ascii="Times New Roman" w:hAnsi="Times New Roman" w:cs="Times New Roman"/>
          <w:sz w:val="24"/>
          <w:szCs w:val="24"/>
        </w:rPr>
        <w:t>Лужским</w:t>
      </w:r>
      <w:proofErr w:type="spellEnd"/>
      <w:r w:rsidRPr="00533848">
        <w:rPr>
          <w:rFonts w:ascii="Times New Roman" w:hAnsi="Times New Roman" w:cs="Times New Roman"/>
          <w:sz w:val="24"/>
          <w:szCs w:val="24"/>
        </w:rPr>
        <w:t xml:space="preserve"> муниципальным районом и </w:t>
      </w:r>
      <w:r w:rsidR="00F1264F" w:rsidRPr="00533848">
        <w:rPr>
          <w:rFonts w:ascii="Times New Roman" w:hAnsi="Times New Roman" w:cs="Times New Roman"/>
          <w:sz w:val="24"/>
          <w:szCs w:val="24"/>
        </w:rPr>
        <w:t>Володар</w:t>
      </w:r>
      <w:r w:rsidR="007F0FC4" w:rsidRPr="00533848">
        <w:rPr>
          <w:rFonts w:ascii="Times New Roman" w:hAnsi="Times New Roman" w:cs="Times New Roman"/>
          <w:sz w:val="24"/>
          <w:szCs w:val="24"/>
        </w:rPr>
        <w:t>ского</w:t>
      </w:r>
      <w:r w:rsidRPr="00533848">
        <w:rPr>
          <w:rFonts w:ascii="Times New Roman" w:hAnsi="Times New Roman" w:cs="Times New Roman"/>
          <w:sz w:val="24"/>
          <w:szCs w:val="24"/>
        </w:rPr>
        <w:t xml:space="preserve"> сельским поселением;</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передачи земельных участков в собственность юридическим лицам и гражданам за плату либо бесплатно;</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обращения взыскания на земельные участки (в том числе являющиеся предметом залога) в случаях, предусмотренных федеральным законодательством;</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потерь, возникших вследствие причинения вреда земельным участкам, а также их уничтожения при стихийных бедствиях и других чрезвычайных ситуациях природного и  техногенного характера.</w:t>
      </w:r>
    </w:p>
    <w:p w:rsidR="002609AF" w:rsidRPr="00533848" w:rsidRDefault="002609AF" w:rsidP="00533848">
      <w:pPr>
        <w:spacing w:after="0" w:line="240" w:lineRule="auto"/>
        <w:jc w:val="both"/>
        <w:rPr>
          <w:rFonts w:ascii="Times New Roman" w:hAnsi="Times New Roman" w:cs="Times New Roman"/>
          <w:sz w:val="24"/>
          <w:szCs w:val="24"/>
        </w:rPr>
      </w:pPr>
    </w:p>
    <w:p w:rsidR="002609AF" w:rsidRPr="00533848" w:rsidRDefault="002609AF" w:rsidP="00533848">
      <w:pPr>
        <w:spacing w:after="0" w:line="240" w:lineRule="auto"/>
        <w:jc w:val="center"/>
        <w:rPr>
          <w:rFonts w:ascii="Times New Roman" w:hAnsi="Times New Roman" w:cs="Times New Roman"/>
          <w:sz w:val="24"/>
          <w:szCs w:val="24"/>
        </w:rPr>
      </w:pPr>
      <w:r w:rsidRPr="00533848">
        <w:rPr>
          <w:rFonts w:ascii="Times New Roman" w:hAnsi="Times New Roman" w:cs="Times New Roman"/>
          <w:sz w:val="24"/>
          <w:szCs w:val="24"/>
          <w:lang w:val="en-US"/>
        </w:rPr>
        <w:t>V</w:t>
      </w:r>
      <w:r w:rsidRPr="00533848">
        <w:rPr>
          <w:rFonts w:ascii="Times New Roman" w:hAnsi="Times New Roman" w:cs="Times New Roman"/>
          <w:sz w:val="24"/>
          <w:szCs w:val="24"/>
        </w:rPr>
        <w:t>. Заключительные положения</w:t>
      </w:r>
    </w:p>
    <w:p w:rsidR="002609AF" w:rsidRPr="00533848" w:rsidRDefault="002609AF" w:rsidP="00533848">
      <w:pPr>
        <w:spacing w:after="0" w:line="240" w:lineRule="auto"/>
        <w:jc w:val="center"/>
        <w:rPr>
          <w:rFonts w:ascii="Times New Roman" w:hAnsi="Times New Roman" w:cs="Times New Roman"/>
          <w:sz w:val="24"/>
          <w:szCs w:val="24"/>
        </w:rPr>
      </w:pPr>
    </w:p>
    <w:p w:rsidR="002609AF" w:rsidRPr="00533848" w:rsidRDefault="002609AF" w:rsidP="00533848">
      <w:pPr>
        <w:spacing w:after="0" w:line="240" w:lineRule="auto"/>
        <w:jc w:val="center"/>
        <w:rPr>
          <w:rFonts w:ascii="Times New Roman" w:hAnsi="Times New Roman" w:cs="Times New Roman"/>
          <w:sz w:val="24"/>
          <w:szCs w:val="24"/>
        </w:rPr>
      </w:pPr>
      <w:r w:rsidRPr="00533848">
        <w:rPr>
          <w:rFonts w:ascii="Times New Roman" w:hAnsi="Times New Roman" w:cs="Times New Roman"/>
          <w:sz w:val="24"/>
          <w:szCs w:val="24"/>
        </w:rPr>
        <w:t>25. Ответственность за нарушение настоящего областного закона</w:t>
      </w:r>
    </w:p>
    <w:p w:rsidR="002609AF" w:rsidRPr="00533848" w:rsidRDefault="002609AF" w:rsidP="00533848">
      <w:pPr>
        <w:spacing w:after="0" w:line="240" w:lineRule="auto"/>
        <w:jc w:val="both"/>
        <w:rPr>
          <w:rFonts w:ascii="Times New Roman" w:hAnsi="Times New Roman" w:cs="Times New Roman"/>
          <w:sz w:val="24"/>
          <w:szCs w:val="24"/>
        </w:rPr>
      </w:pPr>
    </w:p>
    <w:p w:rsidR="002609AF" w:rsidRPr="00533848" w:rsidRDefault="002609AF" w:rsidP="00533848">
      <w:pPr>
        <w:spacing w:after="0" w:line="240" w:lineRule="auto"/>
        <w:jc w:val="center"/>
        <w:rPr>
          <w:rFonts w:ascii="Times New Roman" w:hAnsi="Times New Roman" w:cs="Times New Roman"/>
          <w:b/>
          <w:sz w:val="24"/>
          <w:szCs w:val="24"/>
        </w:rPr>
      </w:pPr>
    </w:p>
    <w:p w:rsidR="002609AF" w:rsidRPr="00533848" w:rsidRDefault="002609AF" w:rsidP="00533848">
      <w:pPr>
        <w:numPr>
          <w:ilvl w:val="1"/>
          <w:numId w:val="23"/>
        </w:numPr>
        <w:suppressAutoHyphens/>
        <w:spacing w:after="0" w:line="240" w:lineRule="auto"/>
        <w:ind w:left="0"/>
        <w:jc w:val="both"/>
        <w:rPr>
          <w:rFonts w:ascii="Times New Roman" w:hAnsi="Times New Roman" w:cs="Times New Roman"/>
          <w:sz w:val="24"/>
          <w:szCs w:val="24"/>
        </w:rPr>
      </w:pPr>
      <w:r w:rsidRPr="00533848">
        <w:rPr>
          <w:rFonts w:ascii="Times New Roman" w:hAnsi="Times New Roman" w:cs="Times New Roman"/>
          <w:sz w:val="24"/>
          <w:szCs w:val="24"/>
        </w:rPr>
        <w:t xml:space="preserve">Лица, виновные в нарушении  положения о казне </w:t>
      </w:r>
      <w:r w:rsidR="00F1264F" w:rsidRPr="00533848">
        <w:rPr>
          <w:rFonts w:ascii="Times New Roman" w:hAnsi="Times New Roman" w:cs="Times New Roman"/>
          <w:sz w:val="24"/>
          <w:szCs w:val="24"/>
        </w:rPr>
        <w:t>Володар</w:t>
      </w:r>
      <w:r w:rsidR="007F0FC4" w:rsidRPr="00533848">
        <w:rPr>
          <w:rFonts w:ascii="Times New Roman" w:hAnsi="Times New Roman" w:cs="Times New Roman"/>
          <w:sz w:val="24"/>
          <w:szCs w:val="24"/>
        </w:rPr>
        <w:t>ского</w:t>
      </w:r>
      <w:r w:rsidRPr="00533848">
        <w:rPr>
          <w:rFonts w:ascii="Times New Roman" w:hAnsi="Times New Roman" w:cs="Times New Roman"/>
          <w:sz w:val="24"/>
          <w:szCs w:val="24"/>
        </w:rPr>
        <w:t xml:space="preserve"> сельского поселения, несут ответственность в соответствии с федеральным и областным законодательством.</w:t>
      </w:r>
    </w:p>
    <w:p w:rsidR="002609AF" w:rsidRPr="00533848" w:rsidRDefault="002609AF" w:rsidP="00533848">
      <w:pPr>
        <w:numPr>
          <w:ilvl w:val="1"/>
          <w:numId w:val="23"/>
        </w:numPr>
        <w:suppressAutoHyphens/>
        <w:spacing w:after="0" w:line="240" w:lineRule="auto"/>
        <w:ind w:left="0"/>
        <w:jc w:val="both"/>
        <w:rPr>
          <w:rFonts w:ascii="Times New Roman" w:hAnsi="Times New Roman" w:cs="Times New Roman"/>
          <w:sz w:val="24"/>
          <w:szCs w:val="24"/>
        </w:rPr>
      </w:pPr>
      <w:r w:rsidRPr="00533848">
        <w:rPr>
          <w:rFonts w:ascii="Times New Roman" w:hAnsi="Times New Roman" w:cs="Times New Roman"/>
          <w:sz w:val="24"/>
          <w:szCs w:val="24"/>
        </w:rPr>
        <w:t xml:space="preserve">Организации, не исполнившие или ненадлежащим образом исполнившие договорные обязательства в отношении объектов казны </w:t>
      </w:r>
      <w:r w:rsidR="00F1264F" w:rsidRPr="00533848">
        <w:rPr>
          <w:rFonts w:ascii="Times New Roman" w:hAnsi="Times New Roman" w:cs="Times New Roman"/>
          <w:sz w:val="24"/>
          <w:szCs w:val="24"/>
        </w:rPr>
        <w:t>Володар</w:t>
      </w:r>
      <w:r w:rsidR="007F0FC4" w:rsidRPr="00533848">
        <w:rPr>
          <w:rFonts w:ascii="Times New Roman" w:hAnsi="Times New Roman" w:cs="Times New Roman"/>
          <w:sz w:val="24"/>
          <w:szCs w:val="24"/>
        </w:rPr>
        <w:t>ского</w:t>
      </w:r>
      <w:r w:rsidRPr="00533848">
        <w:rPr>
          <w:rFonts w:ascii="Times New Roman" w:hAnsi="Times New Roman" w:cs="Times New Roman"/>
          <w:sz w:val="24"/>
          <w:szCs w:val="24"/>
        </w:rPr>
        <w:t xml:space="preserve"> сельского поселения, несут ответственность, предусмотренную договорами, а также действующим законодательством. </w:t>
      </w:r>
    </w:p>
    <w:p w:rsidR="002609AF" w:rsidRPr="00533848" w:rsidRDefault="002609AF" w:rsidP="00533848">
      <w:pPr>
        <w:spacing w:after="0" w:line="240" w:lineRule="auto"/>
        <w:jc w:val="center"/>
        <w:rPr>
          <w:rFonts w:ascii="Times New Roman" w:hAnsi="Times New Roman" w:cs="Times New Roman"/>
          <w:b/>
          <w:sz w:val="24"/>
          <w:szCs w:val="24"/>
        </w:rPr>
      </w:pPr>
    </w:p>
    <w:p w:rsidR="002609AF" w:rsidRPr="00533848" w:rsidRDefault="00235D62" w:rsidP="00533848">
      <w:pPr>
        <w:spacing w:after="0" w:line="240" w:lineRule="auto"/>
        <w:rPr>
          <w:rFonts w:ascii="Times New Roman" w:hAnsi="Times New Roman" w:cs="Times New Roman"/>
          <w:bCs/>
          <w:sz w:val="24"/>
          <w:szCs w:val="24"/>
        </w:rPr>
      </w:pPr>
      <w:r w:rsidRPr="00533848">
        <w:rPr>
          <w:rFonts w:ascii="Times New Roman" w:hAnsi="Times New Roman" w:cs="Times New Roman"/>
          <w:bCs/>
          <w:sz w:val="24"/>
          <w:szCs w:val="24"/>
        </w:rPr>
        <w:t xml:space="preserve">                                                                                </w:t>
      </w:r>
      <w:r w:rsidR="002609AF" w:rsidRPr="00533848">
        <w:rPr>
          <w:rFonts w:ascii="Times New Roman" w:hAnsi="Times New Roman" w:cs="Times New Roman"/>
          <w:bCs/>
          <w:sz w:val="24"/>
          <w:szCs w:val="24"/>
        </w:rPr>
        <w:t xml:space="preserve">Приложение N 17 к Основным положениям </w:t>
      </w:r>
    </w:p>
    <w:p w:rsidR="002609AF" w:rsidRPr="00533848" w:rsidRDefault="002609AF" w:rsidP="00533848">
      <w:pPr>
        <w:spacing w:after="0" w:line="240" w:lineRule="auto"/>
        <w:jc w:val="right"/>
        <w:rPr>
          <w:rFonts w:ascii="Times New Roman" w:hAnsi="Times New Roman" w:cs="Times New Roman"/>
          <w:bCs/>
          <w:sz w:val="24"/>
          <w:szCs w:val="24"/>
        </w:rPr>
      </w:pPr>
      <w:r w:rsidRPr="00533848">
        <w:rPr>
          <w:rFonts w:ascii="Times New Roman" w:hAnsi="Times New Roman" w:cs="Times New Roman"/>
          <w:bCs/>
          <w:sz w:val="24"/>
          <w:szCs w:val="24"/>
        </w:rPr>
        <w:t xml:space="preserve">о порядке управления и распоряжения имуществом </w:t>
      </w:r>
    </w:p>
    <w:p w:rsidR="002609AF" w:rsidRPr="00533848" w:rsidRDefault="002609AF" w:rsidP="00533848">
      <w:pPr>
        <w:spacing w:after="0" w:line="240" w:lineRule="auto"/>
        <w:jc w:val="right"/>
        <w:rPr>
          <w:rFonts w:ascii="Times New Roman" w:hAnsi="Times New Roman" w:cs="Times New Roman"/>
          <w:bCs/>
          <w:sz w:val="24"/>
          <w:szCs w:val="24"/>
        </w:rPr>
      </w:pPr>
      <w:r w:rsidRPr="00533848">
        <w:rPr>
          <w:rFonts w:ascii="Times New Roman" w:hAnsi="Times New Roman" w:cs="Times New Roman"/>
          <w:bCs/>
          <w:sz w:val="24"/>
          <w:szCs w:val="24"/>
        </w:rPr>
        <w:t xml:space="preserve">муниципального образования </w:t>
      </w:r>
    </w:p>
    <w:p w:rsidR="002609AF" w:rsidRPr="00533848" w:rsidRDefault="00F1264F" w:rsidP="00533848">
      <w:pPr>
        <w:spacing w:after="0" w:line="240" w:lineRule="auto"/>
        <w:jc w:val="right"/>
        <w:rPr>
          <w:rFonts w:ascii="Times New Roman" w:hAnsi="Times New Roman" w:cs="Times New Roman"/>
          <w:bCs/>
          <w:sz w:val="24"/>
          <w:szCs w:val="24"/>
        </w:rPr>
      </w:pPr>
      <w:proofErr w:type="spellStart"/>
      <w:r w:rsidRPr="00533848">
        <w:rPr>
          <w:rFonts w:ascii="Times New Roman" w:hAnsi="Times New Roman" w:cs="Times New Roman"/>
          <w:bCs/>
          <w:sz w:val="24"/>
          <w:szCs w:val="24"/>
        </w:rPr>
        <w:t>Володарское</w:t>
      </w:r>
      <w:proofErr w:type="spellEnd"/>
      <w:r w:rsidR="002609AF" w:rsidRPr="00533848">
        <w:rPr>
          <w:rFonts w:ascii="Times New Roman" w:hAnsi="Times New Roman" w:cs="Times New Roman"/>
          <w:bCs/>
          <w:sz w:val="24"/>
          <w:szCs w:val="24"/>
        </w:rPr>
        <w:t xml:space="preserve"> сельское поселение  </w:t>
      </w:r>
    </w:p>
    <w:p w:rsidR="002609AF" w:rsidRPr="00533848" w:rsidRDefault="002609AF" w:rsidP="00533848">
      <w:pPr>
        <w:spacing w:after="0" w:line="240" w:lineRule="auto"/>
        <w:jc w:val="center"/>
        <w:rPr>
          <w:rFonts w:ascii="Times New Roman" w:hAnsi="Times New Roman" w:cs="Times New Roman"/>
          <w:b/>
          <w:sz w:val="24"/>
          <w:szCs w:val="24"/>
        </w:rPr>
      </w:pPr>
    </w:p>
    <w:p w:rsidR="002609AF" w:rsidRPr="00533848" w:rsidRDefault="002609AF" w:rsidP="00533848">
      <w:pPr>
        <w:spacing w:after="0" w:line="240" w:lineRule="auto"/>
        <w:jc w:val="center"/>
        <w:rPr>
          <w:rFonts w:ascii="Times New Roman" w:hAnsi="Times New Roman" w:cs="Times New Roman"/>
          <w:b/>
          <w:sz w:val="24"/>
          <w:szCs w:val="24"/>
        </w:rPr>
      </w:pPr>
      <w:r w:rsidRPr="00533848">
        <w:rPr>
          <w:rFonts w:ascii="Times New Roman" w:hAnsi="Times New Roman" w:cs="Times New Roman"/>
          <w:b/>
          <w:sz w:val="24"/>
          <w:szCs w:val="24"/>
        </w:rPr>
        <w:t xml:space="preserve">ПОЛОЖЕНИЕ </w:t>
      </w:r>
    </w:p>
    <w:p w:rsidR="002609AF" w:rsidRPr="00533848" w:rsidRDefault="002609AF" w:rsidP="00533848">
      <w:pPr>
        <w:spacing w:after="0" w:line="240" w:lineRule="auto"/>
        <w:jc w:val="center"/>
        <w:rPr>
          <w:rFonts w:ascii="Times New Roman" w:hAnsi="Times New Roman" w:cs="Times New Roman"/>
          <w:b/>
          <w:sz w:val="24"/>
          <w:szCs w:val="24"/>
        </w:rPr>
      </w:pPr>
      <w:r w:rsidRPr="00533848">
        <w:rPr>
          <w:rFonts w:ascii="Times New Roman" w:hAnsi="Times New Roman" w:cs="Times New Roman"/>
          <w:b/>
          <w:sz w:val="24"/>
          <w:szCs w:val="24"/>
        </w:rPr>
        <w:t xml:space="preserve">О СПИСАНИИ ОБЪЕКТОВ ЖИЛИЩНОГО ФОНДА НА ТЕРРИТОРИИ </w:t>
      </w:r>
      <w:r w:rsidR="00F1264F" w:rsidRPr="00533848">
        <w:rPr>
          <w:rFonts w:ascii="Times New Roman" w:hAnsi="Times New Roman" w:cs="Times New Roman"/>
          <w:b/>
          <w:sz w:val="24"/>
          <w:szCs w:val="24"/>
        </w:rPr>
        <w:t>ВОЛОДАРСКОГО</w:t>
      </w:r>
      <w:r w:rsidRPr="00533848">
        <w:rPr>
          <w:rFonts w:ascii="Times New Roman" w:hAnsi="Times New Roman" w:cs="Times New Roman"/>
          <w:b/>
          <w:sz w:val="24"/>
          <w:szCs w:val="24"/>
        </w:rPr>
        <w:t xml:space="preserve"> СЕЛЬСКОГО ПОСЕЛЕНИЯ ПРИ ПРИВАТИЗАЦИИ ГРАЖДАНАМИ ЖИЛЫХ ПОМЕЩЕНИЙ</w:t>
      </w:r>
    </w:p>
    <w:p w:rsidR="002609AF" w:rsidRPr="00533848" w:rsidRDefault="002609AF" w:rsidP="00533848">
      <w:pPr>
        <w:spacing w:after="0" w:line="240" w:lineRule="auto"/>
        <w:jc w:val="center"/>
        <w:rPr>
          <w:rFonts w:ascii="Times New Roman" w:hAnsi="Times New Roman" w:cs="Times New Roman"/>
          <w:b/>
          <w:sz w:val="24"/>
          <w:szCs w:val="24"/>
        </w:rPr>
      </w:pPr>
    </w:p>
    <w:p w:rsidR="002609AF" w:rsidRPr="00533848" w:rsidRDefault="002609AF" w:rsidP="00533848">
      <w:pPr>
        <w:spacing w:after="0" w:line="240" w:lineRule="auto"/>
        <w:jc w:val="center"/>
        <w:rPr>
          <w:rFonts w:ascii="Times New Roman" w:hAnsi="Times New Roman" w:cs="Times New Roman"/>
          <w:sz w:val="24"/>
          <w:szCs w:val="24"/>
        </w:rPr>
      </w:pPr>
      <w:r w:rsidRPr="00533848">
        <w:rPr>
          <w:rFonts w:ascii="Times New Roman" w:hAnsi="Times New Roman" w:cs="Times New Roman"/>
          <w:sz w:val="24"/>
          <w:szCs w:val="24"/>
        </w:rPr>
        <w:t>1. Общие положения</w:t>
      </w:r>
    </w:p>
    <w:p w:rsidR="002609AF" w:rsidRPr="00533848" w:rsidRDefault="002609AF" w:rsidP="00533848">
      <w:pPr>
        <w:spacing w:after="0" w:line="240" w:lineRule="auto"/>
        <w:jc w:val="both"/>
        <w:rPr>
          <w:rFonts w:ascii="Times New Roman" w:hAnsi="Times New Roman" w:cs="Times New Roman"/>
          <w:sz w:val="24"/>
          <w:szCs w:val="24"/>
        </w:rPr>
      </w:pPr>
    </w:p>
    <w:p w:rsidR="002609AF" w:rsidRPr="00533848" w:rsidRDefault="002609AF" w:rsidP="00533848">
      <w:pPr>
        <w:numPr>
          <w:ilvl w:val="1"/>
          <w:numId w:val="24"/>
        </w:numPr>
        <w:spacing w:after="0" w:line="240" w:lineRule="auto"/>
        <w:ind w:left="0" w:firstLine="567"/>
        <w:jc w:val="both"/>
        <w:rPr>
          <w:rFonts w:ascii="Times New Roman" w:hAnsi="Times New Roman" w:cs="Times New Roman"/>
          <w:sz w:val="24"/>
          <w:szCs w:val="24"/>
        </w:rPr>
      </w:pPr>
      <w:proofErr w:type="gramStart"/>
      <w:r w:rsidRPr="00533848">
        <w:rPr>
          <w:rFonts w:ascii="Times New Roman" w:hAnsi="Times New Roman" w:cs="Times New Roman"/>
          <w:sz w:val="24"/>
          <w:szCs w:val="24"/>
        </w:rPr>
        <w:lastRenderedPageBreak/>
        <w:t>Настоящее Положение разработано в соответствии со статьями 124, 209, 215, 288 Гражданского кодекса Российской Федерации, Жилищным кодексом Российской Федерации, Федеральным законом  от 06.10.2003г.     № 131-ФЗ «Об общих принципах организации местного самоуправления в Российской Федерации», Федеральным законом от 06.12.2011 № 402-ФЗ «О бухгалтерском учете», Законом Российской Федерации от 04.07.1991 № 1541-1 «О приватизации жилищного фонда в Российской Федерации», в целях установления единых требований</w:t>
      </w:r>
      <w:proofErr w:type="gramEnd"/>
      <w:r w:rsidRPr="00533848">
        <w:rPr>
          <w:rFonts w:ascii="Times New Roman" w:hAnsi="Times New Roman" w:cs="Times New Roman"/>
          <w:sz w:val="24"/>
          <w:szCs w:val="24"/>
        </w:rPr>
        <w:t xml:space="preserve"> к оформлению документов, о списании объектов жилищного фонда с баланса администрации </w:t>
      </w:r>
      <w:r w:rsidR="00F1264F" w:rsidRPr="00533848">
        <w:rPr>
          <w:rFonts w:ascii="Times New Roman" w:hAnsi="Times New Roman" w:cs="Times New Roman"/>
          <w:sz w:val="24"/>
          <w:szCs w:val="24"/>
        </w:rPr>
        <w:t>Володар</w:t>
      </w:r>
      <w:r w:rsidR="007F0FC4" w:rsidRPr="00533848">
        <w:rPr>
          <w:rFonts w:ascii="Times New Roman" w:hAnsi="Times New Roman" w:cs="Times New Roman"/>
          <w:sz w:val="24"/>
          <w:szCs w:val="24"/>
        </w:rPr>
        <w:t>ского</w:t>
      </w:r>
      <w:r w:rsidRPr="00533848">
        <w:rPr>
          <w:rFonts w:ascii="Times New Roman" w:hAnsi="Times New Roman" w:cs="Times New Roman"/>
          <w:sz w:val="24"/>
          <w:szCs w:val="24"/>
        </w:rPr>
        <w:t xml:space="preserve"> сельского поселения, исключении из муниципальной казны </w:t>
      </w:r>
      <w:r w:rsidR="00F1264F" w:rsidRPr="00533848">
        <w:rPr>
          <w:rFonts w:ascii="Times New Roman" w:hAnsi="Times New Roman" w:cs="Times New Roman"/>
          <w:sz w:val="24"/>
          <w:szCs w:val="24"/>
        </w:rPr>
        <w:t>Володар</w:t>
      </w:r>
      <w:r w:rsidR="007F0FC4" w:rsidRPr="00533848">
        <w:rPr>
          <w:rFonts w:ascii="Times New Roman" w:hAnsi="Times New Roman" w:cs="Times New Roman"/>
          <w:sz w:val="24"/>
          <w:szCs w:val="24"/>
        </w:rPr>
        <w:t>ского</w:t>
      </w:r>
      <w:r w:rsidRPr="00533848">
        <w:rPr>
          <w:rFonts w:ascii="Times New Roman" w:hAnsi="Times New Roman" w:cs="Times New Roman"/>
          <w:sz w:val="24"/>
          <w:szCs w:val="24"/>
        </w:rPr>
        <w:t xml:space="preserve"> сельского поселения.</w:t>
      </w:r>
    </w:p>
    <w:p w:rsidR="002609AF" w:rsidRPr="00533848" w:rsidRDefault="002609AF" w:rsidP="00533848">
      <w:pPr>
        <w:numPr>
          <w:ilvl w:val="1"/>
          <w:numId w:val="24"/>
        </w:numPr>
        <w:spacing w:after="0" w:line="240" w:lineRule="auto"/>
        <w:ind w:left="0" w:firstLine="567"/>
        <w:jc w:val="both"/>
        <w:rPr>
          <w:rFonts w:ascii="Times New Roman" w:hAnsi="Times New Roman" w:cs="Times New Roman"/>
          <w:sz w:val="24"/>
          <w:szCs w:val="24"/>
        </w:rPr>
      </w:pPr>
      <w:r w:rsidRPr="00533848">
        <w:rPr>
          <w:rFonts w:ascii="Times New Roman" w:hAnsi="Times New Roman" w:cs="Times New Roman"/>
          <w:sz w:val="24"/>
          <w:szCs w:val="24"/>
        </w:rPr>
        <w:t xml:space="preserve">Положение устанавливает единые требования к оформлению </w:t>
      </w:r>
    </w:p>
    <w:p w:rsidR="002609AF" w:rsidRPr="00533848" w:rsidRDefault="002609AF" w:rsidP="00533848">
      <w:pPr>
        <w:spacing w:after="0" w:line="240" w:lineRule="auto"/>
        <w:ind w:firstLine="567"/>
        <w:jc w:val="both"/>
        <w:rPr>
          <w:rFonts w:ascii="Times New Roman" w:hAnsi="Times New Roman" w:cs="Times New Roman"/>
          <w:sz w:val="24"/>
          <w:szCs w:val="24"/>
        </w:rPr>
      </w:pPr>
      <w:r w:rsidRPr="00533848">
        <w:rPr>
          <w:rFonts w:ascii="Times New Roman" w:hAnsi="Times New Roman" w:cs="Times New Roman"/>
          <w:sz w:val="24"/>
          <w:szCs w:val="24"/>
        </w:rPr>
        <w:t>документов при рассмотрении вопроса о списании объектов жилищного фонда (отдельные квартиры)</w:t>
      </w:r>
      <w:r w:rsidR="00F1264F" w:rsidRPr="00533848">
        <w:rPr>
          <w:rFonts w:ascii="Times New Roman" w:hAnsi="Times New Roman" w:cs="Times New Roman"/>
          <w:sz w:val="24"/>
          <w:szCs w:val="24"/>
        </w:rPr>
        <w:t xml:space="preserve"> Володар</w:t>
      </w:r>
      <w:r w:rsidR="007F0FC4" w:rsidRPr="00533848">
        <w:rPr>
          <w:rFonts w:ascii="Times New Roman" w:hAnsi="Times New Roman" w:cs="Times New Roman"/>
          <w:sz w:val="24"/>
          <w:szCs w:val="24"/>
        </w:rPr>
        <w:t>ского</w:t>
      </w:r>
      <w:r w:rsidRPr="00533848">
        <w:rPr>
          <w:rFonts w:ascii="Times New Roman" w:hAnsi="Times New Roman" w:cs="Times New Roman"/>
          <w:sz w:val="24"/>
          <w:szCs w:val="24"/>
        </w:rPr>
        <w:t xml:space="preserve"> сельского поселения  с баланса и исключении из муниципальной казны </w:t>
      </w:r>
      <w:r w:rsidR="00F1264F" w:rsidRPr="00533848">
        <w:rPr>
          <w:rFonts w:ascii="Times New Roman" w:hAnsi="Times New Roman" w:cs="Times New Roman"/>
          <w:sz w:val="24"/>
          <w:szCs w:val="24"/>
        </w:rPr>
        <w:t>Володар</w:t>
      </w:r>
      <w:r w:rsidR="007F0FC4" w:rsidRPr="00533848">
        <w:rPr>
          <w:rFonts w:ascii="Times New Roman" w:hAnsi="Times New Roman" w:cs="Times New Roman"/>
          <w:sz w:val="24"/>
          <w:szCs w:val="24"/>
        </w:rPr>
        <w:t>ского</w:t>
      </w:r>
      <w:r w:rsidRPr="00533848">
        <w:rPr>
          <w:rFonts w:ascii="Times New Roman" w:hAnsi="Times New Roman" w:cs="Times New Roman"/>
          <w:sz w:val="24"/>
          <w:szCs w:val="24"/>
        </w:rPr>
        <w:t xml:space="preserve"> сельского поселения при приватизации гражданами жилых помещений.</w:t>
      </w:r>
    </w:p>
    <w:p w:rsidR="002609AF" w:rsidRPr="00533848" w:rsidRDefault="002609AF" w:rsidP="00533848">
      <w:pPr>
        <w:numPr>
          <w:ilvl w:val="1"/>
          <w:numId w:val="24"/>
        </w:numPr>
        <w:spacing w:after="0" w:line="240" w:lineRule="auto"/>
        <w:ind w:left="0" w:firstLine="567"/>
        <w:jc w:val="both"/>
        <w:rPr>
          <w:rFonts w:ascii="Times New Roman" w:hAnsi="Times New Roman" w:cs="Times New Roman"/>
          <w:sz w:val="24"/>
          <w:szCs w:val="24"/>
        </w:rPr>
      </w:pPr>
      <w:r w:rsidRPr="00533848">
        <w:rPr>
          <w:rFonts w:ascii="Times New Roman" w:hAnsi="Times New Roman" w:cs="Times New Roman"/>
          <w:sz w:val="24"/>
          <w:szCs w:val="24"/>
        </w:rPr>
        <w:t xml:space="preserve">Основанием для списания с баланса и исключения из муниципальной казны </w:t>
      </w:r>
      <w:r w:rsidR="00F1264F" w:rsidRPr="00533848">
        <w:rPr>
          <w:rFonts w:ascii="Times New Roman" w:hAnsi="Times New Roman" w:cs="Times New Roman"/>
          <w:sz w:val="24"/>
          <w:szCs w:val="24"/>
        </w:rPr>
        <w:t>Володар</w:t>
      </w:r>
      <w:r w:rsidR="007F0FC4" w:rsidRPr="00533848">
        <w:rPr>
          <w:rFonts w:ascii="Times New Roman" w:hAnsi="Times New Roman" w:cs="Times New Roman"/>
          <w:sz w:val="24"/>
          <w:szCs w:val="24"/>
        </w:rPr>
        <w:t>ского</w:t>
      </w:r>
      <w:r w:rsidRPr="00533848">
        <w:rPr>
          <w:rFonts w:ascii="Times New Roman" w:hAnsi="Times New Roman" w:cs="Times New Roman"/>
          <w:sz w:val="24"/>
          <w:szCs w:val="24"/>
        </w:rPr>
        <w:t xml:space="preserve"> сельского поселения объектов жилищного фонда (жилые дома, отдельные квартиры) является:</w:t>
      </w:r>
    </w:p>
    <w:p w:rsidR="002609AF" w:rsidRPr="00533848" w:rsidRDefault="002609AF" w:rsidP="00533848">
      <w:pPr>
        <w:spacing w:after="0" w:line="240" w:lineRule="auto"/>
        <w:ind w:firstLine="567"/>
        <w:jc w:val="both"/>
        <w:rPr>
          <w:rFonts w:ascii="Times New Roman" w:hAnsi="Times New Roman" w:cs="Times New Roman"/>
          <w:sz w:val="24"/>
          <w:szCs w:val="24"/>
        </w:rPr>
      </w:pPr>
      <w:r w:rsidRPr="00533848">
        <w:rPr>
          <w:rFonts w:ascii="Times New Roman" w:hAnsi="Times New Roman" w:cs="Times New Roman"/>
          <w:sz w:val="24"/>
          <w:szCs w:val="24"/>
        </w:rPr>
        <w:t>1.3.1. При приватизации гражданами жилых помещений - договоры на приватизацию и документы, подтверждающие государственную регистрацию права в Едином государственном реестре прав на недвижимое имущество и сделок с ним.</w:t>
      </w:r>
    </w:p>
    <w:p w:rsidR="002609AF" w:rsidRPr="00533848" w:rsidRDefault="002609AF" w:rsidP="00533848">
      <w:pPr>
        <w:pStyle w:val="HTML"/>
        <w:ind w:firstLine="567"/>
        <w:jc w:val="both"/>
        <w:rPr>
          <w:rFonts w:ascii="Times New Roman" w:hAnsi="Times New Roman" w:cs="Times New Roman"/>
        </w:rPr>
      </w:pPr>
      <w:r w:rsidRPr="00533848">
        <w:rPr>
          <w:rFonts w:ascii="Times New Roman" w:hAnsi="Times New Roman" w:cs="Times New Roman"/>
        </w:rPr>
        <w:t xml:space="preserve"> </w:t>
      </w:r>
    </w:p>
    <w:p w:rsidR="002609AF" w:rsidRPr="00533848" w:rsidRDefault="002609AF" w:rsidP="00533848">
      <w:pPr>
        <w:numPr>
          <w:ilvl w:val="0"/>
          <w:numId w:val="24"/>
        </w:numPr>
        <w:spacing w:after="0" w:line="240" w:lineRule="auto"/>
        <w:ind w:left="0"/>
        <w:jc w:val="center"/>
        <w:rPr>
          <w:rFonts w:ascii="Times New Roman" w:hAnsi="Times New Roman" w:cs="Times New Roman"/>
          <w:sz w:val="24"/>
          <w:szCs w:val="24"/>
        </w:rPr>
      </w:pPr>
      <w:r w:rsidRPr="00533848">
        <w:rPr>
          <w:rFonts w:ascii="Times New Roman" w:hAnsi="Times New Roman" w:cs="Times New Roman"/>
          <w:sz w:val="24"/>
          <w:szCs w:val="24"/>
        </w:rPr>
        <w:t>Порядок списания и исключение из муниципальной казны</w:t>
      </w:r>
    </w:p>
    <w:p w:rsidR="002609AF" w:rsidRPr="00533848" w:rsidRDefault="002609AF" w:rsidP="00533848">
      <w:pPr>
        <w:spacing w:after="0" w:line="240" w:lineRule="auto"/>
        <w:jc w:val="center"/>
        <w:rPr>
          <w:rFonts w:ascii="Times New Roman" w:hAnsi="Times New Roman" w:cs="Times New Roman"/>
          <w:sz w:val="24"/>
          <w:szCs w:val="24"/>
        </w:rPr>
      </w:pPr>
      <w:r w:rsidRPr="00533848">
        <w:rPr>
          <w:rFonts w:ascii="Times New Roman" w:hAnsi="Times New Roman" w:cs="Times New Roman"/>
          <w:sz w:val="24"/>
          <w:szCs w:val="24"/>
        </w:rPr>
        <w:t>объектов жилищного фонда</w:t>
      </w:r>
    </w:p>
    <w:p w:rsidR="002609AF" w:rsidRPr="00533848" w:rsidRDefault="002609AF" w:rsidP="00533848">
      <w:pPr>
        <w:spacing w:after="0" w:line="240" w:lineRule="auto"/>
        <w:jc w:val="center"/>
        <w:rPr>
          <w:rFonts w:ascii="Times New Roman" w:hAnsi="Times New Roman" w:cs="Times New Roman"/>
          <w:sz w:val="24"/>
          <w:szCs w:val="24"/>
        </w:rPr>
      </w:pPr>
    </w:p>
    <w:p w:rsidR="002609AF" w:rsidRPr="00533848" w:rsidRDefault="002609AF" w:rsidP="00533848">
      <w:pPr>
        <w:pStyle w:val="HTML"/>
        <w:ind w:firstLine="567"/>
        <w:jc w:val="both"/>
        <w:rPr>
          <w:rFonts w:ascii="Times New Roman" w:hAnsi="Times New Roman" w:cs="Times New Roman"/>
        </w:rPr>
      </w:pPr>
      <w:r w:rsidRPr="00533848">
        <w:rPr>
          <w:rFonts w:ascii="Times New Roman" w:hAnsi="Times New Roman" w:cs="Times New Roman"/>
        </w:rPr>
        <w:t xml:space="preserve">2.1. Списание с баланса и исключение из муниципальной казны </w:t>
      </w:r>
      <w:r w:rsidR="00F1264F" w:rsidRPr="00533848">
        <w:rPr>
          <w:rFonts w:ascii="Times New Roman" w:hAnsi="Times New Roman" w:cs="Times New Roman"/>
        </w:rPr>
        <w:t>Володар</w:t>
      </w:r>
      <w:r w:rsidR="007F0FC4" w:rsidRPr="00533848">
        <w:rPr>
          <w:rFonts w:ascii="Times New Roman" w:hAnsi="Times New Roman" w:cs="Times New Roman"/>
        </w:rPr>
        <w:t>ского</w:t>
      </w:r>
      <w:r w:rsidRPr="00533848">
        <w:rPr>
          <w:rFonts w:ascii="Times New Roman" w:hAnsi="Times New Roman" w:cs="Times New Roman"/>
        </w:rPr>
        <w:t xml:space="preserve"> сельского поселения  жилых домов, отдельных квартир при приватизации гражданами жилых помещений может осуществляться ежеквартально, но не реже одного раза в год.</w:t>
      </w:r>
    </w:p>
    <w:p w:rsidR="002609AF" w:rsidRPr="00533848" w:rsidRDefault="002609AF" w:rsidP="00533848">
      <w:pPr>
        <w:numPr>
          <w:ilvl w:val="1"/>
          <w:numId w:val="25"/>
        </w:numPr>
        <w:spacing w:after="0" w:line="240" w:lineRule="auto"/>
        <w:ind w:left="0" w:firstLine="567"/>
        <w:jc w:val="both"/>
        <w:rPr>
          <w:rFonts w:ascii="Times New Roman" w:hAnsi="Times New Roman" w:cs="Times New Roman"/>
          <w:sz w:val="24"/>
          <w:szCs w:val="24"/>
        </w:rPr>
      </w:pPr>
      <w:proofErr w:type="gramStart"/>
      <w:r w:rsidRPr="00533848">
        <w:rPr>
          <w:rFonts w:ascii="Times New Roman" w:hAnsi="Times New Roman" w:cs="Times New Roman"/>
          <w:sz w:val="24"/>
          <w:szCs w:val="24"/>
        </w:rPr>
        <w:t xml:space="preserve">Для рассмотрения вопроса о списании с баланса и исключении из муниципальной казны </w:t>
      </w:r>
      <w:r w:rsidR="00F1264F" w:rsidRPr="00533848">
        <w:rPr>
          <w:rFonts w:ascii="Times New Roman" w:hAnsi="Times New Roman" w:cs="Times New Roman"/>
          <w:sz w:val="24"/>
          <w:szCs w:val="24"/>
        </w:rPr>
        <w:t>Володар</w:t>
      </w:r>
      <w:r w:rsidR="007F0FC4" w:rsidRPr="00533848">
        <w:rPr>
          <w:rFonts w:ascii="Times New Roman" w:hAnsi="Times New Roman" w:cs="Times New Roman"/>
          <w:sz w:val="24"/>
          <w:szCs w:val="24"/>
        </w:rPr>
        <w:t>ского</w:t>
      </w:r>
      <w:r w:rsidRPr="00533848">
        <w:rPr>
          <w:rFonts w:ascii="Times New Roman" w:hAnsi="Times New Roman" w:cs="Times New Roman"/>
          <w:sz w:val="24"/>
          <w:szCs w:val="24"/>
        </w:rPr>
        <w:t xml:space="preserve"> сельского поселения  жилых домов, отдельных квартир гражданами (собственниками жилых помещений) в адрес главы администрации </w:t>
      </w:r>
      <w:r w:rsidR="00F1264F" w:rsidRPr="00533848">
        <w:rPr>
          <w:rFonts w:ascii="Times New Roman" w:hAnsi="Times New Roman" w:cs="Times New Roman"/>
          <w:sz w:val="24"/>
          <w:szCs w:val="24"/>
        </w:rPr>
        <w:t>Володар</w:t>
      </w:r>
      <w:r w:rsidR="007F0FC4" w:rsidRPr="00533848">
        <w:rPr>
          <w:rFonts w:ascii="Times New Roman" w:hAnsi="Times New Roman" w:cs="Times New Roman"/>
          <w:sz w:val="24"/>
          <w:szCs w:val="24"/>
        </w:rPr>
        <w:t>ского</w:t>
      </w:r>
      <w:r w:rsidRPr="00533848">
        <w:rPr>
          <w:rFonts w:ascii="Times New Roman" w:hAnsi="Times New Roman" w:cs="Times New Roman"/>
          <w:sz w:val="24"/>
          <w:szCs w:val="24"/>
        </w:rPr>
        <w:t xml:space="preserve"> сельского поселения  направляется заявление с просьбой о списании с баланса и исключении из муниципальной казны </w:t>
      </w:r>
      <w:r w:rsidR="00F1264F" w:rsidRPr="00533848">
        <w:rPr>
          <w:rFonts w:ascii="Times New Roman" w:hAnsi="Times New Roman" w:cs="Times New Roman"/>
          <w:sz w:val="24"/>
          <w:szCs w:val="24"/>
        </w:rPr>
        <w:t>Володар</w:t>
      </w:r>
      <w:r w:rsidR="007F0FC4" w:rsidRPr="00533848">
        <w:rPr>
          <w:rFonts w:ascii="Times New Roman" w:hAnsi="Times New Roman" w:cs="Times New Roman"/>
          <w:sz w:val="24"/>
          <w:szCs w:val="24"/>
        </w:rPr>
        <w:t>ского</w:t>
      </w:r>
      <w:r w:rsidRPr="00533848">
        <w:rPr>
          <w:rFonts w:ascii="Times New Roman" w:hAnsi="Times New Roman" w:cs="Times New Roman"/>
          <w:sz w:val="24"/>
          <w:szCs w:val="24"/>
        </w:rPr>
        <w:t xml:space="preserve"> сельского поселения жилого помещения, для удостоверения предоставляются подлинники следующих документов: договор на приватизацию, свидетельство о государственной</w:t>
      </w:r>
      <w:proofErr w:type="gramEnd"/>
      <w:r w:rsidRPr="00533848">
        <w:rPr>
          <w:rFonts w:ascii="Times New Roman" w:hAnsi="Times New Roman" w:cs="Times New Roman"/>
          <w:sz w:val="24"/>
          <w:szCs w:val="24"/>
        </w:rPr>
        <w:t xml:space="preserve"> регистрации права; также основанием для списания с баланса и исключения из муниципальной казны </w:t>
      </w:r>
      <w:r w:rsidR="00F1264F" w:rsidRPr="00533848">
        <w:rPr>
          <w:rFonts w:ascii="Times New Roman" w:hAnsi="Times New Roman" w:cs="Times New Roman"/>
          <w:sz w:val="24"/>
          <w:szCs w:val="24"/>
        </w:rPr>
        <w:t>Володар</w:t>
      </w:r>
      <w:r w:rsidR="007F0FC4" w:rsidRPr="00533848">
        <w:rPr>
          <w:rFonts w:ascii="Times New Roman" w:hAnsi="Times New Roman" w:cs="Times New Roman"/>
          <w:sz w:val="24"/>
          <w:szCs w:val="24"/>
        </w:rPr>
        <w:t>ского</w:t>
      </w:r>
      <w:r w:rsidRPr="00533848">
        <w:rPr>
          <w:rFonts w:ascii="Times New Roman" w:hAnsi="Times New Roman" w:cs="Times New Roman"/>
          <w:sz w:val="24"/>
          <w:szCs w:val="24"/>
        </w:rPr>
        <w:t xml:space="preserve"> сельского поселения является обоснование, о списании подготовленное специалистом администрации ответственного за  жилищный учет (ответственное лицо назначается распоряжением Главы администрации).</w:t>
      </w:r>
    </w:p>
    <w:p w:rsidR="002609AF" w:rsidRPr="00533848" w:rsidRDefault="002609AF" w:rsidP="00533848">
      <w:pPr>
        <w:numPr>
          <w:ilvl w:val="1"/>
          <w:numId w:val="25"/>
        </w:numPr>
        <w:spacing w:after="0" w:line="240" w:lineRule="auto"/>
        <w:ind w:left="0" w:firstLine="567"/>
        <w:jc w:val="both"/>
        <w:rPr>
          <w:rFonts w:ascii="Times New Roman" w:hAnsi="Times New Roman" w:cs="Times New Roman"/>
          <w:sz w:val="24"/>
          <w:szCs w:val="24"/>
        </w:rPr>
      </w:pPr>
      <w:r w:rsidRPr="00533848">
        <w:rPr>
          <w:rFonts w:ascii="Times New Roman" w:hAnsi="Times New Roman" w:cs="Times New Roman"/>
          <w:sz w:val="24"/>
          <w:szCs w:val="24"/>
        </w:rPr>
        <w:t xml:space="preserve">Для принятия решения о списании с  баланса и исключении из муниципальной казны </w:t>
      </w:r>
      <w:r w:rsidR="00F1264F" w:rsidRPr="00533848">
        <w:rPr>
          <w:rFonts w:ascii="Times New Roman" w:hAnsi="Times New Roman" w:cs="Times New Roman"/>
          <w:sz w:val="24"/>
          <w:szCs w:val="24"/>
        </w:rPr>
        <w:t>Володар</w:t>
      </w:r>
      <w:r w:rsidR="007F0FC4" w:rsidRPr="00533848">
        <w:rPr>
          <w:rFonts w:ascii="Times New Roman" w:hAnsi="Times New Roman" w:cs="Times New Roman"/>
          <w:sz w:val="24"/>
          <w:szCs w:val="24"/>
        </w:rPr>
        <w:t>ского</w:t>
      </w:r>
      <w:r w:rsidRPr="00533848">
        <w:rPr>
          <w:rFonts w:ascii="Times New Roman" w:hAnsi="Times New Roman" w:cs="Times New Roman"/>
          <w:sz w:val="24"/>
          <w:szCs w:val="24"/>
        </w:rPr>
        <w:t xml:space="preserve"> сельского поселения  жилых домов, отдельных квартир к обоснованию о списании жилого дома, отдельных квартир необходимо приобщить следующие документы:   </w:t>
      </w:r>
    </w:p>
    <w:p w:rsidR="002609AF" w:rsidRPr="00533848" w:rsidRDefault="002609AF" w:rsidP="00533848">
      <w:pPr>
        <w:spacing w:after="0" w:line="240" w:lineRule="auto"/>
        <w:ind w:firstLine="567"/>
        <w:jc w:val="both"/>
        <w:rPr>
          <w:rFonts w:ascii="Times New Roman" w:hAnsi="Times New Roman" w:cs="Times New Roman"/>
          <w:sz w:val="24"/>
          <w:szCs w:val="24"/>
        </w:rPr>
      </w:pPr>
      <w:r w:rsidRPr="00533848">
        <w:rPr>
          <w:rFonts w:ascii="Times New Roman" w:hAnsi="Times New Roman" w:cs="Times New Roman"/>
          <w:sz w:val="24"/>
          <w:szCs w:val="24"/>
        </w:rPr>
        <w:t>-  копия заявления (заявлений) собственника (собственников) жилых помещ</w:t>
      </w:r>
      <w:r w:rsidR="00F1264F" w:rsidRPr="00533848">
        <w:rPr>
          <w:rFonts w:ascii="Times New Roman" w:hAnsi="Times New Roman" w:cs="Times New Roman"/>
          <w:sz w:val="24"/>
          <w:szCs w:val="24"/>
        </w:rPr>
        <w:t>ений на имя Главы администрации Володар</w:t>
      </w:r>
      <w:r w:rsidR="007F0FC4" w:rsidRPr="00533848">
        <w:rPr>
          <w:rFonts w:ascii="Times New Roman" w:hAnsi="Times New Roman" w:cs="Times New Roman"/>
          <w:sz w:val="24"/>
          <w:szCs w:val="24"/>
        </w:rPr>
        <w:t>ского</w:t>
      </w:r>
      <w:r w:rsidRPr="00533848">
        <w:rPr>
          <w:rFonts w:ascii="Times New Roman" w:hAnsi="Times New Roman" w:cs="Times New Roman"/>
          <w:sz w:val="24"/>
          <w:szCs w:val="24"/>
        </w:rPr>
        <w:t xml:space="preserve"> сельского поселения о списании жилого дома, жилых квартир с баланса;</w:t>
      </w:r>
    </w:p>
    <w:p w:rsidR="002609AF" w:rsidRPr="00533848" w:rsidRDefault="002609AF" w:rsidP="00533848">
      <w:pPr>
        <w:spacing w:after="0" w:line="240" w:lineRule="auto"/>
        <w:ind w:firstLine="567"/>
        <w:jc w:val="both"/>
        <w:rPr>
          <w:rFonts w:ascii="Times New Roman" w:hAnsi="Times New Roman" w:cs="Times New Roman"/>
          <w:sz w:val="24"/>
          <w:szCs w:val="24"/>
        </w:rPr>
      </w:pPr>
      <w:r w:rsidRPr="00533848">
        <w:rPr>
          <w:rFonts w:ascii="Times New Roman" w:hAnsi="Times New Roman" w:cs="Times New Roman"/>
          <w:sz w:val="24"/>
          <w:szCs w:val="24"/>
        </w:rPr>
        <w:t xml:space="preserve">-   копии документов, подтверждающих право собственности граждан на объекты жилищного фонда (свидетельства о праве собственности, договоры на приватизацию жилых помещений, договоры купли-продажи и иные документы);     </w:t>
      </w:r>
    </w:p>
    <w:p w:rsidR="002609AF" w:rsidRPr="00533848" w:rsidRDefault="002609AF" w:rsidP="00533848">
      <w:pPr>
        <w:spacing w:after="0" w:line="240" w:lineRule="auto"/>
        <w:ind w:firstLine="567"/>
        <w:jc w:val="both"/>
        <w:rPr>
          <w:rFonts w:ascii="Times New Roman" w:hAnsi="Times New Roman" w:cs="Times New Roman"/>
          <w:sz w:val="24"/>
          <w:szCs w:val="24"/>
        </w:rPr>
      </w:pPr>
      <w:r w:rsidRPr="00533848">
        <w:rPr>
          <w:rFonts w:ascii="Times New Roman" w:hAnsi="Times New Roman" w:cs="Times New Roman"/>
          <w:sz w:val="24"/>
          <w:szCs w:val="24"/>
        </w:rPr>
        <w:t xml:space="preserve">- акт на списание жилого дома, отдельных квартир утвержденный Главой администрации </w:t>
      </w:r>
      <w:r w:rsidR="00F1264F" w:rsidRPr="00533848">
        <w:rPr>
          <w:rFonts w:ascii="Times New Roman" w:hAnsi="Times New Roman" w:cs="Times New Roman"/>
          <w:sz w:val="24"/>
          <w:szCs w:val="24"/>
        </w:rPr>
        <w:t>Володар</w:t>
      </w:r>
      <w:r w:rsidR="007F0FC4" w:rsidRPr="00533848">
        <w:rPr>
          <w:rFonts w:ascii="Times New Roman" w:hAnsi="Times New Roman" w:cs="Times New Roman"/>
          <w:sz w:val="24"/>
          <w:szCs w:val="24"/>
        </w:rPr>
        <w:t>ского</w:t>
      </w:r>
      <w:r w:rsidRPr="00533848">
        <w:rPr>
          <w:rFonts w:ascii="Times New Roman" w:hAnsi="Times New Roman" w:cs="Times New Roman"/>
          <w:sz w:val="24"/>
          <w:szCs w:val="24"/>
        </w:rPr>
        <w:t xml:space="preserve"> сельского поселения; </w:t>
      </w:r>
    </w:p>
    <w:p w:rsidR="002609AF" w:rsidRPr="00533848" w:rsidRDefault="002609AF" w:rsidP="00533848">
      <w:pPr>
        <w:spacing w:after="0" w:line="240" w:lineRule="auto"/>
        <w:ind w:firstLine="567"/>
        <w:jc w:val="both"/>
        <w:rPr>
          <w:rFonts w:ascii="Times New Roman" w:hAnsi="Times New Roman" w:cs="Times New Roman"/>
          <w:sz w:val="24"/>
          <w:szCs w:val="24"/>
        </w:rPr>
      </w:pPr>
      <w:r w:rsidRPr="00533848">
        <w:rPr>
          <w:rFonts w:ascii="Times New Roman" w:hAnsi="Times New Roman" w:cs="Times New Roman"/>
          <w:sz w:val="24"/>
          <w:szCs w:val="24"/>
        </w:rPr>
        <w:t xml:space="preserve"> - проект постановления администрации о списании с баланса объекта жилищного фонда. </w:t>
      </w:r>
    </w:p>
    <w:p w:rsidR="002609AF" w:rsidRPr="00533848" w:rsidRDefault="002609AF" w:rsidP="00533848">
      <w:pPr>
        <w:spacing w:after="0" w:line="240" w:lineRule="auto"/>
        <w:ind w:firstLine="567"/>
        <w:jc w:val="both"/>
        <w:rPr>
          <w:rFonts w:ascii="Times New Roman" w:hAnsi="Times New Roman" w:cs="Times New Roman"/>
          <w:sz w:val="24"/>
          <w:szCs w:val="24"/>
        </w:rPr>
      </w:pPr>
      <w:r w:rsidRPr="00533848">
        <w:rPr>
          <w:rFonts w:ascii="Times New Roman" w:hAnsi="Times New Roman" w:cs="Times New Roman"/>
          <w:sz w:val="24"/>
          <w:szCs w:val="24"/>
        </w:rPr>
        <w:t xml:space="preserve">2.4. После принятия решения Главой администрации </w:t>
      </w:r>
      <w:r w:rsidR="00F1264F" w:rsidRPr="00533848">
        <w:rPr>
          <w:rFonts w:ascii="Times New Roman" w:hAnsi="Times New Roman" w:cs="Times New Roman"/>
          <w:sz w:val="24"/>
          <w:szCs w:val="24"/>
        </w:rPr>
        <w:t>Володар</w:t>
      </w:r>
      <w:r w:rsidR="007F0FC4" w:rsidRPr="00533848">
        <w:rPr>
          <w:rFonts w:ascii="Times New Roman" w:hAnsi="Times New Roman" w:cs="Times New Roman"/>
          <w:sz w:val="24"/>
          <w:szCs w:val="24"/>
        </w:rPr>
        <w:t>ского</w:t>
      </w:r>
      <w:r w:rsidRPr="00533848">
        <w:rPr>
          <w:rFonts w:ascii="Times New Roman" w:hAnsi="Times New Roman" w:cs="Times New Roman"/>
          <w:sz w:val="24"/>
          <w:szCs w:val="24"/>
        </w:rPr>
        <w:t xml:space="preserve"> сельского поселения  о списании с  баланса и исключении из муниципальной казны </w:t>
      </w:r>
      <w:r w:rsidR="00F1264F" w:rsidRPr="00533848">
        <w:rPr>
          <w:rFonts w:ascii="Times New Roman" w:hAnsi="Times New Roman" w:cs="Times New Roman"/>
          <w:sz w:val="24"/>
          <w:szCs w:val="24"/>
        </w:rPr>
        <w:t>Володар</w:t>
      </w:r>
      <w:r w:rsidR="007F0FC4" w:rsidRPr="00533848">
        <w:rPr>
          <w:rFonts w:ascii="Times New Roman" w:hAnsi="Times New Roman" w:cs="Times New Roman"/>
          <w:sz w:val="24"/>
          <w:szCs w:val="24"/>
        </w:rPr>
        <w:t>ского</w:t>
      </w:r>
      <w:r w:rsidRPr="00533848">
        <w:rPr>
          <w:rFonts w:ascii="Times New Roman" w:hAnsi="Times New Roman" w:cs="Times New Roman"/>
          <w:sz w:val="24"/>
          <w:szCs w:val="24"/>
        </w:rPr>
        <w:t xml:space="preserve"> сельского </w:t>
      </w:r>
      <w:r w:rsidRPr="00533848">
        <w:rPr>
          <w:rFonts w:ascii="Times New Roman" w:hAnsi="Times New Roman" w:cs="Times New Roman"/>
          <w:sz w:val="24"/>
          <w:szCs w:val="24"/>
        </w:rPr>
        <w:lastRenderedPageBreak/>
        <w:t>поселения жилых домов, отдельных квартир путем подписания постановления о списании с баланса объекта жилищного фонда.</w:t>
      </w:r>
    </w:p>
    <w:p w:rsidR="002609AF" w:rsidRPr="00533848" w:rsidRDefault="002609AF" w:rsidP="00533848">
      <w:pPr>
        <w:spacing w:after="0" w:line="240" w:lineRule="auto"/>
        <w:ind w:firstLine="567"/>
        <w:jc w:val="both"/>
        <w:rPr>
          <w:rFonts w:ascii="Times New Roman" w:hAnsi="Times New Roman" w:cs="Times New Roman"/>
          <w:sz w:val="24"/>
          <w:szCs w:val="24"/>
        </w:rPr>
      </w:pPr>
      <w:r w:rsidRPr="00533848">
        <w:rPr>
          <w:rFonts w:ascii="Times New Roman" w:hAnsi="Times New Roman" w:cs="Times New Roman"/>
          <w:sz w:val="24"/>
          <w:szCs w:val="24"/>
        </w:rPr>
        <w:t>2.5. Пакет документов (п.2.3) и Постановление о списании с баланса объекта жилищного фонда направляется специалист</w:t>
      </w:r>
      <w:proofErr w:type="gramStart"/>
      <w:r w:rsidRPr="00533848">
        <w:rPr>
          <w:rFonts w:ascii="Times New Roman" w:hAnsi="Times New Roman" w:cs="Times New Roman"/>
          <w:sz w:val="24"/>
          <w:szCs w:val="24"/>
        </w:rPr>
        <w:t>у-</w:t>
      </w:r>
      <w:proofErr w:type="gramEnd"/>
      <w:r w:rsidRPr="00533848">
        <w:rPr>
          <w:rFonts w:ascii="Times New Roman" w:hAnsi="Times New Roman" w:cs="Times New Roman"/>
          <w:sz w:val="24"/>
          <w:szCs w:val="24"/>
        </w:rPr>
        <w:t xml:space="preserve"> главному бухгалтеру администрации </w:t>
      </w:r>
      <w:r w:rsidR="00F1264F" w:rsidRPr="00533848">
        <w:rPr>
          <w:rFonts w:ascii="Times New Roman" w:hAnsi="Times New Roman" w:cs="Times New Roman"/>
          <w:sz w:val="24"/>
          <w:szCs w:val="24"/>
        </w:rPr>
        <w:t>Володар</w:t>
      </w:r>
      <w:r w:rsidR="007F0FC4" w:rsidRPr="00533848">
        <w:rPr>
          <w:rFonts w:ascii="Times New Roman" w:hAnsi="Times New Roman" w:cs="Times New Roman"/>
          <w:sz w:val="24"/>
          <w:szCs w:val="24"/>
        </w:rPr>
        <w:t>ского</w:t>
      </w:r>
      <w:r w:rsidRPr="00533848">
        <w:rPr>
          <w:rFonts w:ascii="Times New Roman" w:hAnsi="Times New Roman" w:cs="Times New Roman"/>
          <w:sz w:val="24"/>
          <w:szCs w:val="24"/>
        </w:rPr>
        <w:t xml:space="preserve"> сельского поселения для списания с баланса жилого дома, отдельных квартир и исключения из имущества казны </w:t>
      </w:r>
      <w:r w:rsidR="00F1264F" w:rsidRPr="00533848">
        <w:rPr>
          <w:rFonts w:ascii="Times New Roman" w:hAnsi="Times New Roman" w:cs="Times New Roman"/>
          <w:sz w:val="24"/>
          <w:szCs w:val="24"/>
        </w:rPr>
        <w:t>Володар</w:t>
      </w:r>
      <w:r w:rsidR="007F0FC4" w:rsidRPr="00533848">
        <w:rPr>
          <w:rFonts w:ascii="Times New Roman" w:hAnsi="Times New Roman" w:cs="Times New Roman"/>
          <w:sz w:val="24"/>
          <w:szCs w:val="24"/>
        </w:rPr>
        <w:t>ского</w:t>
      </w:r>
      <w:r w:rsidRPr="00533848">
        <w:rPr>
          <w:rFonts w:ascii="Times New Roman" w:hAnsi="Times New Roman" w:cs="Times New Roman"/>
          <w:sz w:val="24"/>
          <w:szCs w:val="24"/>
        </w:rPr>
        <w:t xml:space="preserve"> сельского поселения.</w:t>
      </w:r>
    </w:p>
    <w:p w:rsidR="002609AF" w:rsidRPr="00533848" w:rsidRDefault="002609AF" w:rsidP="00533848">
      <w:pPr>
        <w:spacing w:after="0" w:line="240" w:lineRule="auto"/>
        <w:ind w:firstLine="567"/>
        <w:jc w:val="both"/>
        <w:rPr>
          <w:rFonts w:ascii="Times New Roman" w:hAnsi="Times New Roman" w:cs="Times New Roman"/>
          <w:sz w:val="24"/>
          <w:szCs w:val="24"/>
        </w:rPr>
      </w:pPr>
      <w:proofErr w:type="gramStart"/>
      <w:r w:rsidRPr="00533848">
        <w:rPr>
          <w:rFonts w:ascii="Times New Roman" w:hAnsi="Times New Roman" w:cs="Times New Roman"/>
          <w:sz w:val="24"/>
          <w:szCs w:val="24"/>
        </w:rPr>
        <w:t xml:space="preserve">Специалист администрации ответственный за  жилищный учет (ответственное лицо назначается распоряжением Главы администрации) </w:t>
      </w:r>
      <w:r w:rsidR="00F1264F" w:rsidRPr="00533848">
        <w:rPr>
          <w:rFonts w:ascii="Times New Roman" w:hAnsi="Times New Roman" w:cs="Times New Roman"/>
          <w:sz w:val="24"/>
          <w:szCs w:val="24"/>
        </w:rPr>
        <w:t>Володар</w:t>
      </w:r>
      <w:r w:rsidR="007F0FC4" w:rsidRPr="00533848">
        <w:rPr>
          <w:rFonts w:ascii="Times New Roman" w:hAnsi="Times New Roman" w:cs="Times New Roman"/>
          <w:sz w:val="24"/>
          <w:szCs w:val="24"/>
        </w:rPr>
        <w:t>ского</w:t>
      </w:r>
      <w:r w:rsidRPr="00533848">
        <w:rPr>
          <w:rFonts w:ascii="Times New Roman" w:hAnsi="Times New Roman" w:cs="Times New Roman"/>
          <w:sz w:val="24"/>
          <w:szCs w:val="24"/>
        </w:rPr>
        <w:t xml:space="preserve"> сельского поселения  исключает объекты жилищного фонда  из реестра муниципальной собственности и информирует орган,   уполномоченного    на    осуществление государственного кадастрового учета недвижимого имущества о  выбывших объектах недвижимого имущества; орган, осуществляющего государственную  регистрацию прав  на  недвижимое  имущество  о  выбывших   объектах   недвижимого имущества.</w:t>
      </w:r>
      <w:proofErr w:type="gramEnd"/>
    </w:p>
    <w:p w:rsidR="002609AF" w:rsidRPr="00533848" w:rsidRDefault="002609AF" w:rsidP="00533848">
      <w:pPr>
        <w:spacing w:after="0" w:line="240" w:lineRule="auto"/>
        <w:ind w:firstLine="567"/>
        <w:jc w:val="both"/>
        <w:rPr>
          <w:rFonts w:ascii="Times New Roman" w:hAnsi="Times New Roman" w:cs="Times New Roman"/>
          <w:sz w:val="24"/>
          <w:szCs w:val="24"/>
        </w:rPr>
      </w:pPr>
    </w:p>
    <w:p w:rsidR="002609AF" w:rsidRPr="00533848" w:rsidRDefault="002609AF" w:rsidP="00533848">
      <w:pPr>
        <w:autoSpaceDE w:val="0"/>
        <w:autoSpaceDN w:val="0"/>
        <w:adjustRightInd w:val="0"/>
        <w:spacing w:after="0" w:line="240" w:lineRule="auto"/>
        <w:jc w:val="center"/>
        <w:rPr>
          <w:rFonts w:ascii="Times New Roman" w:hAnsi="Times New Roman" w:cs="Times New Roman"/>
          <w:sz w:val="24"/>
          <w:szCs w:val="24"/>
        </w:rPr>
      </w:pPr>
      <w:r w:rsidRPr="00533848">
        <w:rPr>
          <w:rFonts w:ascii="Times New Roman" w:hAnsi="Times New Roman" w:cs="Times New Roman"/>
          <w:sz w:val="24"/>
          <w:szCs w:val="24"/>
        </w:rPr>
        <w:t>3. Заключительные положения</w:t>
      </w:r>
    </w:p>
    <w:p w:rsidR="002609AF" w:rsidRPr="00533848" w:rsidRDefault="002609AF" w:rsidP="00533848">
      <w:pPr>
        <w:autoSpaceDE w:val="0"/>
        <w:autoSpaceDN w:val="0"/>
        <w:adjustRightInd w:val="0"/>
        <w:spacing w:after="0" w:line="240" w:lineRule="auto"/>
        <w:jc w:val="center"/>
        <w:rPr>
          <w:rFonts w:ascii="Times New Roman" w:hAnsi="Times New Roman" w:cs="Times New Roman"/>
          <w:sz w:val="24"/>
          <w:szCs w:val="24"/>
        </w:rPr>
      </w:pPr>
    </w:p>
    <w:p w:rsidR="002609AF" w:rsidRPr="00533848" w:rsidRDefault="002609AF" w:rsidP="00533848">
      <w:pPr>
        <w:autoSpaceDE w:val="0"/>
        <w:autoSpaceDN w:val="0"/>
        <w:adjustRightInd w:val="0"/>
        <w:spacing w:after="0" w:line="240" w:lineRule="auto"/>
        <w:ind w:firstLine="567"/>
        <w:jc w:val="both"/>
        <w:rPr>
          <w:rFonts w:ascii="Times New Roman" w:hAnsi="Times New Roman" w:cs="Times New Roman"/>
          <w:sz w:val="24"/>
          <w:szCs w:val="24"/>
        </w:rPr>
      </w:pPr>
      <w:r w:rsidRPr="00533848">
        <w:rPr>
          <w:rFonts w:ascii="Times New Roman" w:hAnsi="Times New Roman" w:cs="Times New Roman"/>
          <w:sz w:val="24"/>
          <w:szCs w:val="24"/>
        </w:rPr>
        <w:t xml:space="preserve">3.1. Обжалование действия (бездействия) должностных лиц администрации </w:t>
      </w:r>
      <w:r w:rsidR="00F1264F" w:rsidRPr="00533848">
        <w:rPr>
          <w:rFonts w:ascii="Times New Roman" w:hAnsi="Times New Roman" w:cs="Times New Roman"/>
          <w:sz w:val="24"/>
          <w:szCs w:val="24"/>
        </w:rPr>
        <w:t>Володар</w:t>
      </w:r>
      <w:r w:rsidR="007F0FC4" w:rsidRPr="00533848">
        <w:rPr>
          <w:rFonts w:ascii="Times New Roman" w:hAnsi="Times New Roman" w:cs="Times New Roman"/>
          <w:sz w:val="24"/>
          <w:szCs w:val="24"/>
        </w:rPr>
        <w:t>ского</w:t>
      </w:r>
      <w:r w:rsidRPr="00533848">
        <w:rPr>
          <w:rFonts w:ascii="Times New Roman" w:hAnsi="Times New Roman" w:cs="Times New Roman"/>
          <w:sz w:val="24"/>
          <w:szCs w:val="24"/>
        </w:rPr>
        <w:t xml:space="preserve"> сельского поселения, осуществляемых (принятых) в ходе выполнения настоящего порядка, производится в административном порядке в соответствии с законодательством Российской Федерации.</w:t>
      </w:r>
    </w:p>
    <w:p w:rsidR="002609AF" w:rsidRPr="00533848" w:rsidRDefault="002609AF" w:rsidP="00533848">
      <w:pPr>
        <w:autoSpaceDE w:val="0"/>
        <w:autoSpaceDN w:val="0"/>
        <w:adjustRightInd w:val="0"/>
        <w:spacing w:after="0" w:line="240" w:lineRule="auto"/>
        <w:ind w:firstLine="567"/>
        <w:jc w:val="both"/>
        <w:rPr>
          <w:rFonts w:ascii="Times New Roman" w:hAnsi="Times New Roman" w:cs="Times New Roman"/>
          <w:sz w:val="24"/>
          <w:szCs w:val="24"/>
        </w:rPr>
      </w:pPr>
      <w:r w:rsidRPr="00533848">
        <w:rPr>
          <w:rFonts w:ascii="Times New Roman" w:hAnsi="Times New Roman" w:cs="Times New Roman"/>
          <w:sz w:val="24"/>
          <w:szCs w:val="24"/>
        </w:rPr>
        <w:t xml:space="preserve">3.2. Органом местного самоуправления, рассматривающим и принимающим решения по жалобам,  является Глава </w:t>
      </w:r>
      <w:r w:rsidR="00F1264F" w:rsidRPr="00533848">
        <w:rPr>
          <w:rFonts w:ascii="Times New Roman" w:hAnsi="Times New Roman" w:cs="Times New Roman"/>
          <w:sz w:val="24"/>
          <w:szCs w:val="24"/>
        </w:rPr>
        <w:t>Володар</w:t>
      </w:r>
      <w:r w:rsidR="007F0FC4" w:rsidRPr="00533848">
        <w:rPr>
          <w:rFonts w:ascii="Times New Roman" w:hAnsi="Times New Roman" w:cs="Times New Roman"/>
          <w:sz w:val="24"/>
          <w:szCs w:val="24"/>
        </w:rPr>
        <w:t>ского</w:t>
      </w:r>
      <w:r w:rsidRPr="00533848">
        <w:rPr>
          <w:rFonts w:ascii="Times New Roman" w:hAnsi="Times New Roman" w:cs="Times New Roman"/>
          <w:sz w:val="24"/>
          <w:szCs w:val="24"/>
        </w:rPr>
        <w:t xml:space="preserve"> сельского поселения. </w:t>
      </w:r>
    </w:p>
    <w:p w:rsidR="002609AF" w:rsidRPr="00533848" w:rsidRDefault="002609AF" w:rsidP="00533848">
      <w:pPr>
        <w:autoSpaceDE w:val="0"/>
        <w:autoSpaceDN w:val="0"/>
        <w:adjustRightInd w:val="0"/>
        <w:spacing w:after="0" w:line="240" w:lineRule="auto"/>
        <w:ind w:firstLine="567"/>
        <w:jc w:val="both"/>
        <w:rPr>
          <w:rFonts w:ascii="Times New Roman" w:hAnsi="Times New Roman" w:cs="Times New Roman"/>
          <w:sz w:val="24"/>
          <w:szCs w:val="24"/>
        </w:rPr>
      </w:pPr>
      <w:r w:rsidRPr="00533848">
        <w:rPr>
          <w:rFonts w:ascii="Times New Roman" w:hAnsi="Times New Roman" w:cs="Times New Roman"/>
          <w:sz w:val="24"/>
          <w:szCs w:val="24"/>
        </w:rPr>
        <w:t>3.3. Заявитель может сообщить о нарушении своих прав и законных интересов, нарушений положений настоящего Положения, посредством факсимильной связи, электронной почтой или письменно.</w:t>
      </w:r>
    </w:p>
    <w:p w:rsidR="002609AF" w:rsidRPr="00533848" w:rsidRDefault="002609AF" w:rsidP="00533848">
      <w:pPr>
        <w:autoSpaceDE w:val="0"/>
        <w:autoSpaceDN w:val="0"/>
        <w:adjustRightInd w:val="0"/>
        <w:spacing w:after="0" w:line="240" w:lineRule="auto"/>
        <w:ind w:firstLine="567"/>
        <w:jc w:val="both"/>
        <w:rPr>
          <w:rFonts w:ascii="Times New Roman" w:hAnsi="Times New Roman" w:cs="Times New Roman"/>
          <w:sz w:val="24"/>
          <w:szCs w:val="24"/>
        </w:rPr>
      </w:pPr>
      <w:r w:rsidRPr="00533848">
        <w:rPr>
          <w:rFonts w:ascii="Times New Roman" w:hAnsi="Times New Roman" w:cs="Times New Roman"/>
          <w:sz w:val="24"/>
          <w:szCs w:val="24"/>
        </w:rPr>
        <w:t xml:space="preserve">Жалоба должна содержать доводы, на основании которых заявитель не согласен с решением и действиями должностных лиц администрации </w:t>
      </w:r>
      <w:r w:rsidR="00F1264F" w:rsidRPr="00533848">
        <w:rPr>
          <w:rFonts w:ascii="Times New Roman" w:hAnsi="Times New Roman" w:cs="Times New Roman"/>
          <w:sz w:val="24"/>
          <w:szCs w:val="24"/>
        </w:rPr>
        <w:t>Володар</w:t>
      </w:r>
      <w:r w:rsidR="007F0FC4" w:rsidRPr="00533848">
        <w:rPr>
          <w:rFonts w:ascii="Times New Roman" w:hAnsi="Times New Roman" w:cs="Times New Roman"/>
          <w:sz w:val="24"/>
          <w:szCs w:val="24"/>
        </w:rPr>
        <w:t>ского</w:t>
      </w:r>
      <w:r w:rsidRPr="00533848">
        <w:rPr>
          <w:rFonts w:ascii="Times New Roman" w:hAnsi="Times New Roman" w:cs="Times New Roman"/>
          <w:sz w:val="24"/>
          <w:szCs w:val="24"/>
        </w:rPr>
        <w:t xml:space="preserve"> сельского поселения. Заявителем могут быть представлены документы (при наличии), подтверждающие доводы заявителя, либо их копии.</w:t>
      </w:r>
    </w:p>
    <w:p w:rsidR="002609AF" w:rsidRPr="00533848" w:rsidRDefault="002609AF" w:rsidP="00533848">
      <w:pPr>
        <w:autoSpaceDE w:val="0"/>
        <w:autoSpaceDN w:val="0"/>
        <w:adjustRightInd w:val="0"/>
        <w:spacing w:after="0" w:line="240" w:lineRule="auto"/>
        <w:ind w:firstLine="567"/>
        <w:jc w:val="both"/>
        <w:rPr>
          <w:rFonts w:ascii="Times New Roman" w:hAnsi="Times New Roman" w:cs="Times New Roman"/>
          <w:sz w:val="24"/>
          <w:szCs w:val="24"/>
        </w:rPr>
      </w:pPr>
      <w:r w:rsidRPr="00533848">
        <w:rPr>
          <w:rFonts w:ascii="Times New Roman" w:hAnsi="Times New Roman" w:cs="Times New Roman"/>
          <w:sz w:val="24"/>
          <w:szCs w:val="24"/>
        </w:rPr>
        <w:t>Дополнительно в жалобе могут быть указаны обстоятельства, на основании которых заявитель считает, что нарушены его права, свободы и законные интересы, созданы препятствия для их реализации и иные сведения, которые заявитель считает необходимым сообщить.</w:t>
      </w:r>
    </w:p>
    <w:p w:rsidR="002609AF" w:rsidRPr="00533848" w:rsidRDefault="002609AF" w:rsidP="00533848">
      <w:pPr>
        <w:autoSpaceDE w:val="0"/>
        <w:autoSpaceDN w:val="0"/>
        <w:adjustRightInd w:val="0"/>
        <w:spacing w:after="0" w:line="240" w:lineRule="auto"/>
        <w:ind w:firstLine="567"/>
        <w:jc w:val="both"/>
        <w:rPr>
          <w:rFonts w:ascii="Times New Roman" w:hAnsi="Times New Roman" w:cs="Times New Roman"/>
          <w:sz w:val="24"/>
          <w:szCs w:val="24"/>
        </w:rPr>
      </w:pPr>
      <w:r w:rsidRPr="00533848">
        <w:rPr>
          <w:rFonts w:ascii="Times New Roman" w:hAnsi="Times New Roman" w:cs="Times New Roman"/>
          <w:sz w:val="24"/>
          <w:szCs w:val="24"/>
        </w:rPr>
        <w:t>В случае необходимости в подтверждение своих доводов заявитель прилагает к письменной жалобе документы и материалы либо их копии.</w:t>
      </w:r>
    </w:p>
    <w:p w:rsidR="002609AF" w:rsidRPr="00533848" w:rsidRDefault="002609AF" w:rsidP="00533848">
      <w:pPr>
        <w:autoSpaceDE w:val="0"/>
        <w:autoSpaceDN w:val="0"/>
        <w:adjustRightInd w:val="0"/>
        <w:spacing w:after="0" w:line="240" w:lineRule="auto"/>
        <w:ind w:firstLine="567"/>
        <w:jc w:val="both"/>
        <w:rPr>
          <w:rFonts w:ascii="Times New Roman" w:hAnsi="Times New Roman" w:cs="Times New Roman"/>
          <w:sz w:val="24"/>
          <w:szCs w:val="24"/>
        </w:rPr>
      </w:pPr>
      <w:r w:rsidRPr="00533848">
        <w:rPr>
          <w:rFonts w:ascii="Times New Roman" w:hAnsi="Times New Roman" w:cs="Times New Roman"/>
          <w:sz w:val="24"/>
          <w:szCs w:val="24"/>
        </w:rPr>
        <w:t>3.4. Письменная жалоба подлежит обязательной регистрации не позднее чем в течение двух рабочих дней с момента поступления.</w:t>
      </w:r>
    </w:p>
    <w:p w:rsidR="002609AF" w:rsidRPr="00533848" w:rsidRDefault="002609AF" w:rsidP="00533848">
      <w:pPr>
        <w:autoSpaceDE w:val="0"/>
        <w:autoSpaceDN w:val="0"/>
        <w:adjustRightInd w:val="0"/>
        <w:spacing w:after="0" w:line="240" w:lineRule="auto"/>
        <w:ind w:firstLine="567"/>
        <w:jc w:val="both"/>
        <w:rPr>
          <w:rFonts w:ascii="Times New Roman" w:hAnsi="Times New Roman" w:cs="Times New Roman"/>
          <w:sz w:val="24"/>
          <w:szCs w:val="24"/>
        </w:rPr>
      </w:pPr>
      <w:r w:rsidRPr="00533848">
        <w:rPr>
          <w:rFonts w:ascii="Times New Roman" w:hAnsi="Times New Roman" w:cs="Times New Roman"/>
          <w:sz w:val="24"/>
          <w:szCs w:val="24"/>
        </w:rPr>
        <w:t>3.5. Письменная жалоба должна быть рассмотрена в течение 15 рабочих дней со дня регистрации.</w:t>
      </w:r>
    </w:p>
    <w:p w:rsidR="002609AF" w:rsidRPr="00533848" w:rsidRDefault="002609AF" w:rsidP="00533848">
      <w:pPr>
        <w:autoSpaceDE w:val="0"/>
        <w:autoSpaceDN w:val="0"/>
        <w:adjustRightInd w:val="0"/>
        <w:spacing w:after="0" w:line="240" w:lineRule="auto"/>
        <w:ind w:firstLine="567"/>
        <w:jc w:val="both"/>
        <w:rPr>
          <w:rFonts w:ascii="Times New Roman" w:hAnsi="Times New Roman" w:cs="Times New Roman"/>
          <w:sz w:val="24"/>
          <w:szCs w:val="24"/>
        </w:rPr>
      </w:pPr>
      <w:r w:rsidRPr="00533848">
        <w:rPr>
          <w:rFonts w:ascii="Times New Roman" w:hAnsi="Times New Roman" w:cs="Times New Roman"/>
          <w:sz w:val="24"/>
          <w:szCs w:val="24"/>
        </w:rPr>
        <w:t>В исключительных случаях, когда для проверки и решения, поставленных в жалобе вопросов требуется более длительный срок, допускается продление сроков ее рассмотрения, но не более чем на 15 рабочих дней, о чем сообщается заявителю, подавшему жалобу в письменной форме, с указанием причин продления.</w:t>
      </w:r>
    </w:p>
    <w:p w:rsidR="002609AF" w:rsidRPr="00533848" w:rsidRDefault="002609AF" w:rsidP="00533848">
      <w:pPr>
        <w:autoSpaceDE w:val="0"/>
        <w:autoSpaceDN w:val="0"/>
        <w:adjustRightInd w:val="0"/>
        <w:spacing w:after="0" w:line="240" w:lineRule="auto"/>
        <w:ind w:firstLine="567"/>
        <w:jc w:val="both"/>
        <w:rPr>
          <w:rFonts w:ascii="Times New Roman" w:hAnsi="Times New Roman" w:cs="Times New Roman"/>
          <w:sz w:val="24"/>
          <w:szCs w:val="24"/>
        </w:rPr>
      </w:pPr>
      <w:r w:rsidRPr="00533848">
        <w:rPr>
          <w:rFonts w:ascii="Times New Roman" w:hAnsi="Times New Roman" w:cs="Times New Roman"/>
          <w:sz w:val="24"/>
          <w:szCs w:val="24"/>
        </w:rPr>
        <w:t xml:space="preserve">3.6. 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по существу всех поставленных в жалобе вопросов. Решение по жалобе подписывается Главой </w:t>
      </w:r>
      <w:r w:rsidR="00F1264F" w:rsidRPr="00533848">
        <w:rPr>
          <w:rFonts w:ascii="Times New Roman" w:hAnsi="Times New Roman" w:cs="Times New Roman"/>
          <w:sz w:val="24"/>
          <w:szCs w:val="24"/>
        </w:rPr>
        <w:t>Володар</w:t>
      </w:r>
      <w:r w:rsidR="007F0FC4" w:rsidRPr="00533848">
        <w:rPr>
          <w:rFonts w:ascii="Times New Roman" w:hAnsi="Times New Roman" w:cs="Times New Roman"/>
          <w:sz w:val="24"/>
          <w:szCs w:val="24"/>
        </w:rPr>
        <w:t>ского</w:t>
      </w:r>
      <w:r w:rsidRPr="00533848">
        <w:rPr>
          <w:rFonts w:ascii="Times New Roman" w:hAnsi="Times New Roman" w:cs="Times New Roman"/>
          <w:sz w:val="24"/>
          <w:szCs w:val="24"/>
        </w:rPr>
        <w:t xml:space="preserve"> сельского поселения.</w:t>
      </w:r>
    </w:p>
    <w:p w:rsidR="002609AF" w:rsidRPr="00533848" w:rsidRDefault="002609AF" w:rsidP="00533848">
      <w:pPr>
        <w:autoSpaceDE w:val="0"/>
        <w:autoSpaceDN w:val="0"/>
        <w:adjustRightInd w:val="0"/>
        <w:spacing w:after="0" w:line="240" w:lineRule="auto"/>
        <w:ind w:firstLine="567"/>
        <w:jc w:val="both"/>
        <w:rPr>
          <w:rFonts w:ascii="Times New Roman" w:hAnsi="Times New Roman" w:cs="Times New Roman"/>
          <w:b/>
          <w:sz w:val="24"/>
          <w:szCs w:val="24"/>
        </w:rPr>
      </w:pPr>
      <w:r w:rsidRPr="00533848">
        <w:rPr>
          <w:rFonts w:ascii="Times New Roman" w:hAnsi="Times New Roman" w:cs="Times New Roman"/>
          <w:sz w:val="24"/>
          <w:szCs w:val="24"/>
        </w:rPr>
        <w:t xml:space="preserve">3.7. Если в письменной жалобе не </w:t>
      </w:r>
      <w:proofErr w:type="gramStart"/>
      <w:r w:rsidRPr="00533848">
        <w:rPr>
          <w:rFonts w:ascii="Times New Roman" w:hAnsi="Times New Roman" w:cs="Times New Roman"/>
          <w:sz w:val="24"/>
          <w:szCs w:val="24"/>
        </w:rPr>
        <w:t>указаны</w:t>
      </w:r>
      <w:proofErr w:type="gramEnd"/>
      <w:r w:rsidRPr="00533848">
        <w:rPr>
          <w:rFonts w:ascii="Times New Roman" w:hAnsi="Times New Roman" w:cs="Times New Roman"/>
          <w:sz w:val="24"/>
          <w:szCs w:val="24"/>
        </w:rPr>
        <w:t>: фамилия заявителя, ее направившего, и почтовый адрес, по которому должен быть направлен ответ, ответ на жалобу не дается.</w:t>
      </w:r>
    </w:p>
    <w:p w:rsidR="002609AF" w:rsidRPr="00533848" w:rsidRDefault="002609AF" w:rsidP="00533848">
      <w:pPr>
        <w:spacing w:after="0" w:line="240" w:lineRule="auto"/>
        <w:jc w:val="both"/>
        <w:rPr>
          <w:rFonts w:ascii="Times New Roman" w:hAnsi="Times New Roman" w:cs="Times New Roman"/>
          <w:sz w:val="24"/>
          <w:szCs w:val="24"/>
        </w:rPr>
      </w:pPr>
    </w:p>
    <w:p w:rsidR="002609AF" w:rsidRPr="00533848" w:rsidRDefault="002609AF" w:rsidP="00533848">
      <w:pPr>
        <w:spacing w:after="0" w:line="240" w:lineRule="auto"/>
        <w:jc w:val="both"/>
        <w:rPr>
          <w:rFonts w:ascii="Times New Roman" w:hAnsi="Times New Roman" w:cs="Times New Roman"/>
          <w:sz w:val="24"/>
          <w:szCs w:val="24"/>
        </w:rPr>
      </w:pPr>
    </w:p>
    <w:p w:rsidR="002609AF" w:rsidRPr="00533848" w:rsidRDefault="002609AF" w:rsidP="00533848">
      <w:pPr>
        <w:spacing w:after="0" w:line="240" w:lineRule="auto"/>
        <w:jc w:val="both"/>
        <w:rPr>
          <w:rFonts w:ascii="Times New Roman" w:hAnsi="Times New Roman" w:cs="Times New Roman"/>
          <w:sz w:val="24"/>
          <w:szCs w:val="24"/>
        </w:rPr>
      </w:pPr>
    </w:p>
    <w:p w:rsidR="002609AF" w:rsidRPr="00533848" w:rsidRDefault="002609AF" w:rsidP="00533848">
      <w:pPr>
        <w:spacing w:after="0" w:line="240" w:lineRule="auto"/>
        <w:jc w:val="both"/>
        <w:rPr>
          <w:rFonts w:ascii="Times New Roman" w:hAnsi="Times New Roman" w:cs="Times New Roman"/>
          <w:sz w:val="24"/>
          <w:szCs w:val="24"/>
        </w:rPr>
      </w:pPr>
    </w:p>
    <w:p w:rsidR="002609AF" w:rsidRPr="00533848" w:rsidRDefault="002609AF" w:rsidP="00533848">
      <w:pPr>
        <w:spacing w:after="0" w:line="240" w:lineRule="auto"/>
        <w:jc w:val="both"/>
        <w:rPr>
          <w:rFonts w:ascii="Times New Roman" w:hAnsi="Times New Roman" w:cs="Times New Roman"/>
          <w:sz w:val="24"/>
          <w:szCs w:val="24"/>
        </w:rPr>
      </w:pPr>
    </w:p>
    <w:p w:rsidR="002609AF" w:rsidRPr="00533848" w:rsidRDefault="002609AF" w:rsidP="00533848">
      <w:pPr>
        <w:spacing w:after="0" w:line="240" w:lineRule="auto"/>
        <w:jc w:val="right"/>
        <w:rPr>
          <w:rFonts w:ascii="Times New Roman" w:hAnsi="Times New Roman" w:cs="Times New Roman"/>
          <w:bCs/>
          <w:sz w:val="24"/>
          <w:szCs w:val="24"/>
        </w:rPr>
      </w:pPr>
    </w:p>
    <w:p w:rsidR="002609AF" w:rsidRPr="00533848" w:rsidRDefault="00235D62" w:rsidP="00533848">
      <w:pPr>
        <w:spacing w:after="0" w:line="240" w:lineRule="auto"/>
        <w:jc w:val="right"/>
        <w:rPr>
          <w:rFonts w:ascii="Times New Roman" w:hAnsi="Times New Roman" w:cs="Times New Roman"/>
          <w:bCs/>
          <w:sz w:val="24"/>
          <w:szCs w:val="24"/>
        </w:rPr>
      </w:pPr>
      <w:r w:rsidRPr="00533848">
        <w:rPr>
          <w:rFonts w:ascii="Times New Roman" w:hAnsi="Times New Roman" w:cs="Times New Roman"/>
          <w:bCs/>
          <w:sz w:val="24"/>
          <w:szCs w:val="24"/>
        </w:rPr>
        <w:t xml:space="preserve">                                                                         </w:t>
      </w:r>
      <w:r w:rsidR="002609AF" w:rsidRPr="00533848">
        <w:rPr>
          <w:rFonts w:ascii="Times New Roman" w:hAnsi="Times New Roman" w:cs="Times New Roman"/>
          <w:bCs/>
          <w:sz w:val="24"/>
          <w:szCs w:val="24"/>
        </w:rPr>
        <w:t xml:space="preserve">Приложение N 18 к Основным положениям </w:t>
      </w:r>
    </w:p>
    <w:p w:rsidR="002609AF" w:rsidRPr="00533848" w:rsidRDefault="002609AF" w:rsidP="00533848">
      <w:pPr>
        <w:spacing w:after="0" w:line="240" w:lineRule="auto"/>
        <w:jc w:val="right"/>
        <w:rPr>
          <w:rFonts w:ascii="Times New Roman" w:hAnsi="Times New Roman" w:cs="Times New Roman"/>
          <w:bCs/>
          <w:sz w:val="24"/>
          <w:szCs w:val="24"/>
        </w:rPr>
      </w:pPr>
      <w:r w:rsidRPr="00533848">
        <w:rPr>
          <w:rFonts w:ascii="Times New Roman" w:hAnsi="Times New Roman" w:cs="Times New Roman"/>
          <w:bCs/>
          <w:sz w:val="24"/>
          <w:szCs w:val="24"/>
        </w:rPr>
        <w:t xml:space="preserve">о порядке управления и распоряжения имуществом </w:t>
      </w:r>
    </w:p>
    <w:p w:rsidR="002609AF" w:rsidRPr="00533848" w:rsidRDefault="002609AF" w:rsidP="00533848">
      <w:pPr>
        <w:spacing w:after="0" w:line="240" w:lineRule="auto"/>
        <w:jc w:val="right"/>
        <w:rPr>
          <w:rFonts w:ascii="Times New Roman" w:hAnsi="Times New Roman" w:cs="Times New Roman"/>
          <w:bCs/>
          <w:sz w:val="24"/>
          <w:szCs w:val="24"/>
        </w:rPr>
      </w:pPr>
      <w:r w:rsidRPr="00533848">
        <w:rPr>
          <w:rFonts w:ascii="Times New Roman" w:hAnsi="Times New Roman" w:cs="Times New Roman"/>
          <w:bCs/>
          <w:sz w:val="24"/>
          <w:szCs w:val="24"/>
        </w:rPr>
        <w:t xml:space="preserve">муниципального образования </w:t>
      </w:r>
    </w:p>
    <w:p w:rsidR="002609AF" w:rsidRPr="00533848" w:rsidRDefault="00F1264F" w:rsidP="00533848">
      <w:pPr>
        <w:spacing w:after="0" w:line="240" w:lineRule="auto"/>
        <w:jc w:val="right"/>
        <w:rPr>
          <w:rFonts w:ascii="Times New Roman" w:hAnsi="Times New Roman" w:cs="Times New Roman"/>
          <w:bCs/>
          <w:sz w:val="24"/>
          <w:szCs w:val="24"/>
        </w:rPr>
      </w:pPr>
      <w:proofErr w:type="spellStart"/>
      <w:r w:rsidRPr="00533848">
        <w:rPr>
          <w:rFonts w:ascii="Times New Roman" w:hAnsi="Times New Roman" w:cs="Times New Roman"/>
          <w:bCs/>
          <w:sz w:val="24"/>
          <w:szCs w:val="24"/>
        </w:rPr>
        <w:t>Володар</w:t>
      </w:r>
      <w:r w:rsidR="007F0FC4" w:rsidRPr="00533848">
        <w:rPr>
          <w:rFonts w:ascii="Times New Roman" w:hAnsi="Times New Roman" w:cs="Times New Roman"/>
          <w:bCs/>
          <w:sz w:val="24"/>
          <w:szCs w:val="24"/>
        </w:rPr>
        <w:t>ское</w:t>
      </w:r>
      <w:proofErr w:type="spellEnd"/>
      <w:r w:rsidR="002609AF" w:rsidRPr="00533848">
        <w:rPr>
          <w:rFonts w:ascii="Times New Roman" w:hAnsi="Times New Roman" w:cs="Times New Roman"/>
          <w:bCs/>
          <w:sz w:val="24"/>
          <w:szCs w:val="24"/>
        </w:rPr>
        <w:t xml:space="preserve"> сельское поселение</w:t>
      </w:r>
    </w:p>
    <w:p w:rsidR="002609AF" w:rsidRPr="00533848" w:rsidRDefault="002609AF" w:rsidP="00533848">
      <w:pPr>
        <w:spacing w:after="0" w:line="240" w:lineRule="auto"/>
        <w:jc w:val="right"/>
        <w:rPr>
          <w:rFonts w:ascii="Times New Roman" w:hAnsi="Times New Roman" w:cs="Times New Roman"/>
          <w:bCs/>
          <w:sz w:val="24"/>
          <w:szCs w:val="24"/>
        </w:rPr>
      </w:pPr>
    </w:p>
    <w:p w:rsidR="002609AF" w:rsidRPr="00533848" w:rsidRDefault="007F0FC4" w:rsidP="00533848">
      <w:pPr>
        <w:spacing w:after="0" w:line="240" w:lineRule="auto"/>
        <w:rPr>
          <w:rFonts w:ascii="Times New Roman" w:hAnsi="Times New Roman" w:cs="Times New Roman"/>
          <w:b/>
          <w:kern w:val="36"/>
          <w:sz w:val="24"/>
          <w:szCs w:val="24"/>
        </w:rPr>
      </w:pPr>
      <w:r w:rsidRPr="00533848">
        <w:rPr>
          <w:rFonts w:ascii="Times New Roman" w:hAnsi="Times New Roman" w:cs="Times New Roman"/>
          <w:bCs/>
          <w:sz w:val="24"/>
          <w:szCs w:val="24"/>
        </w:rPr>
        <w:t xml:space="preserve">                                                        </w:t>
      </w:r>
      <w:r w:rsidR="00235D62" w:rsidRPr="00533848">
        <w:rPr>
          <w:rFonts w:ascii="Times New Roman" w:hAnsi="Times New Roman" w:cs="Times New Roman"/>
          <w:bCs/>
          <w:sz w:val="24"/>
          <w:szCs w:val="24"/>
        </w:rPr>
        <w:t xml:space="preserve">     </w:t>
      </w:r>
      <w:r w:rsidR="002609AF" w:rsidRPr="00533848">
        <w:rPr>
          <w:rFonts w:ascii="Times New Roman" w:hAnsi="Times New Roman" w:cs="Times New Roman"/>
          <w:b/>
          <w:kern w:val="36"/>
          <w:sz w:val="24"/>
          <w:szCs w:val="24"/>
        </w:rPr>
        <w:t>ПОЛОЖЕНИЕ</w:t>
      </w:r>
    </w:p>
    <w:p w:rsidR="002609AF" w:rsidRPr="00533848" w:rsidRDefault="002609AF" w:rsidP="00533848">
      <w:pPr>
        <w:spacing w:after="0" w:line="240" w:lineRule="auto"/>
        <w:jc w:val="center"/>
        <w:rPr>
          <w:rFonts w:ascii="Times New Roman" w:hAnsi="Times New Roman" w:cs="Times New Roman"/>
          <w:b/>
          <w:kern w:val="36"/>
          <w:sz w:val="24"/>
          <w:szCs w:val="24"/>
        </w:rPr>
      </w:pPr>
    </w:p>
    <w:p w:rsidR="002609AF" w:rsidRPr="00533848" w:rsidRDefault="002609AF" w:rsidP="00533848">
      <w:pPr>
        <w:spacing w:after="0" w:line="240" w:lineRule="auto"/>
        <w:jc w:val="center"/>
        <w:rPr>
          <w:rFonts w:ascii="Times New Roman" w:hAnsi="Times New Roman" w:cs="Times New Roman"/>
          <w:b/>
          <w:kern w:val="36"/>
          <w:sz w:val="24"/>
          <w:szCs w:val="24"/>
        </w:rPr>
      </w:pPr>
      <w:r w:rsidRPr="00533848">
        <w:rPr>
          <w:rFonts w:ascii="Times New Roman" w:hAnsi="Times New Roman" w:cs="Times New Roman"/>
          <w:b/>
          <w:kern w:val="36"/>
          <w:sz w:val="24"/>
          <w:szCs w:val="24"/>
        </w:rPr>
        <w:t xml:space="preserve">О СОХРАНЕНИИ, ИСПОЛЬЗОВАНИИ, ПОПУЛЯРИЗАЦИИ ОБЪЕКТОВ КУЛЬТУРНОГО НАСЛЕДИЯ (ПАМЯТНИКОВ ИСТОРИИ И КУЛЬТУРЫ), НАХОДЯЩИХСЯ В СОБСТВЕННОСТИ </w:t>
      </w:r>
      <w:r w:rsidR="00F1264F" w:rsidRPr="00533848">
        <w:rPr>
          <w:rFonts w:ascii="Times New Roman" w:hAnsi="Times New Roman" w:cs="Times New Roman"/>
          <w:b/>
          <w:kern w:val="36"/>
          <w:sz w:val="24"/>
          <w:szCs w:val="24"/>
        </w:rPr>
        <w:t>ВОЛОДАРСКОГО</w:t>
      </w:r>
      <w:r w:rsidRPr="00533848">
        <w:rPr>
          <w:rFonts w:ascii="Times New Roman" w:hAnsi="Times New Roman" w:cs="Times New Roman"/>
          <w:b/>
          <w:kern w:val="36"/>
          <w:sz w:val="24"/>
          <w:szCs w:val="24"/>
        </w:rPr>
        <w:t xml:space="preserve"> СЕЛЬСКОГО ПОСЕЛЕНИЯ, ОХРАНЕ ОБЪЕКТОВ КУЛЬТУРНОГО НАСЛЕДИЯ (ПАМЯТНИКОВ ИСТОРИИ И КУЛЬТУРЫ) МЕСТНОГО ЗНАЧЕНИЯ, РАСПОЛОЖЕННЫХ НА ТЕРРИТОРИИ </w:t>
      </w:r>
      <w:r w:rsidR="00F1264F" w:rsidRPr="00533848">
        <w:rPr>
          <w:rFonts w:ascii="Times New Roman" w:hAnsi="Times New Roman" w:cs="Times New Roman"/>
          <w:b/>
          <w:kern w:val="36"/>
          <w:sz w:val="24"/>
          <w:szCs w:val="24"/>
        </w:rPr>
        <w:t>ВОЛОДАРСКОГО</w:t>
      </w:r>
      <w:r w:rsidRPr="00533848">
        <w:rPr>
          <w:rFonts w:ascii="Times New Roman" w:hAnsi="Times New Roman" w:cs="Times New Roman"/>
          <w:b/>
          <w:kern w:val="36"/>
          <w:sz w:val="24"/>
          <w:szCs w:val="24"/>
        </w:rPr>
        <w:t xml:space="preserve"> СЕЛЬСКОГО ПОСЕЛЕНИЯ</w:t>
      </w:r>
    </w:p>
    <w:p w:rsidR="002609AF" w:rsidRPr="00533848" w:rsidRDefault="002609AF" w:rsidP="00533848">
      <w:pPr>
        <w:spacing w:after="0" w:line="240" w:lineRule="auto"/>
        <w:jc w:val="both"/>
        <w:rPr>
          <w:rFonts w:ascii="Times New Roman" w:hAnsi="Times New Roman" w:cs="Times New Roman"/>
          <w:sz w:val="24"/>
          <w:szCs w:val="24"/>
        </w:rPr>
      </w:pPr>
    </w:p>
    <w:p w:rsidR="002609AF" w:rsidRPr="00533848" w:rsidRDefault="002609AF" w:rsidP="00533848">
      <w:pPr>
        <w:spacing w:after="0" w:line="240" w:lineRule="auto"/>
        <w:jc w:val="center"/>
        <w:rPr>
          <w:rFonts w:ascii="Times New Roman" w:hAnsi="Times New Roman" w:cs="Times New Roman"/>
          <w:kern w:val="36"/>
          <w:sz w:val="24"/>
          <w:szCs w:val="24"/>
        </w:rPr>
      </w:pPr>
      <w:bookmarkStart w:id="0" w:name="sub_1100"/>
      <w:r w:rsidRPr="00533848">
        <w:rPr>
          <w:rFonts w:ascii="Times New Roman" w:hAnsi="Times New Roman" w:cs="Times New Roman"/>
          <w:kern w:val="36"/>
          <w:sz w:val="24"/>
          <w:szCs w:val="24"/>
        </w:rPr>
        <w:t>Глава 1. Общие положения</w:t>
      </w:r>
    </w:p>
    <w:p w:rsidR="002609AF" w:rsidRPr="00533848" w:rsidRDefault="002609AF" w:rsidP="00533848">
      <w:pPr>
        <w:spacing w:after="0" w:line="240" w:lineRule="auto"/>
        <w:jc w:val="both"/>
        <w:rPr>
          <w:rFonts w:ascii="Times New Roman" w:hAnsi="Times New Roman" w:cs="Times New Roman"/>
          <w:sz w:val="24"/>
          <w:szCs w:val="24"/>
        </w:rPr>
      </w:pPr>
    </w:p>
    <w:p w:rsidR="002609AF" w:rsidRPr="00533848" w:rsidRDefault="002609AF" w:rsidP="00533848">
      <w:pPr>
        <w:spacing w:after="0" w:line="240" w:lineRule="auto"/>
        <w:ind w:firstLine="540"/>
        <w:jc w:val="both"/>
        <w:rPr>
          <w:rFonts w:ascii="Times New Roman" w:hAnsi="Times New Roman" w:cs="Times New Roman"/>
          <w:sz w:val="24"/>
          <w:szCs w:val="24"/>
        </w:rPr>
      </w:pPr>
      <w:bookmarkStart w:id="1" w:name="sub_1111"/>
      <w:bookmarkEnd w:id="0"/>
      <w:r w:rsidRPr="00533848">
        <w:rPr>
          <w:rFonts w:ascii="Times New Roman" w:hAnsi="Times New Roman" w:cs="Times New Roman"/>
          <w:sz w:val="24"/>
          <w:szCs w:val="24"/>
        </w:rPr>
        <w:t>1.1. Настоящее Положение разработано в соответствии с Федеральным законом</w:t>
      </w:r>
      <w:bookmarkEnd w:id="1"/>
      <w:r w:rsidRPr="00533848">
        <w:rPr>
          <w:rFonts w:ascii="Times New Roman" w:hAnsi="Times New Roman" w:cs="Times New Roman"/>
          <w:sz w:val="24"/>
          <w:szCs w:val="24"/>
        </w:rPr>
        <w:t xml:space="preserve"> от 06.10.2003 г. № 131-ФЗ "Об общих принципах организации местного самоуправления в Российской Федерации", Федеральным законом от 25.06.2002 г. № 73-ФЗ "Об объектах культурного наследия (памятниках истории и культуры) народов Российской Федерации", Уставом </w:t>
      </w:r>
      <w:r w:rsidR="00F1264F" w:rsidRPr="00533848">
        <w:rPr>
          <w:rFonts w:ascii="Times New Roman" w:hAnsi="Times New Roman" w:cs="Times New Roman"/>
          <w:sz w:val="24"/>
          <w:szCs w:val="24"/>
        </w:rPr>
        <w:t>Володар</w:t>
      </w:r>
      <w:r w:rsidR="007F0FC4" w:rsidRPr="00533848">
        <w:rPr>
          <w:rFonts w:ascii="Times New Roman" w:hAnsi="Times New Roman" w:cs="Times New Roman"/>
          <w:sz w:val="24"/>
          <w:szCs w:val="24"/>
        </w:rPr>
        <w:t>ского</w:t>
      </w:r>
      <w:r w:rsidRPr="00533848">
        <w:rPr>
          <w:rFonts w:ascii="Times New Roman" w:hAnsi="Times New Roman" w:cs="Times New Roman"/>
          <w:sz w:val="24"/>
          <w:szCs w:val="24"/>
        </w:rPr>
        <w:t xml:space="preserve">  сельского поселения.</w:t>
      </w:r>
      <w:bookmarkStart w:id="2" w:name="sub_1112"/>
    </w:p>
    <w:p w:rsidR="002609AF" w:rsidRPr="00533848" w:rsidRDefault="002609AF" w:rsidP="00533848">
      <w:pPr>
        <w:spacing w:after="0" w:line="240" w:lineRule="auto"/>
        <w:ind w:firstLine="540"/>
        <w:jc w:val="both"/>
        <w:rPr>
          <w:rFonts w:ascii="Times New Roman" w:hAnsi="Times New Roman" w:cs="Times New Roman"/>
          <w:sz w:val="24"/>
          <w:szCs w:val="24"/>
        </w:rPr>
      </w:pPr>
      <w:r w:rsidRPr="00533848">
        <w:rPr>
          <w:rFonts w:ascii="Times New Roman" w:hAnsi="Times New Roman" w:cs="Times New Roman"/>
          <w:sz w:val="24"/>
          <w:szCs w:val="24"/>
        </w:rPr>
        <w:t xml:space="preserve">1.2. Настоящее Положение направлено на реализацию полномочий администрации </w:t>
      </w:r>
      <w:r w:rsidR="00F1264F" w:rsidRPr="00533848">
        <w:rPr>
          <w:rFonts w:ascii="Times New Roman" w:hAnsi="Times New Roman" w:cs="Times New Roman"/>
          <w:sz w:val="24"/>
          <w:szCs w:val="24"/>
        </w:rPr>
        <w:t>Володар</w:t>
      </w:r>
      <w:r w:rsidR="007F0FC4" w:rsidRPr="00533848">
        <w:rPr>
          <w:rFonts w:ascii="Times New Roman" w:hAnsi="Times New Roman" w:cs="Times New Roman"/>
          <w:sz w:val="24"/>
          <w:szCs w:val="24"/>
        </w:rPr>
        <w:t>ского</w:t>
      </w:r>
      <w:r w:rsidRPr="00533848">
        <w:rPr>
          <w:rFonts w:ascii="Times New Roman" w:hAnsi="Times New Roman" w:cs="Times New Roman"/>
          <w:sz w:val="24"/>
          <w:szCs w:val="24"/>
        </w:rPr>
        <w:t xml:space="preserve"> сельского поселения в сфере охраны, сохранения, использования, популяризации объектов культурного наследия (памятников истории и культуры) </w:t>
      </w:r>
      <w:r w:rsidR="00F1264F" w:rsidRPr="00533848">
        <w:rPr>
          <w:rFonts w:ascii="Times New Roman" w:hAnsi="Times New Roman" w:cs="Times New Roman"/>
          <w:sz w:val="24"/>
          <w:szCs w:val="24"/>
        </w:rPr>
        <w:t>Володар</w:t>
      </w:r>
      <w:r w:rsidR="007F0FC4" w:rsidRPr="00533848">
        <w:rPr>
          <w:rFonts w:ascii="Times New Roman" w:hAnsi="Times New Roman" w:cs="Times New Roman"/>
          <w:sz w:val="24"/>
          <w:szCs w:val="24"/>
        </w:rPr>
        <w:t>ского</w:t>
      </w:r>
      <w:r w:rsidRPr="00533848">
        <w:rPr>
          <w:rFonts w:ascii="Times New Roman" w:hAnsi="Times New Roman" w:cs="Times New Roman"/>
          <w:sz w:val="24"/>
          <w:szCs w:val="24"/>
        </w:rPr>
        <w:t xml:space="preserve"> сельского поселения.</w:t>
      </w:r>
      <w:bookmarkStart w:id="3" w:name="sub_1113"/>
      <w:bookmarkEnd w:id="2"/>
    </w:p>
    <w:p w:rsidR="002609AF" w:rsidRPr="00533848" w:rsidRDefault="002609AF" w:rsidP="00533848">
      <w:pPr>
        <w:spacing w:after="0" w:line="240" w:lineRule="auto"/>
        <w:ind w:firstLine="540"/>
        <w:jc w:val="both"/>
        <w:rPr>
          <w:rFonts w:ascii="Times New Roman" w:hAnsi="Times New Roman" w:cs="Times New Roman"/>
          <w:sz w:val="24"/>
          <w:szCs w:val="24"/>
        </w:rPr>
      </w:pPr>
      <w:r w:rsidRPr="00533848">
        <w:rPr>
          <w:rFonts w:ascii="Times New Roman" w:hAnsi="Times New Roman" w:cs="Times New Roman"/>
          <w:sz w:val="24"/>
          <w:szCs w:val="24"/>
        </w:rPr>
        <w:t>1.3. В настоящем Положении используются следующие понятия:</w:t>
      </w:r>
    </w:p>
    <w:p w:rsidR="002609AF" w:rsidRPr="00533848" w:rsidRDefault="002609AF" w:rsidP="00533848">
      <w:pPr>
        <w:spacing w:after="0" w:line="240" w:lineRule="auto"/>
        <w:ind w:firstLine="708"/>
        <w:jc w:val="both"/>
        <w:rPr>
          <w:rFonts w:ascii="Times New Roman" w:hAnsi="Times New Roman" w:cs="Times New Roman"/>
          <w:sz w:val="24"/>
          <w:szCs w:val="24"/>
        </w:rPr>
      </w:pPr>
      <w:r w:rsidRPr="00533848">
        <w:rPr>
          <w:rFonts w:ascii="Times New Roman" w:hAnsi="Times New Roman" w:cs="Times New Roman"/>
          <w:sz w:val="24"/>
          <w:szCs w:val="24"/>
        </w:rPr>
        <w:t>Объекты культурного наследия местного (муниципального)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муниципального образования.</w:t>
      </w:r>
    </w:p>
    <w:p w:rsidR="002609AF" w:rsidRPr="00533848" w:rsidRDefault="002609AF" w:rsidP="00533848">
      <w:pPr>
        <w:spacing w:after="0" w:line="240" w:lineRule="auto"/>
        <w:ind w:firstLine="708"/>
        <w:jc w:val="both"/>
        <w:rPr>
          <w:rFonts w:ascii="Times New Roman" w:hAnsi="Times New Roman" w:cs="Times New Roman"/>
          <w:sz w:val="24"/>
          <w:szCs w:val="24"/>
        </w:rPr>
      </w:pPr>
      <w:proofErr w:type="gramStart"/>
      <w:r w:rsidRPr="00533848">
        <w:rPr>
          <w:rFonts w:ascii="Times New Roman" w:hAnsi="Times New Roman" w:cs="Times New Roman"/>
          <w:sz w:val="24"/>
          <w:szCs w:val="24"/>
        </w:rPr>
        <w:t xml:space="preserve">К объектам культурного наследия (памятникам истории и культуры) </w:t>
      </w:r>
      <w:r w:rsidR="00F1264F" w:rsidRPr="00533848">
        <w:rPr>
          <w:rFonts w:ascii="Times New Roman" w:hAnsi="Times New Roman" w:cs="Times New Roman"/>
          <w:sz w:val="24"/>
          <w:szCs w:val="24"/>
        </w:rPr>
        <w:t>Володар</w:t>
      </w:r>
      <w:r w:rsidR="007F0FC4" w:rsidRPr="00533848">
        <w:rPr>
          <w:rFonts w:ascii="Times New Roman" w:hAnsi="Times New Roman" w:cs="Times New Roman"/>
          <w:sz w:val="24"/>
          <w:szCs w:val="24"/>
        </w:rPr>
        <w:t>ского</w:t>
      </w:r>
      <w:r w:rsidRPr="00533848">
        <w:rPr>
          <w:rFonts w:ascii="Times New Roman" w:hAnsi="Times New Roman" w:cs="Times New Roman"/>
          <w:sz w:val="24"/>
          <w:szCs w:val="24"/>
        </w:rPr>
        <w:t xml:space="preserve"> сельского поселения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w:t>
      </w:r>
      <w:proofErr w:type="gramEnd"/>
      <w:r w:rsidRPr="00533848">
        <w:rPr>
          <w:rFonts w:ascii="Times New Roman" w:hAnsi="Times New Roman" w:cs="Times New Roman"/>
          <w:sz w:val="24"/>
          <w:szCs w:val="24"/>
        </w:rPr>
        <w:t xml:space="preserve"> свидетельством эпох и цивилизаций, подлинными источниками информации о зарождении и развитии культуры.</w:t>
      </w:r>
    </w:p>
    <w:p w:rsidR="002609AF" w:rsidRPr="00533848" w:rsidRDefault="002609AF" w:rsidP="00533848">
      <w:pPr>
        <w:spacing w:after="0" w:line="240" w:lineRule="auto"/>
        <w:ind w:firstLine="708"/>
        <w:jc w:val="both"/>
        <w:rPr>
          <w:rFonts w:ascii="Times New Roman" w:hAnsi="Times New Roman" w:cs="Times New Roman"/>
          <w:sz w:val="24"/>
          <w:szCs w:val="24"/>
        </w:rPr>
      </w:pPr>
      <w:r w:rsidRPr="00533848">
        <w:rPr>
          <w:rFonts w:ascii="Times New Roman" w:hAnsi="Times New Roman" w:cs="Times New Roman"/>
          <w:sz w:val="24"/>
          <w:szCs w:val="24"/>
        </w:rPr>
        <w:t>Объекты культурного наследия подразделяются на следующие виды:</w:t>
      </w:r>
    </w:p>
    <w:p w:rsidR="002609AF" w:rsidRPr="00533848" w:rsidRDefault="002609AF" w:rsidP="00533848">
      <w:pPr>
        <w:spacing w:after="0" w:line="240" w:lineRule="auto"/>
        <w:ind w:firstLine="540"/>
        <w:jc w:val="both"/>
        <w:rPr>
          <w:rFonts w:ascii="Times New Roman" w:hAnsi="Times New Roman" w:cs="Times New Roman"/>
          <w:sz w:val="24"/>
          <w:szCs w:val="24"/>
        </w:rPr>
      </w:pPr>
      <w:r w:rsidRPr="00533848">
        <w:rPr>
          <w:rFonts w:ascii="Times New Roman" w:hAnsi="Times New Roman" w:cs="Times New Roman"/>
          <w:sz w:val="24"/>
          <w:szCs w:val="24"/>
        </w:rPr>
        <w:t>памятники - отдельные постройки, здания и сооружения с исторически сложившимися территориями (в том числе памятники религиозного назначения);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w:t>
      </w:r>
    </w:p>
    <w:p w:rsidR="002609AF" w:rsidRPr="00533848" w:rsidRDefault="002609AF" w:rsidP="00533848">
      <w:pPr>
        <w:spacing w:after="0" w:line="240" w:lineRule="auto"/>
        <w:ind w:firstLine="540"/>
        <w:jc w:val="both"/>
        <w:rPr>
          <w:rFonts w:ascii="Times New Roman" w:hAnsi="Times New Roman" w:cs="Times New Roman"/>
          <w:sz w:val="24"/>
          <w:szCs w:val="24"/>
        </w:rPr>
      </w:pPr>
      <w:proofErr w:type="gramStart"/>
      <w:r w:rsidRPr="00533848">
        <w:rPr>
          <w:rFonts w:ascii="Times New Roman" w:hAnsi="Times New Roman" w:cs="Times New Roman"/>
          <w:sz w:val="24"/>
          <w:szCs w:val="24"/>
        </w:rPr>
        <w:t xml:space="preserve">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в </w:t>
      </w:r>
      <w:r w:rsidRPr="00533848">
        <w:rPr>
          <w:rFonts w:ascii="Times New Roman" w:hAnsi="Times New Roman" w:cs="Times New Roman"/>
          <w:sz w:val="24"/>
          <w:szCs w:val="24"/>
        </w:rPr>
        <w:lastRenderedPageBreak/>
        <w:t>том числе фрагменты исторических планировок и застроек,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w:t>
      </w:r>
      <w:proofErr w:type="gramEnd"/>
    </w:p>
    <w:p w:rsidR="002609AF" w:rsidRPr="00533848" w:rsidRDefault="002609AF" w:rsidP="00533848">
      <w:pPr>
        <w:spacing w:after="0" w:line="240" w:lineRule="auto"/>
        <w:ind w:firstLine="540"/>
        <w:jc w:val="both"/>
        <w:rPr>
          <w:rFonts w:ascii="Times New Roman" w:hAnsi="Times New Roman" w:cs="Times New Roman"/>
          <w:sz w:val="24"/>
          <w:szCs w:val="24"/>
        </w:rPr>
      </w:pPr>
      <w:r w:rsidRPr="00533848">
        <w:rPr>
          <w:rFonts w:ascii="Times New Roman" w:hAnsi="Times New Roman" w:cs="Times New Roman"/>
          <w:sz w:val="24"/>
          <w:szCs w:val="24"/>
        </w:rPr>
        <w:t>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фрагменты градостроительной планировки и застройки; памятные места, культурные и природные ландшафты, связанные с историческими (в том числе военными) событиями, жизнью выдающихся исторических личностей; культурные слои, места совершения религиозных обрядов.</w:t>
      </w:r>
    </w:p>
    <w:p w:rsidR="002609AF" w:rsidRPr="00533848" w:rsidRDefault="002609AF" w:rsidP="00533848">
      <w:pPr>
        <w:spacing w:after="0" w:line="240" w:lineRule="auto"/>
        <w:ind w:firstLine="708"/>
        <w:jc w:val="both"/>
        <w:rPr>
          <w:rFonts w:ascii="Times New Roman" w:hAnsi="Times New Roman" w:cs="Times New Roman"/>
          <w:sz w:val="24"/>
          <w:szCs w:val="24"/>
        </w:rPr>
      </w:pPr>
      <w:proofErr w:type="gramStart"/>
      <w:r w:rsidRPr="00533848">
        <w:rPr>
          <w:rFonts w:ascii="Times New Roman" w:hAnsi="Times New Roman" w:cs="Times New Roman"/>
          <w:sz w:val="24"/>
          <w:szCs w:val="24"/>
        </w:rPr>
        <w:t>Сохранение объектов культурного наследия - направленные на обеспечение физической сохранности объекта культурного наследия ремонтно-реставрационные работы, в том числе консервация объекта культурного наследия, ремонт памятника, реставрация памятника или ансамбля, приспособление объекта культурного наследия для современного использования, а также научно-исследовательские, изыскательские, проектные и производственные работы, научно-методическое руководство, технический и авторский надзор.</w:t>
      </w:r>
      <w:proofErr w:type="gramEnd"/>
    </w:p>
    <w:p w:rsidR="002609AF" w:rsidRPr="00533848" w:rsidRDefault="002609AF" w:rsidP="00533848">
      <w:pPr>
        <w:spacing w:after="0" w:line="240" w:lineRule="auto"/>
        <w:ind w:firstLine="708"/>
        <w:jc w:val="both"/>
        <w:rPr>
          <w:rFonts w:ascii="Times New Roman" w:hAnsi="Times New Roman" w:cs="Times New Roman"/>
          <w:sz w:val="24"/>
          <w:szCs w:val="24"/>
        </w:rPr>
      </w:pPr>
      <w:r w:rsidRPr="00533848">
        <w:rPr>
          <w:rFonts w:ascii="Times New Roman" w:hAnsi="Times New Roman" w:cs="Times New Roman"/>
          <w:sz w:val="24"/>
          <w:szCs w:val="24"/>
        </w:rPr>
        <w:t>Использование объектов культурного наследия - эксплуатация объектов культурного наследия без изменения их особенностей в целях развития науки, образования и культуры, патриотического, идейно - нравственного и эстетического воспитания населения, а также в хозяйственных и иных целях, если это не наносит ущерба сохранности объектов культурного наследия и не нарушает их историко-художественной ценности.</w:t>
      </w:r>
    </w:p>
    <w:p w:rsidR="002609AF" w:rsidRPr="00533848" w:rsidRDefault="002609AF" w:rsidP="00533848">
      <w:pPr>
        <w:spacing w:after="0" w:line="240" w:lineRule="auto"/>
        <w:ind w:firstLine="708"/>
        <w:jc w:val="both"/>
        <w:rPr>
          <w:rFonts w:ascii="Times New Roman" w:hAnsi="Times New Roman" w:cs="Times New Roman"/>
          <w:sz w:val="24"/>
          <w:szCs w:val="24"/>
        </w:rPr>
      </w:pPr>
      <w:proofErr w:type="gramStart"/>
      <w:r w:rsidRPr="00533848">
        <w:rPr>
          <w:rFonts w:ascii="Times New Roman" w:hAnsi="Times New Roman" w:cs="Times New Roman"/>
          <w:sz w:val="24"/>
          <w:szCs w:val="24"/>
        </w:rPr>
        <w:t>Популяризация объектов культурного наследия - повсеместное распространение знаний и информации об объектах культурного наследия, обеспечение общедоступности, обеспечение доступности к этим знаниям и информации, прежде всего, обнародование сведений и данных о нематериальных составляющих культурного наследия, в том числе через цифровые, электронные сети, носители, включая и традиционные средства передачи данных, коллективных и индивидуальных знаний, памяти и опыта, передачу культуры и культурных навыков через</w:t>
      </w:r>
      <w:proofErr w:type="gramEnd"/>
      <w:r w:rsidRPr="00533848">
        <w:rPr>
          <w:rFonts w:ascii="Times New Roman" w:hAnsi="Times New Roman" w:cs="Times New Roman"/>
          <w:sz w:val="24"/>
          <w:szCs w:val="24"/>
        </w:rPr>
        <w:t xml:space="preserve"> книги, газеты, журналы, другие средства массовой информации, через телевидение и радио.</w:t>
      </w:r>
    </w:p>
    <w:p w:rsidR="002609AF" w:rsidRPr="00533848" w:rsidRDefault="002609AF" w:rsidP="00533848">
      <w:pPr>
        <w:spacing w:after="0" w:line="240" w:lineRule="auto"/>
        <w:jc w:val="both"/>
        <w:rPr>
          <w:rFonts w:ascii="Times New Roman" w:hAnsi="Times New Roman" w:cs="Times New Roman"/>
          <w:sz w:val="24"/>
          <w:szCs w:val="24"/>
        </w:rPr>
      </w:pPr>
    </w:p>
    <w:p w:rsidR="002609AF" w:rsidRPr="00533848" w:rsidRDefault="002609AF" w:rsidP="00533848">
      <w:pPr>
        <w:spacing w:after="0" w:line="240" w:lineRule="auto"/>
        <w:jc w:val="center"/>
        <w:rPr>
          <w:rFonts w:ascii="Times New Roman" w:hAnsi="Times New Roman" w:cs="Times New Roman"/>
          <w:kern w:val="36"/>
          <w:sz w:val="24"/>
          <w:szCs w:val="24"/>
        </w:rPr>
      </w:pPr>
      <w:bookmarkStart w:id="4" w:name="sub_1200"/>
      <w:bookmarkEnd w:id="3"/>
      <w:r w:rsidRPr="00533848">
        <w:rPr>
          <w:rFonts w:ascii="Times New Roman" w:hAnsi="Times New Roman" w:cs="Times New Roman"/>
          <w:kern w:val="36"/>
          <w:sz w:val="24"/>
          <w:szCs w:val="24"/>
        </w:rPr>
        <w:t>Глава 2. Полномочия органов местного самоуправления в области сохранения, использования, популяризации и охраны объектов культурного наследия.</w:t>
      </w:r>
    </w:p>
    <w:p w:rsidR="002609AF" w:rsidRPr="00533848" w:rsidRDefault="002609AF" w:rsidP="00533848">
      <w:pPr>
        <w:spacing w:after="0" w:line="240" w:lineRule="auto"/>
        <w:jc w:val="center"/>
        <w:rPr>
          <w:rFonts w:ascii="Times New Roman" w:hAnsi="Times New Roman" w:cs="Times New Roman"/>
          <w:kern w:val="36"/>
          <w:sz w:val="24"/>
          <w:szCs w:val="24"/>
        </w:rPr>
      </w:pPr>
    </w:p>
    <w:p w:rsidR="002609AF" w:rsidRPr="00533848" w:rsidRDefault="002609AF" w:rsidP="00533848">
      <w:pPr>
        <w:spacing w:after="0" w:line="240" w:lineRule="auto"/>
        <w:ind w:firstLine="540"/>
        <w:jc w:val="both"/>
        <w:rPr>
          <w:rFonts w:ascii="Times New Roman" w:hAnsi="Times New Roman" w:cs="Times New Roman"/>
          <w:sz w:val="24"/>
          <w:szCs w:val="24"/>
        </w:rPr>
      </w:pPr>
      <w:bookmarkStart w:id="5" w:name="sub_1221"/>
      <w:bookmarkEnd w:id="4"/>
      <w:r w:rsidRPr="00533848">
        <w:rPr>
          <w:rFonts w:ascii="Times New Roman" w:hAnsi="Times New Roman" w:cs="Times New Roman"/>
          <w:sz w:val="24"/>
          <w:szCs w:val="24"/>
        </w:rPr>
        <w:t>2.1. К полномочиям органов местного самоуправления в области сохранения, использования, популяризации и охраны объектов культурного наследия относятся:</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1) установление в случаях, определенных Федеральным законодательством, ограничений при пользовании объектами культурного наследия и земельными участками или водными объектами, в пределах которых располагаются объекты археологического наследия;</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2) утверждение целевых программ сохранения, использования, популяризации и государственной охраны объектов культурного наследия;</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3) обеспечение сохранения, использования, популяризации и охраны объектов культурного наследия местного (муниципального) значения;</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xml:space="preserve">4) осуществление </w:t>
      </w:r>
      <w:proofErr w:type="gramStart"/>
      <w:r w:rsidRPr="00533848">
        <w:rPr>
          <w:rFonts w:ascii="Times New Roman" w:hAnsi="Times New Roman" w:cs="Times New Roman"/>
          <w:sz w:val="24"/>
          <w:szCs w:val="24"/>
        </w:rPr>
        <w:t>контроля за</w:t>
      </w:r>
      <w:proofErr w:type="gramEnd"/>
      <w:r w:rsidRPr="00533848">
        <w:rPr>
          <w:rFonts w:ascii="Times New Roman" w:hAnsi="Times New Roman" w:cs="Times New Roman"/>
          <w:sz w:val="24"/>
          <w:szCs w:val="24"/>
        </w:rPr>
        <w:t xml:space="preserve"> сохранением, использованием, популяризацией и охраной объектов культурного наследия;</w:t>
      </w:r>
      <w:bookmarkStart w:id="6" w:name="sub_1222"/>
      <w:bookmarkEnd w:id="5"/>
    </w:p>
    <w:p w:rsidR="002609AF" w:rsidRPr="00533848" w:rsidRDefault="002609AF" w:rsidP="00533848">
      <w:pPr>
        <w:spacing w:after="0" w:line="240" w:lineRule="auto"/>
        <w:ind w:firstLine="540"/>
        <w:jc w:val="both"/>
        <w:rPr>
          <w:rFonts w:ascii="Times New Roman" w:hAnsi="Times New Roman" w:cs="Times New Roman"/>
          <w:sz w:val="24"/>
          <w:szCs w:val="24"/>
        </w:rPr>
      </w:pPr>
      <w:r w:rsidRPr="00533848">
        <w:rPr>
          <w:rFonts w:ascii="Times New Roman" w:hAnsi="Times New Roman" w:cs="Times New Roman"/>
          <w:sz w:val="24"/>
          <w:szCs w:val="24"/>
        </w:rPr>
        <w:t xml:space="preserve">2.2. Совет депутатов </w:t>
      </w:r>
      <w:r w:rsidR="00F1264F" w:rsidRPr="00533848">
        <w:rPr>
          <w:rFonts w:ascii="Times New Roman" w:hAnsi="Times New Roman" w:cs="Times New Roman"/>
          <w:sz w:val="24"/>
          <w:szCs w:val="24"/>
        </w:rPr>
        <w:t>Володар</w:t>
      </w:r>
      <w:r w:rsidR="007F0FC4" w:rsidRPr="00533848">
        <w:rPr>
          <w:rFonts w:ascii="Times New Roman" w:hAnsi="Times New Roman" w:cs="Times New Roman"/>
          <w:sz w:val="24"/>
          <w:szCs w:val="24"/>
        </w:rPr>
        <w:t>ского</w:t>
      </w:r>
      <w:r w:rsidRPr="00533848">
        <w:rPr>
          <w:rFonts w:ascii="Times New Roman" w:hAnsi="Times New Roman" w:cs="Times New Roman"/>
          <w:sz w:val="24"/>
          <w:szCs w:val="24"/>
        </w:rPr>
        <w:t xml:space="preserve"> сельского поселения:</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1) принимает нормативные правовые акты по вопросам сохранения, использования, популяризации, охраны объектов культурного наследия;</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2) утверждает целевые программы сохранения, использования, популяризации и охраны объектов культурного наследия;</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xml:space="preserve">3) утверждает бюджет </w:t>
      </w:r>
      <w:r w:rsidR="00F1264F" w:rsidRPr="00533848">
        <w:rPr>
          <w:rFonts w:ascii="Times New Roman" w:hAnsi="Times New Roman" w:cs="Times New Roman"/>
          <w:sz w:val="24"/>
          <w:szCs w:val="24"/>
        </w:rPr>
        <w:t>Володар</w:t>
      </w:r>
      <w:r w:rsidR="007F0FC4" w:rsidRPr="00533848">
        <w:rPr>
          <w:rFonts w:ascii="Times New Roman" w:hAnsi="Times New Roman" w:cs="Times New Roman"/>
          <w:sz w:val="24"/>
          <w:szCs w:val="24"/>
        </w:rPr>
        <w:t>ского</w:t>
      </w:r>
      <w:r w:rsidRPr="00533848">
        <w:rPr>
          <w:rFonts w:ascii="Times New Roman" w:hAnsi="Times New Roman" w:cs="Times New Roman"/>
          <w:sz w:val="24"/>
          <w:szCs w:val="24"/>
        </w:rPr>
        <w:t xml:space="preserve"> сельского поселения в части финансирования сохранения, использования, популяризации, охраны объектов культурного наследия;</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4) осуществляет иные полномочия в соответствии с действующим законодательством.</w:t>
      </w:r>
      <w:bookmarkStart w:id="7" w:name="sub_1223"/>
      <w:bookmarkEnd w:id="6"/>
    </w:p>
    <w:p w:rsidR="002609AF" w:rsidRPr="00533848" w:rsidRDefault="002609AF" w:rsidP="00533848">
      <w:pPr>
        <w:spacing w:after="0" w:line="240" w:lineRule="auto"/>
        <w:ind w:firstLine="540"/>
        <w:jc w:val="both"/>
        <w:rPr>
          <w:rFonts w:ascii="Times New Roman" w:hAnsi="Times New Roman" w:cs="Times New Roman"/>
          <w:sz w:val="24"/>
          <w:szCs w:val="24"/>
        </w:rPr>
      </w:pPr>
      <w:r w:rsidRPr="00533848">
        <w:rPr>
          <w:rFonts w:ascii="Times New Roman" w:hAnsi="Times New Roman" w:cs="Times New Roman"/>
          <w:sz w:val="24"/>
          <w:szCs w:val="24"/>
        </w:rPr>
        <w:t xml:space="preserve">2.3. Администрация </w:t>
      </w:r>
      <w:r w:rsidR="00F1264F" w:rsidRPr="00533848">
        <w:rPr>
          <w:rFonts w:ascii="Times New Roman" w:hAnsi="Times New Roman" w:cs="Times New Roman"/>
          <w:sz w:val="24"/>
          <w:szCs w:val="24"/>
        </w:rPr>
        <w:t>Володар</w:t>
      </w:r>
      <w:r w:rsidR="007F0FC4" w:rsidRPr="00533848">
        <w:rPr>
          <w:rFonts w:ascii="Times New Roman" w:hAnsi="Times New Roman" w:cs="Times New Roman"/>
          <w:sz w:val="24"/>
          <w:szCs w:val="24"/>
        </w:rPr>
        <w:t>ского</w:t>
      </w:r>
      <w:r w:rsidRPr="00533848">
        <w:rPr>
          <w:rFonts w:ascii="Times New Roman" w:hAnsi="Times New Roman" w:cs="Times New Roman"/>
          <w:sz w:val="24"/>
          <w:szCs w:val="24"/>
        </w:rPr>
        <w:t xml:space="preserve"> сельского поселения:</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lastRenderedPageBreak/>
        <w:t xml:space="preserve">1) организует выполнение решений Совета депутатов </w:t>
      </w:r>
      <w:r w:rsidR="00F1264F" w:rsidRPr="00533848">
        <w:rPr>
          <w:rFonts w:ascii="Times New Roman" w:hAnsi="Times New Roman" w:cs="Times New Roman"/>
          <w:sz w:val="24"/>
          <w:szCs w:val="24"/>
        </w:rPr>
        <w:t>Володар</w:t>
      </w:r>
      <w:r w:rsidR="007F0FC4" w:rsidRPr="00533848">
        <w:rPr>
          <w:rFonts w:ascii="Times New Roman" w:hAnsi="Times New Roman" w:cs="Times New Roman"/>
          <w:sz w:val="24"/>
          <w:szCs w:val="24"/>
        </w:rPr>
        <w:t>ского</w:t>
      </w:r>
      <w:r w:rsidRPr="00533848">
        <w:rPr>
          <w:rFonts w:ascii="Times New Roman" w:hAnsi="Times New Roman" w:cs="Times New Roman"/>
          <w:sz w:val="24"/>
          <w:szCs w:val="24"/>
        </w:rPr>
        <w:t xml:space="preserve">  сельского поселения;</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2) организует учет памятников истории и культуры;</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3) организует выявление, составление перечня объектов культурного наследия;</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4) осуществляет подготовку документов для включения объектов в единый государственный реестр, представление на государственную историко-культурную экспертизу;</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5) осуществляет контроль над состоянием памятников истории и культуры, организация их охраны;</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6) осуществляет взаимодействие со специализированными организациями, участвующими в сохранении культурного наследия, специально уполномоченными государственными органами охраны и использования памятников истории и культуры;</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7) создает условия для организации сохранности объектов культурного наследия, их ремонта, реставрации, а также для осуществления проектных, производственных работ, технического надзора в области сохранности объектов культурного наследия;</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8) осуществляет иные полномочия в соответствии с действующим законодательством.</w:t>
      </w:r>
    </w:p>
    <w:p w:rsidR="002609AF" w:rsidRPr="00533848" w:rsidRDefault="002609AF" w:rsidP="00533848">
      <w:pPr>
        <w:spacing w:after="0" w:line="240" w:lineRule="auto"/>
        <w:jc w:val="both"/>
        <w:rPr>
          <w:rFonts w:ascii="Times New Roman" w:hAnsi="Times New Roman" w:cs="Times New Roman"/>
          <w:sz w:val="24"/>
          <w:szCs w:val="24"/>
        </w:rPr>
      </w:pPr>
    </w:p>
    <w:p w:rsidR="002609AF" w:rsidRPr="00533848" w:rsidRDefault="002609AF" w:rsidP="00533848">
      <w:pPr>
        <w:spacing w:after="0" w:line="240" w:lineRule="auto"/>
        <w:jc w:val="center"/>
        <w:rPr>
          <w:rFonts w:ascii="Times New Roman" w:hAnsi="Times New Roman" w:cs="Times New Roman"/>
          <w:kern w:val="36"/>
          <w:sz w:val="24"/>
          <w:szCs w:val="24"/>
        </w:rPr>
      </w:pPr>
      <w:bookmarkStart w:id="8" w:name="sub_1300"/>
      <w:bookmarkEnd w:id="7"/>
      <w:r w:rsidRPr="00533848">
        <w:rPr>
          <w:rFonts w:ascii="Times New Roman" w:hAnsi="Times New Roman" w:cs="Times New Roman"/>
          <w:kern w:val="36"/>
          <w:sz w:val="24"/>
          <w:szCs w:val="24"/>
        </w:rPr>
        <w:t>Глава 3. Охрана объектов культурного наследия</w:t>
      </w:r>
    </w:p>
    <w:p w:rsidR="002609AF" w:rsidRPr="00533848" w:rsidRDefault="002609AF" w:rsidP="00533848">
      <w:pPr>
        <w:spacing w:after="0" w:line="240" w:lineRule="auto"/>
        <w:jc w:val="both"/>
        <w:rPr>
          <w:rFonts w:ascii="Times New Roman" w:hAnsi="Times New Roman" w:cs="Times New Roman"/>
          <w:sz w:val="24"/>
          <w:szCs w:val="24"/>
        </w:rPr>
      </w:pPr>
    </w:p>
    <w:p w:rsidR="002609AF" w:rsidRPr="00533848" w:rsidRDefault="002609AF" w:rsidP="00533848">
      <w:pPr>
        <w:spacing w:after="0" w:line="240" w:lineRule="auto"/>
        <w:ind w:firstLine="540"/>
        <w:jc w:val="both"/>
        <w:rPr>
          <w:rFonts w:ascii="Times New Roman" w:hAnsi="Times New Roman" w:cs="Times New Roman"/>
          <w:sz w:val="24"/>
          <w:szCs w:val="24"/>
        </w:rPr>
      </w:pPr>
      <w:bookmarkStart w:id="9" w:name="sub_1331"/>
      <w:bookmarkEnd w:id="8"/>
      <w:r w:rsidRPr="00533848">
        <w:rPr>
          <w:rFonts w:ascii="Times New Roman" w:hAnsi="Times New Roman" w:cs="Times New Roman"/>
          <w:sz w:val="24"/>
          <w:szCs w:val="24"/>
        </w:rPr>
        <w:t xml:space="preserve">3.1. </w:t>
      </w:r>
      <w:proofErr w:type="gramStart"/>
      <w:r w:rsidRPr="00533848">
        <w:rPr>
          <w:rFonts w:ascii="Times New Roman" w:hAnsi="Times New Roman" w:cs="Times New Roman"/>
          <w:sz w:val="24"/>
          <w:szCs w:val="24"/>
        </w:rPr>
        <w:t xml:space="preserve">Объекты культурного наследия на территории </w:t>
      </w:r>
      <w:r w:rsidR="00F1264F" w:rsidRPr="00533848">
        <w:rPr>
          <w:rFonts w:ascii="Times New Roman" w:hAnsi="Times New Roman" w:cs="Times New Roman"/>
          <w:sz w:val="24"/>
          <w:szCs w:val="24"/>
        </w:rPr>
        <w:t>Володар</w:t>
      </w:r>
      <w:r w:rsidR="007F0FC4" w:rsidRPr="00533848">
        <w:rPr>
          <w:rFonts w:ascii="Times New Roman" w:hAnsi="Times New Roman" w:cs="Times New Roman"/>
          <w:sz w:val="24"/>
          <w:szCs w:val="24"/>
        </w:rPr>
        <w:t>ского</w:t>
      </w:r>
      <w:r w:rsidRPr="00533848">
        <w:rPr>
          <w:rFonts w:ascii="Times New Roman" w:hAnsi="Times New Roman" w:cs="Times New Roman"/>
          <w:sz w:val="24"/>
          <w:szCs w:val="24"/>
        </w:rPr>
        <w:t xml:space="preserve">  сельского поселения подлежат охране в целях предотвращения их повреждения, разрушения или уничтожения, изменения облика и интерьера, нарушения установленного порядка их использования, перемещения и предотвращения других действий, могущих причинить вред объектам культурного наследия, а также в целях их защиты от неблагоприятного воздействия окружающей среды и от иных негативных воздействий.</w:t>
      </w:r>
      <w:bookmarkStart w:id="10" w:name="sub_1332"/>
      <w:bookmarkEnd w:id="9"/>
      <w:proofErr w:type="gramEnd"/>
    </w:p>
    <w:p w:rsidR="002609AF" w:rsidRPr="00533848" w:rsidRDefault="002609AF" w:rsidP="00533848">
      <w:pPr>
        <w:spacing w:after="0" w:line="240" w:lineRule="auto"/>
        <w:ind w:firstLine="540"/>
        <w:jc w:val="both"/>
        <w:rPr>
          <w:rFonts w:ascii="Times New Roman" w:hAnsi="Times New Roman" w:cs="Times New Roman"/>
          <w:sz w:val="24"/>
          <w:szCs w:val="24"/>
        </w:rPr>
      </w:pPr>
      <w:r w:rsidRPr="00533848">
        <w:rPr>
          <w:rFonts w:ascii="Times New Roman" w:hAnsi="Times New Roman" w:cs="Times New Roman"/>
          <w:sz w:val="24"/>
          <w:szCs w:val="24"/>
        </w:rPr>
        <w:t>3.2. Охрана объектов культурного наследия включает в себя:</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xml:space="preserve">1) </w:t>
      </w:r>
      <w:proofErr w:type="gramStart"/>
      <w:r w:rsidRPr="00533848">
        <w:rPr>
          <w:rFonts w:ascii="Times New Roman" w:hAnsi="Times New Roman" w:cs="Times New Roman"/>
          <w:sz w:val="24"/>
          <w:szCs w:val="24"/>
        </w:rPr>
        <w:t>контроль за</w:t>
      </w:r>
      <w:proofErr w:type="gramEnd"/>
      <w:r w:rsidRPr="00533848">
        <w:rPr>
          <w:rFonts w:ascii="Times New Roman" w:hAnsi="Times New Roman" w:cs="Times New Roman"/>
          <w:sz w:val="24"/>
          <w:szCs w:val="24"/>
        </w:rPr>
        <w:t xml:space="preserve"> соблюдением законодательства</w:t>
      </w:r>
      <w:bookmarkEnd w:id="10"/>
      <w:r w:rsidRPr="00533848">
        <w:rPr>
          <w:rFonts w:ascii="Times New Roman" w:hAnsi="Times New Roman" w:cs="Times New Roman"/>
          <w:sz w:val="24"/>
          <w:szCs w:val="24"/>
        </w:rPr>
        <w:t> в области охраны и использования объектов культурного наследия;</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2) учет объектов, обладающих признаками объекта культурного наследия в соответствии с действующим законодательством;</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xml:space="preserve">3) установление ответственности за повреждение, разрушение или уничтожение объекта культурного наследия, перемещение объекта культурного наследия, нанесение ущерба объекту культурного наследия, изменение облика и интерьера данного объекта культурного наследия, </w:t>
      </w:r>
      <w:proofErr w:type="gramStart"/>
      <w:r w:rsidRPr="00533848">
        <w:rPr>
          <w:rFonts w:ascii="Times New Roman" w:hAnsi="Times New Roman" w:cs="Times New Roman"/>
          <w:sz w:val="24"/>
          <w:szCs w:val="24"/>
        </w:rPr>
        <w:t>являющихся</w:t>
      </w:r>
      <w:proofErr w:type="gramEnd"/>
      <w:r w:rsidRPr="00533848">
        <w:rPr>
          <w:rFonts w:ascii="Times New Roman" w:hAnsi="Times New Roman" w:cs="Times New Roman"/>
          <w:sz w:val="24"/>
          <w:szCs w:val="24"/>
        </w:rPr>
        <w:t xml:space="preserve"> предметом охраны данного объекта культурного наследия;</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4) согласование в случаях и порядке, установленных Федеральным законом, проектов зон охраны объектов культурного наследия, землеустроительной документации, градостроительных регламентов, а также решений федеральных органов исполнительной власти, органов исполнительной власти субъектов Российской Федерации и органов местного самоуправления о предоставлении земель и изменении их правового режима;</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xml:space="preserve">5) </w:t>
      </w:r>
      <w:proofErr w:type="gramStart"/>
      <w:r w:rsidRPr="00533848">
        <w:rPr>
          <w:rFonts w:ascii="Times New Roman" w:hAnsi="Times New Roman" w:cs="Times New Roman"/>
          <w:sz w:val="24"/>
          <w:szCs w:val="24"/>
        </w:rPr>
        <w:t>контроль за</w:t>
      </w:r>
      <w:proofErr w:type="gramEnd"/>
      <w:r w:rsidRPr="00533848">
        <w:rPr>
          <w:rFonts w:ascii="Times New Roman" w:hAnsi="Times New Roman" w:cs="Times New Roman"/>
          <w:sz w:val="24"/>
          <w:szCs w:val="24"/>
        </w:rPr>
        <w:t xml:space="preserve"> разработкой градостроительных регламентов, в которых должны предусматриваться меры, обеспечивающие содержание и использование объектов культурного наследия в соответствии с требованиями Федерального законодательства;</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xml:space="preserve">6) разработку </w:t>
      </w:r>
      <w:proofErr w:type="gramStart"/>
      <w:r w:rsidRPr="00533848">
        <w:rPr>
          <w:rFonts w:ascii="Times New Roman" w:hAnsi="Times New Roman" w:cs="Times New Roman"/>
          <w:sz w:val="24"/>
          <w:szCs w:val="24"/>
        </w:rPr>
        <w:t>проектов зон охраны объектов культурного наследия</w:t>
      </w:r>
      <w:proofErr w:type="gramEnd"/>
      <w:r w:rsidRPr="00533848">
        <w:rPr>
          <w:rFonts w:ascii="Times New Roman" w:hAnsi="Times New Roman" w:cs="Times New Roman"/>
          <w:sz w:val="24"/>
          <w:szCs w:val="24"/>
        </w:rPr>
        <w:t>;</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7) выдачу в случаях, установленных Федеральным законодательством, разрешений на проведение землеустроительных, земляных, строительных, мелиоративных, хозяйственных и иных работ;</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8) согласование в случаях и порядке, установленных Федеральным законодательством, проведения землеустроительных, земляных, строительных, мелиоративных, хозяйственных и иных работ и проектов проведения указанных работ;</w:t>
      </w:r>
      <w:r w:rsidRPr="00533848">
        <w:rPr>
          <w:rFonts w:ascii="Times New Roman" w:hAnsi="Times New Roman" w:cs="Times New Roman"/>
          <w:sz w:val="24"/>
          <w:szCs w:val="24"/>
        </w:rPr>
        <w:br/>
        <w:t>9) выдачу в случаях, установленных настоящим Федеральным законом, разрешений на проведение работ по сохранению объекта культурного наследия;</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10) установление границы территории объекта культурного наследия как объекта градостроительной деятельности особого регулирования;</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11) установку на объектах культурного наследия информационных надписей и обозначений;</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lastRenderedPageBreak/>
        <w:t xml:space="preserve">12) </w:t>
      </w:r>
      <w:proofErr w:type="gramStart"/>
      <w:r w:rsidRPr="00533848">
        <w:rPr>
          <w:rFonts w:ascii="Times New Roman" w:hAnsi="Times New Roman" w:cs="Times New Roman"/>
          <w:sz w:val="24"/>
          <w:szCs w:val="24"/>
        </w:rPr>
        <w:t>контроль за</w:t>
      </w:r>
      <w:proofErr w:type="gramEnd"/>
      <w:r w:rsidRPr="00533848">
        <w:rPr>
          <w:rFonts w:ascii="Times New Roman" w:hAnsi="Times New Roman" w:cs="Times New Roman"/>
          <w:sz w:val="24"/>
          <w:szCs w:val="24"/>
        </w:rPr>
        <w:t xml:space="preserve"> состоянием объектов культурного наследия;</w:t>
      </w:r>
      <w:bookmarkStart w:id="11" w:name="sub_1333"/>
    </w:p>
    <w:p w:rsidR="002609AF" w:rsidRPr="00533848" w:rsidRDefault="002609AF" w:rsidP="00533848">
      <w:pPr>
        <w:spacing w:after="0" w:line="240" w:lineRule="auto"/>
        <w:ind w:firstLine="540"/>
        <w:jc w:val="both"/>
        <w:rPr>
          <w:rFonts w:ascii="Times New Roman" w:hAnsi="Times New Roman" w:cs="Times New Roman"/>
          <w:sz w:val="24"/>
          <w:szCs w:val="24"/>
        </w:rPr>
      </w:pPr>
      <w:r w:rsidRPr="00533848">
        <w:rPr>
          <w:rFonts w:ascii="Times New Roman" w:hAnsi="Times New Roman" w:cs="Times New Roman"/>
          <w:sz w:val="24"/>
          <w:szCs w:val="24"/>
        </w:rPr>
        <w:t>3.3.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2609AF" w:rsidRPr="00533848" w:rsidRDefault="002609AF" w:rsidP="00533848">
      <w:pPr>
        <w:spacing w:after="0" w:line="240" w:lineRule="auto"/>
        <w:ind w:firstLine="708"/>
        <w:jc w:val="both"/>
        <w:rPr>
          <w:rFonts w:ascii="Times New Roman" w:hAnsi="Times New Roman" w:cs="Times New Roman"/>
          <w:sz w:val="24"/>
          <w:szCs w:val="24"/>
        </w:rPr>
      </w:pPr>
      <w:r w:rsidRPr="00533848">
        <w:rPr>
          <w:rFonts w:ascii="Times New Roman" w:hAnsi="Times New Roman" w:cs="Times New Roman"/>
          <w:sz w:val="24"/>
          <w:szCs w:val="24"/>
        </w:rPr>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bookmarkStart w:id="12" w:name="sub_1334"/>
      <w:bookmarkEnd w:id="11"/>
    </w:p>
    <w:p w:rsidR="002609AF" w:rsidRPr="00533848" w:rsidRDefault="002609AF" w:rsidP="00533848">
      <w:pPr>
        <w:spacing w:after="0" w:line="240" w:lineRule="auto"/>
        <w:ind w:firstLine="540"/>
        <w:jc w:val="both"/>
        <w:rPr>
          <w:rFonts w:ascii="Times New Roman" w:hAnsi="Times New Roman" w:cs="Times New Roman"/>
          <w:sz w:val="24"/>
          <w:szCs w:val="24"/>
        </w:rPr>
      </w:pPr>
      <w:r w:rsidRPr="00533848">
        <w:rPr>
          <w:rFonts w:ascii="Times New Roman" w:hAnsi="Times New Roman" w:cs="Times New Roman"/>
          <w:sz w:val="24"/>
          <w:szCs w:val="24"/>
        </w:rPr>
        <w:t xml:space="preserve">3.4. </w:t>
      </w:r>
      <w:proofErr w:type="gramStart"/>
      <w:r w:rsidRPr="00533848">
        <w:rPr>
          <w:rFonts w:ascii="Times New Roman" w:hAnsi="Times New Roman" w:cs="Times New Roman"/>
          <w:sz w:val="24"/>
          <w:szCs w:val="24"/>
        </w:rPr>
        <w:t>Границы зон охраны объекта культурного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w:t>
      </w:r>
      <w:proofErr w:type="gramEnd"/>
      <w:r w:rsidRPr="00533848">
        <w:rPr>
          <w:rFonts w:ascii="Times New Roman" w:hAnsi="Times New Roman" w:cs="Times New Roman"/>
          <w:sz w:val="24"/>
          <w:szCs w:val="24"/>
        </w:rPr>
        <w:t xml:space="preserve"> (муниципального) значения - в порядке, установленном законами субъектов Российской Федерации.</w:t>
      </w:r>
      <w:bookmarkStart w:id="13" w:name="sub_1335"/>
      <w:bookmarkEnd w:id="12"/>
    </w:p>
    <w:p w:rsidR="002609AF" w:rsidRPr="00533848" w:rsidRDefault="002609AF" w:rsidP="00533848">
      <w:pPr>
        <w:spacing w:after="0" w:line="240" w:lineRule="auto"/>
        <w:ind w:firstLine="540"/>
        <w:jc w:val="both"/>
        <w:rPr>
          <w:rFonts w:ascii="Times New Roman" w:hAnsi="Times New Roman" w:cs="Times New Roman"/>
          <w:sz w:val="24"/>
          <w:szCs w:val="24"/>
        </w:rPr>
      </w:pPr>
      <w:r w:rsidRPr="00533848">
        <w:rPr>
          <w:rFonts w:ascii="Times New Roman" w:hAnsi="Times New Roman" w:cs="Times New Roman"/>
          <w:sz w:val="24"/>
          <w:szCs w:val="24"/>
        </w:rPr>
        <w:t>3.5.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2609AF" w:rsidRPr="00533848" w:rsidRDefault="002609AF" w:rsidP="00533848">
      <w:pPr>
        <w:spacing w:after="0" w:line="240" w:lineRule="auto"/>
        <w:jc w:val="center"/>
        <w:rPr>
          <w:rFonts w:ascii="Times New Roman" w:hAnsi="Times New Roman" w:cs="Times New Roman"/>
          <w:kern w:val="36"/>
          <w:sz w:val="24"/>
          <w:szCs w:val="24"/>
        </w:rPr>
      </w:pPr>
      <w:bookmarkStart w:id="14" w:name="sub_1400"/>
      <w:bookmarkEnd w:id="13"/>
      <w:r w:rsidRPr="00533848">
        <w:rPr>
          <w:rFonts w:ascii="Times New Roman" w:hAnsi="Times New Roman" w:cs="Times New Roman"/>
          <w:kern w:val="36"/>
          <w:sz w:val="24"/>
          <w:szCs w:val="24"/>
        </w:rPr>
        <w:t>Глава 4. Сохранение объекта культурного наследия</w:t>
      </w:r>
    </w:p>
    <w:p w:rsidR="002609AF" w:rsidRPr="00533848" w:rsidRDefault="002609AF" w:rsidP="00533848">
      <w:pPr>
        <w:spacing w:after="0" w:line="240" w:lineRule="auto"/>
        <w:jc w:val="both"/>
        <w:rPr>
          <w:rFonts w:ascii="Times New Roman" w:hAnsi="Times New Roman" w:cs="Times New Roman"/>
          <w:sz w:val="24"/>
          <w:szCs w:val="24"/>
        </w:rPr>
      </w:pPr>
    </w:p>
    <w:p w:rsidR="002609AF" w:rsidRPr="00533848" w:rsidRDefault="002609AF" w:rsidP="00533848">
      <w:pPr>
        <w:spacing w:after="0" w:line="240" w:lineRule="auto"/>
        <w:ind w:firstLine="540"/>
        <w:jc w:val="both"/>
        <w:rPr>
          <w:rFonts w:ascii="Times New Roman" w:hAnsi="Times New Roman" w:cs="Times New Roman"/>
          <w:sz w:val="24"/>
          <w:szCs w:val="24"/>
        </w:rPr>
      </w:pPr>
      <w:bookmarkStart w:id="15" w:name="sub_1441"/>
      <w:bookmarkEnd w:id="14"/>
      <w:r w:rsidRPr="00533848">
        <w:rPr>
          <w:rFonts w:ascii="Times New Roman" w:hAnsi="Times New Roman" w:cs="Times New Roman"/>
          <w:sz w:val="24"/>
          <w:szCs w:val="24"/>
        </w:rPr>
        <w:t xml:space="preserve">4.1. </w:t>
      </w:r>
      <w:proofErr w:type="gramStart"/>
      <w:r w:rsidRPr="00533848">
        <w:rPr>
          <w:rFonts w:ascii="Times New Roman" w:hAnsi="Times New Roman" w:cs="Times New Roman"/>
          <w:sz w:val="24"/>
          <w:szCs w:val="24"/>
        </w:rPr>
        <w:t>Сохранение объекта культурного наследия - направленные на обеспечение физической сохранности объекта культурного наследия ремонтно-реставрационные работы, в том числе консервация объекта культурного наследия, ремонт памятника, реставрация памятника или ансамбля, приспособление объекта культурного наследия для современного использования, а также научно-исследовательские, изыскательские, проектные и производственные работы, научно-методическое руководство, технический и авторский надзор.</w:t>
      </w:r>
      <w:bookmarkStart w:id="16" w:name="sub_1442"/>
      <w:bookmarkEnd w:id="15"/>
      <w:proofErr w:type="gramEnd"/>
    </w:p>
    <w:p w:rsidR="002609AF" w:rsidRPr="00533848" w:rsidRDefault="002609AF" w:rsidP="00533848">
      <w:pPr>
        <w:spacing w:after="0" w:line="240" w:lineRule="auto"/>
        <w:ind w:firstLine="540"/>
        <w:jc w:val="both"/>
        <w:rPr>
          <w:rFonts w:ascii="Times New Roman" w:hAnsi="Times New Roman" w:cs="Times New Roman"/>
          <w:sz w:val="24"/>
          <w:szCs w:val="24"/>
        </w:rPr>
      </w:pPr>
      <w:r w:rsidRPr="00533848">
        <w:rPr>
          <w:rFonts w:ascii="Times New Roman" w:hAnsi="Times New Roman" w:cs="Times New Roman"/>
          <w:sz w:val="24"/>
          <w:szCs w:val="24"/>
        </w:rPr>
        <w:t>4.2. Ремонт памятника - научно-исследовательские, изыскательские, проектные и производственные работы, проводимые в целях поддержания в эксплуатационном состоянии памятника без изменения его особенностей, составляющих предмет охраны.</w:t>
      </w:r>
      <w:bookmarkStart w:id="17" w:name="sub_1443"/>
      <w:bookmarkEnd w:id="16"/>
    </w:p>
    <w:p w:rsidR="002609AF" w:rsidRPr="00533848" w:rsidRDefault="002609AF" w:rsidP="00533848">
      <w:pPr>
        <w:spacing w:after="0" w:line="240" w:lineRule="auto"/>
        <w:ind w:firstLine="540"/>
        <w:jc w:val="both"/>
        <w:rPr>
          <w:rFonts w:ascii="Times New Roman" w:hAnsi="Times New Roman" w:cs="Times New Roman"/>
          <w:sz w:val="24"/>
          <w:szCs w:val="24"/>
        </w:rPr>
      </w:pPr>
      <w:r w:rsidRPr="00533848">
        <w:rPr>
          <w:rFonts w:ascii="Times New Roman" w:hAnsi="Times New Roman" w:cs="Times New Roman"/>
          <w:sz w:val="24"/>
          <w:szCs w:val="24"/>
        </w:rPr>
        <w:t>4.3. Реставрация памятника или ансамбля - научно-исследовательские, изыскательские, проектные и производственные работы, проводимые в целях выявления и сохранности историко-культурной ценности объекта культурного наследия.</w:t>
      </w:r>
      <w:bookmarkStart w:id="18" w:name="sub_1444"/>
      <w:bookmarkEnd w:id="17"/>
    </w:p>
    <w:p w:rsidR="002609AF" w:rsidRPr="00533848" w:rsidRDefault="002609AF" w:rsidP="00533848">
      <w:pPr>
        <w:spacing w:after="0" w:line="240" w:lineRule="auto"/>
        <w:ind w:firstLine="540"/>
        <w:jc w:val="both"/>
        <w:rPr>
          <w:rFonts w:ascii="Times New Roman" w:hAnsi="Times New Roman" w:cs="Times New Roman"/>
          <w:sz w:val="24"/>
          <w:szCs w:val="24"/>
        </w:rPr>
      </w:pPr>
      <w:r w:rsidRPr="00533848">
        <w:rPr>
          <w:rFonts w:ascii="Times New Roman" w:hAnsi="Times New Roman" w:cs="Times New Roman"/>
          <w:sz w:val="24"/>
          <w:szCs w:val="24"/>
        </w:rPr>
        <w:t xml:space="preserve">4.4. </w:t>
      </w:r>
      <w:proofErr w:type="gramStart"/>
      <w:r w:rsidRPr="00533848">
        <w:rPr>
          <w:rFonts w:ascii="Times New Roman" w:hAnsi="Times New Roman" w:cs="Times New Roman"/>
          <w:sz w:val="24"/>
          <w:szCs w:val="24"/>
        </w:rPr>
        <w:t>Выдача разрешения и задания на проведение работ по сохранению объекта культурного наследия и разрешения на проведение работ по сохранению объекта культурного наследия, а также согласование проектной документации на проведение работ по сохранению объекта культурного наследия осуществляется в отношении объектов культурного наследия регионального значения и объектов культурного наследия местного (муниципального) значения, выявленных объектов культурного наследия - в порядке, установленном законом субъекта Российской</w:t>
      </w:r>
      <w:proofErr w:type="gramEnd"/>
      <w:r w:rsidRPr="00533848">
        <w:rPr>
          <w:rFonts w:ascii="Times New Roman" w:hAnsi="Times New Roman" w:cs="Times New Roman"/>
          <w:sz w:val="24"/>
          <w:szCs w:val="24"/>
        </w:rPr>
        <w:t xml:space="preserve"> Федерации или муниципальным правовым актом.</w:t>
      </w:r>
    </w:p>
    <w:p w:rsidR="002609AF" w:rsidRPr="00533848" w:rsidRDefault="002609AF" w:rsidP="00533848">
      <w:pPr>
        <w:spacing w:after="0" w:line="240" w:lineRule="auto"/>
        <w:jc w:val="both"/>
        <w:rPr>
          <w:rFonts w:ascii="Times New Roman" w:hAnsi="Times New Roman" w:cs="Times New Roman"/>
          <w:sz w:val="24"/>
          <w:szCs w:val="24"/>
        </w:rPr>
      </w:pPr>
    </w:p>
    <w:p w:rsidR="002609AF" w:rsidRPr="00533848" w:rsidRDefault="002609AF" w:rsidP="00533848">
      <w:pPr>
        <w:spacing w:after="0" w:line="240" w:lineRule="auto"/>
        <w:jc w:val="center"/>
        <w:rPr>
          <w:rFonts w:ascii="Times New Roman" w:hAnsi="Times New Roman" w:cs="Times New Roman"/>
          <w:kern w:val="36"/>
          <w:sz w:val="24"/>
          <w:szCs w:val="24"/>
        </w:rPr>
      </w:pPr>
      <w:bookmarkStart w:id="19" w:name="sub_1500"/>
      <w:bookmarkEnd w:id="18"/>
      <w:r w:rsidRPr="00533848">
        <w:rPr>
          <w:rFonts w:ascii="Times New Roman" w:hAnsi="Times New Roman" w:cs="Times New Roman"/>
          <w:kern w:val="36"/>
          <w:sz w:val="24"/>
          <w:szCs w:val="24"/>
        </w:rPr>
        <w:t>Глава 5. Особенности владения, пользования и распоряжения объектом культурного наследия</w:t>
      </w:r>
    </w:p>
    <w:p w:rsidR="002609AF" w:rsidRPr="00533848" w:rsidRDefault="002609AF" w:rsidP="00533848">
      <w:pPr>
        <w:spacing w:after="0" w:line="240" w:lineRule="auto"/>
        <w:jc w:val="both"/>
        <w:rPr>
          <w:rFonts w:ascii="Times New Roman" w:hAnsi="Times New Roman" w:cs="Times New Roman"/>
          <w:sz w:val="24"/>
          <w:szCs w:val="24"/>
        </w:rPr>
      </w:pPr>
    </w:p>
    <w:p w:rsidR="002609AF" w:rsidRPr="00533848" w:rsidRDefault="002609AF" w:rsidP="00533848">
      <w:pPr>
        <w:spacing w:after="0" w:line="240" w:lineRule="auto"/>
        <w:ind w:firstLine="540"/>
        <w:jc w:val="both"/>
        <w:rPr>
          <w:rFonts w:ascii="Times New Roman" w:hAnsi="Times New Roman" w:cs="Times New Roman"/>
          <w:sz w:val="24"/>
          <w:szCs w:val="24"/>
        </w:rPr>
      </w:pPr>
      <w:bookmarkStart w:id="20" w:name="sub_1551"/>
      <w:bookmarkEnd w:id="19"/>
      <w:r w:rsidRPr="00533848">
        <w:rPr>
          <w:rFonts w:ascii="Times New Roman" w:hAnsi="Times New Roman" w:cs="Times New Roman"/>
          <w:sz w:val="24"/>
          <w:szCs w:val="24"/>
        </w:rPr>
        <w:t>5.1. Объекты культурного наследия независимо от категории их историко-культурного значения могут находиться в федеральной собственности, собственности субъектов Российской Федерации, муниципальной собственности, частной собственности, а также в иных формах собственности, если иной порядок не установлен федеральным законом.</w:t>
      </w:r>
      <w:bookmarkStart w:id="21" w:name="sub_1552"/>
      <w:bookmarkEnd w:id="20"/>
    </w:p>
    <w:p w:rsidR="002609AF" w:rsidRPr="00533848" w:rsidRDefault="002609AF" w:rsidP="00533848">
      <w:pPr>
        <w:spacing w:after="0" w:line="240" w:lineRule="auto"/>
        <w:ind w:firstLine="540"/>
        <w:jc w:val="both"/>
        <w:rPr>
          <w:rFonts w:ascii="Times New Roman" w:hAnsi="Times New Roman" w:cs="Times New Roman"/>
          <w:sz w:val="24"/>
          <w:szCs w:val="24"/>
        </w:rPr>
      </w:pPr>
      <w:r w:rsidRPr="00533848">
        <w:rPr>
          <w:rFonts w:ascii="Times New Roman" w:hAnsi="Times New Roman" w:cs="Times New Roman"/>
          <w:sz w:val="24"/>
          <w:szCs w:val="24"/>
        </w:rPr>
        <w:lastRenderedPageBreak/>
        <w:t xml:space="preserve">5.2. Особенности владения, пользования и распоряжения объектом культурного наследия, включенным в реестр, и выявленным объектом культурного </w:t>
      </w:r>
      <w:r w:rsidR="00EA22B4" w:rsidRPr="00533848">
        <w:rPr>
          <w:rFonts w:ascii="Times New Roman" w:hAnsi="Times New Roman" w:cs="Times New Roman"/>
          <w:sz w:val="24"/>
          <w:szCs w:val="24"/>
        </w:rPr>
        <w:t>наследия определяются Федеральн</w:t>
      </w:r>
      <w:r w:rsidRPr="00533848">
        <w:rPr>
          <w:rFonts w:ascii="Times New Roman" w:hAnsi="Times New Roman" w:cs="Times New Roman"/>
          <w:sz w:val="24"/>
          <w:szCs w:val="24"/>
        </w:rPr>
        <w:t>ым законом</w:t>
      </w:r>
      <w:bookmarkEnd w:id="21"/>
      <w:r w:rsidRPr="00533848">
        <w:rPr>
          <w:rFonts w:ascii="Times New Roman" w:hAnsi="Times New Roman" w:cs="Times New Roman"/>
          <w:sz w:val="24"/>
          <w:szCs w:val="24"/>
        </w:rPr>
        <w:t> от 25 июня 2002 года № 73-ФЗ "Об объектах культурного наследия (памятниках истории и культуры) народов Российской Федерации", гражданским законодательством Российской Федерации, градостроительным законодательством Российской Федерации, земельным законодательством Российской Федерации.</w:t>
      </w:r>
      <w:bookmarkStart w:id="22" w:name="sub_1553"/>
    </w:p>
    <w:p w:rsidR="002609AF" w:rsidRPr="00533848" w:rsidRDefault="002609AF" w:rsidP="00533848">
      <w:pPr>
        <w:spacing w:after="0" w:line="240" w:lineRule="auto"/>
        <w:ind w:firstLine="540"/>
        <w:jc w:val="both"/>
        <w:rPr>
          <w:rFonts w:ascii="Times New Roman" w:hAnsi="Times New Roman" w:cs="Times New Roman"/>
          <w:sz w:val="24"/>
          <w:szCs w:val="24"/>
        </w:rPr>
      </w:pPr>
      <w:r w:rsidRPr="00533848">
        <w:rPr>
          <w:rFonts w:ascii="Times New Roman" w:hAnsi="Times New Roman" w:cs="Times New Roman"/>
          <w:sz w:val="24"/>
          <w:szCs w:val="24"/>
        </w:rPr>
        <w:t>5.3. Объекты культурного наследия религиозного назначения могут передаваться в собственность только религиозным организациям в порядке, установленном законодательством Российской Федерации.</w:t>
      </w:r>
    </w:p>
    <w:p w:rsidR="002609AF" w:rsidRPr="00533848" w:rsidRDefault="002609AF" w:rsidP="00533848">
      <w:pPr>
        <w:spacing w:after="0" w:line="240" w:lineRule="auto"/>
        <w:jc w:val="both"/>
        <w:rPr>
          <w:rFonts w:ascii="Times New Roman" w:hAnsi="Times New Roman" w:cs="Times New Roman"/>
          <w:sz w:val="24"/>
          <w:szCs w:val="24"/>
        </w:rPr>
      </w:pPr>
    </w:p>
    <w:p w:rsidR="002609AF" w:rsidRPr="00533848" w:rsidRDefault="002609AF" w:rsidP="00533848">
      <w:pPr>
        <w:spacing w:after="0" w:line="240" w:lineRule="auto"/>
        <w:jc w:val="center"/>
        <w:rPr>
          <w:rFonts w:ascii="Times New Roman" w:hAnsi="Times New Roman" w:cs="Times New Roman"/>
          <w:kern w:val="36"/>
          <w:sz w:val="24"/>
          <w:szCs w:val="24"/>
        </w:rPr>
      </w:pPr>
      <w:bookmarkStart w:id="23" w:name="sub_1600"/>
      <w:bookmarkEnd w:id="22"/>
      <w:r w:rsidRPr="00533848">
        <w:rPr>
          <w:rFonts w:ascii="Times New Roman" w:hAnsi="Times New Roman" w:cs="Times New Roman"/>
          <w:kern w:val="36"/>
          <w:sz w:val="24"/>
          <w:szCs w:val="24"/>
        </w:rPr>
        <w:t>Глава 6. Источники финансирования мероприятий по сохранению, использованию, популяризации и охране объектов культурного наследия</w:t>
      </w:r>
    </w:p>
    <w:p w:rsidR="002609AF" w:rsidRPr="00533848" w:rsidRDefault="002609AF" w:rsidP="00533848">
      <w:pPr>
        <w:spacing w:after="0" w:line="240" w:lineRule="auto"/>
        <w:jc w:val="both"/>
        <w:rPr>
          <w:rFonts w:ascii="Times New Roman" w:hAnsi="Times New Roman" w:cs="Times New Roman"/>
          <w:sz w:val="24"/>
          <w:szCs w:val="24"/>
        </w:rPr>
      </w:pPr>
    </w:p>
    <w:p w:rsidR="002609AF" w:rsidRPr="00533848" w:rsidRDefault="002609AF" w:rsidP="00533848">
      <w:pPr>
        <w:spacing w:after="0" w:line="240" w:lineRule="auto"/>
        <w:ind w:firstLine="540"/>
        <w:jc w:val="both"/>
        <w:rPr>
          <w:rFonts w:ascii="Times New Roman" w:hAnsi="Times New Roman" w:cs="Times New Roman"/>
          <w:sz w:val="24"/>
          <w:szCs w:val="24"/>
        </w:rPr>
      </w:pPr>
      <w:bookmarkStart w:id="24" w:name="sub_1661"/>
      <w:bookmarkEnd w:id="23"/>
      <w:r w:rsidRPr="00533848">
        <w:rPr>
          <w:rFonts w:ascii="Times New Roman" w:hAnsi="Times New Roman" w:cs="Times New Roman"/>
          <w:sz w:val="24"/>
          <w:szCs w:val="24"/>
        </w:rPr>
        <w:t>6.1. В соответствии с Федеральным законом</w:t>
      </w:r>
      <w:bookmarkEnd w:id="24"/>
      <w:r w:rsidRPr="00533848">
        <w:rPr>
          <w:rFonts w:ascii="Times New Roman" w:hAnsi="Times New Roman" w:cs="Times New Roman"/>
          <w:sz w:val="24"/>
          <w:szCs w:val="24"/>
        </w:rPr>
        <w:t> от 25 июня 2002 года № 73-ФЗ "Об объектах культурного наследия (памятниках истории и культуры) народов Российской Федерации" источниками финансирования мероприятий по сохранению, популяризации и государственной охране объектов культурного наследия являются:</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1) федеральный бюджет;</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2) бюджеты субъектов Российской Федерации;</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3) внебюджетные поступления;</w:t>
      </w:r>
    </w:p>
    <w:p w:rsidR="002609AF" w:rsidRPr="00533848" w:rsidRDefault="002609AF" w:rsidP="00533848">
      <w:pPr>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4) местные бюджеты.</w:t>
      </w:r>
      <w:bookmarkStart w:id="25" w:name="sub_1662"/>
    </w:p>
    <w:p w:rsidR="002609AF" w:rsidRPr="00533848" w:rsidRDefault="002609AF" w:rsidP="00533848">
      <w:pPr>
        <w:spacing w:after="0" w:line="240" w:lineRule="auto"/>
        <w:ind w:firstLine="540"/>
        <w:jc w:val="both"/>
        <w:rPr>
          <w:rFonts w:ascii="Times New Roman" w:hAnsi="Times New Roman" w:cs="Times New Roman"/>
          <w:sz w:val="24"/>
          <w:szCs w:val="24"/>
        </w:rPr>
      </w:pPr>
      <w:r w:rsidRPr="00533848">
        <w:rPr>
          <w:rFonts w:ascii="Times New Roman" w:hAnsi="Times New Roman" w:cs="Times New Roman"/>
          <w:sz w:val="24"/>
          <w:szCs w:val="24"/>
        </w:rPr>
        <w:t xml:space="preserve">6.2. </w:t>
      </w:r>
      <w:proofErr w:type="gramStart"/>
      <w:r w:rsidRPr="00533848">
        <w:rPr>
          <w:rFonts w:ascii="Times New Roman" w:hAnsi="Times New Roman" w:cs="Times New Roman"/>
          <w:sz w:val="24"/>
          <w:szCs w:val="24"/>
        </w:rPr>
        <w:t>Финансирование мероприятий по сохранению, популяризации и государственной охране объектов культурного наследия за счет средств, получаемых от использования находящихся в собственности субъектов Российской Федерации и в муниципальной собственности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 (или) выявленных объектов культурного наследия, осуществляется в порядке, определенном законами субъектов Российской Федерации и</w:t>
      </w:r>
      <w:proofErr w:type="gramEnd"/>
      <w:r w:rsidRPr="00533848">
        <w:rPr>
          <w:rFonts w:ascii="Times New Roman" w:hAnsi="Times New Roman" w:cs="Times New Roman"/>
          <w:sz w:val="24"/>
          <w:szCs w:val="24"/>
        </w:rPr>
        <w:t xml:space="preserve"> нормативными правовыми актами органов местного самоуправления в пределах их компетенции.</w:t>
      </w:r>
      <w:bookmarkEnd w:id="25"/>
    </w:p>
    <w:p w:rsidR="002609AF" w:rsidRPr="00533848" w:rsidRDefault="002609AF" w:rsidP="00533848">
      <w:pPr>
        <w:spacing w:after="0" w:line="240" w:lineRule="auto"/>
        <w:jc w:val="right"/>
        <w:rPr>
          <w:rFonts w:ascii="Times New Roman" w:hAnsi="Times New Roman" w:cs="Times New Roman"/>
          <w:sz w:val="24"/>
          <w:szCs w:val="24"/>
        </w:rPr>
      </w:pPr>
    </w:p>
    <w:p w:rsidR="002609AF" w:rsidRPr="00533848" w:rsidRDefault="002609AF" w:rsidP="00533848">
      <w:pPr>
        <w:spacing w:after="0" w:line="240" w:lineRule="auto"/>
        <w:jc w:val="right"/>
        <w:rPr>
          <w:rFonts w:ascii="Times New Roman" w:hAnsi="Times New Roman" w:cs="Times New Roman"/>
          <w:sz w:val="24"/>
          <w:szCs w:val="24"/>
        </w:rPr>
      </w:pPr>
    </w:p>
    <w:p w:rsidR="002609AF" w:rsidRPr="00533848" w:rsidRDefault="002609AF" w:rsidP="00533848">
      <w:pPr>
        <w:spacing w:after="0" w:line="240" w:lineRule="auto"/>
        <w:jc w:val="right"/>
        <w:rPr>
          <w:rFonts w:ascii="Times New Roman" w:hAnsi="Times New Roman" w:cs="Times New Roman"/>
          <w:sz w:val="24"/>
          <w:szCs w:val="24"/>
        </w:rPr>
      </w:pPr>
    </w:p>
    <w:p w:rsidR="002609AF" w:rsidRPr="00533848" w:rsidRDefault="002609AF" w:rsidP="00533848">
      <w:pPr>
        <w:spacing w:after="0" w:line="240" w:lineRule="auto"/>
        <w:jc w:val="both"/>
        <w:rPr>
          <w:rFonts w:ascii="Times New Roman" w:hAnsi="Times New Roman" w:cs="Times New Roman"/>
          <w:sz w:val="24"/>
          <w:szCs w:val="24"/>
        </w:rPr>
      </w:pPr>
    </w:p>
    <w:p w:rsidR="002609AF" w:rsidRPr="00533848" w:rsidRDefault="002609AF" w:rsidP="00533848">
      <w:pPr>
        <w:spacing w:after="0" w:line="240" w:lineRule="auto"/>
        <w:jc w:val="right"/>
        <w:rPr>
          <w:rFonts w:ascii="Times New Roman" w:hAnsi="Times New Roman" w:cs="Times New Roman"/>
          <w:bCs/>
          <w:sz w:val="24"/>
          <w:szCs w:val="24"/>
        </w:rPr>
      </w:pPr>
    </w:p>
    <w:p w:rsidR="002609AF" w:rsidRPr="00533848" w:rsidRDefault="002609AF" w:rsidP="00533848">
      <w:pPr>
        <w:spacing w:after="0" w:line="240" w:lineRule="auto"/>
        <w:jc w:val="right"/>
        <w:rPr>
          <w:rFonts w:ascii="Times New Roman" w:hAnsi="Times New Roman" w:cs="Times New Roman"/>
          <w:bCs/>
          <w:sz w:val="24"/>
          <w:szCs w:val="24"/>
        </w:rPr>
      </w:pPr>
    </w:p>
    <w:p w:rsidR="002609AF" w:rsidRPr="00533848" w:rsidRDefault="002609AF" w:rsidP="00533848">
      <w:pPr>
        <w:spacing w:after="0" w:line="240" w:lineRule="auto"/>
        <w:jc w:val="right"/>
        <w:rPr>
          <w:rFonts w:ascii="Times New Roman" w:hAnsi="Times New Roman" w:cs="Times New Roman"/>
          <w:bCs/>
          <w:sz w:val="24"/>
          <w:szCs w:val="24"/>
        </w:rPr>
      </w:pPr>
    </w:p>
    <w:p w:rsidR="002609AF" w:rsidRPr="00533848" w:rsidRDefault="002609AF" w:rsidP="00533848">
      <w:pPr>
        <w:spacing w:after="0" w:line="240" w:lineRule="auto"/>
        <w:jc w:val="right"/>
        <w:rPr>
          <w:rFonts w:ascii="Times New Roman" w:hAnsi="Times New Roman" w:cs="Times New Roman"/>
          <w:bCs/>
          <w:sz w:val="24"/>
          <w:szCs w:val="24"/>
        </w:rPr>
      </w:pPr>
    </w:p>
    <w:p w:rsidR="002609AF" w:rsidRPr="00533848" w:rsidRDefault="002609AF" w:rsidP="00533848">
      <w:pPr>
        <w:spacing w:after="0" w:line="240" w:lineRule="auto"/>
        <w:jc w:val="right"/>
        <w:rPr>
          <w:rFonts w:ascii="Times New Roman" w:hAnsi="Times New Roman" w:cs="Times New Roman"/>
          <w:bCs/>
          <w:sz w:val="24"/>
          <w:szCs w:val="24"/>
        </w:rPr>
      </w:pPr>
    </w:p>
    <w:p w:rsidR="002609AF" w:rsidRPr="00533848" w:rsidRDefault="002609AF" w:rsidP="00533848">
      <w:pPr>
        <w:spacing w:after="0" w:line="240" w:lineRule="auto"/>
        <w:jc w:val="right"/>
        <w:rPr>
          <w:rFonts w:ascii="Times New Roman" w:hAnsi="Times New Roman" w:cs="Times New Roman"/>
          <w:bCs/>
          <w:sz w:val="24"/>
          <w:szCs w:val="24"/>
        </w:rPr>
      </w:pPr>
    </w:p>
    <w:p w:rsidR="002609AF" w:rsidRPr="00533848" w:rsidRDefault="002609AF" w:rsidP="00533848">
      <w:pPr>
        <w:spacing w:after="0" w:line="240" w:lineRule="auto"/>
        <w:jc w:val="right"/>
        <w:rPr>
          <w:rFonts w:ascii="Times New Roman" w:hAnsi="Times New Roman" w:cs="Times New Roman"/>
          <w:bCs/>
          <w:sz w:val="24"/>
          <w:szCs w:val="24"/>
        </w:rPr>
      </w:pPr>
    </w:p>
    <w:p w:rsidR="002609AF" w:rsidRPr="00533848" w:rsidRDefault="002609AF" w:rsidP="00533848">
      <w:pPr>
        <w:spacing w:after="0" w:line="240" w:lineRule="auto"/>
        <w:jc w:val="right"/>
        <w:rPr>
          <w:rFonts w:ascii="Times New Roman" w:hAnsi="Times New Roman" w:cs="Times New Roman"/>
          <w:bCs/>
          <w:sz w:val="24"/>
          <w:szCs w:val="24"/>
        </w:rPr>
      </w:pPr>
    </w:p>
    <w:p w:rsidR="002609AF" w:rsidRPr="00533848" w:rsidRDefault="002609AF" w:rsidP="00533848">
      <w:pPr>
        <w:spacing w:after="0" w:line="240" w:lineRule="auto"/>
        <w:jc w:val="right"/>
        <w:rPr>
          <w:rFonts w:ascii="Times New Roman" w:hAnsi="Times New Roman" w:cs="Times New Roman"/>
          <w:bCs/>
          <w:sz w:val="24"/>
          <w:szCs w:val="24"/>
        </w:rPr>
      </w:pPr>
    </w:p>
    <w:p w:rsidR="002609AF" w:rsidRPr="00533848" w:rsidRDefault="002609AF" w:rsidP="00533848">
      <w:pPr>
        <w:spacing w:after="0" w:line="240" w:lineRule="auto"/>
        <w:jc w:val="right"/>
        <w:rPr>
          <w:rFonts w:ascii="Times New Roman" w:hAnsi="Times New Roman" w:cs="Times New Roman"/>
          <w:bCs/>
          <w:sz w:val="24"/>
          <w:szCs w:val="24"/>
        </w:rPr>
      </w:pPr>
    </w:p>
    <w:p w:rsidR="002609AF" w:rsidRPr="00533848" w:rsidRDefault="002609AF" w:rsidP="00533848">
      <w:pPr>
        <w:spacing w:after="0" w:line="240" w:lineRule="auto"/>
        <w:jc w:val="right"/>
        <w:rPr>
          <w:rFonts w:ascii="Times New Roman" w:hAnsi="Times New Roman" w:cs="Times New Roman"/>
          <w:bCs/>
          <w:sz w:val="24"/>
          <w:szCs w:val="24"/>
        </w:rPr>
      </w:pPr>
    </w:p>
    <w:p w:rsidR="002609AF" w:rsidRPr="00533848" w:rsidRDefault="002609AF" w:rsidP="00533848">
      <w:pPr>
        <w:spacing w:after="0" w:line="240" w:lineRule="auto"/>
        <w:jc w:val="right"/>
        <w:rPr>
          <w:rFonts w:ascii="Times New Roman" w:hAnsi="Times New Roman" w:cs="Times New Roman"/>
          <w:bCs/>
          <w:sz w:val="24"/>
          <w:szCs w:val="24"/>
        </w:rPr>
      </w:pPr>
    </w:p>
    <w:p w:rsidR="002609AF" w:rsidRPr="00533848" w:rsidRDefault="002609AF" w:rsidP="00533848">
      <w:pPr>
        <w:spacing w:after="0" w:line="240" w:lineRule="auto"/>
        <w:jc w:val="right"/>
        <w:rPr>
          <w:rFonts w:ascii="Times New Roman" w:hAnsi="Times New Roman" w:cs="Times New Roman"/>
          <w:bCs/>
          <w:sz w:val="24"/>
          <w:szCs w:val="24"/>
        </w:rPr>
      </w:pPr>
    </w:p>
    <w:p w:rsidR="002609AF" w:rsidRPr="00533848" w:rsidRDefault="002609AF" w:rsidP="00533848">
      <w:pPr>
        <w:spacing w:after="0" w:line="240" w:lineRule="auto"/>
        <w:jc w:val="right"/>
        <w:rPr>
          <w:rFonts w:ascii="Times New Roman" w:hAnsi="Times New Roman" w:cs="Times New Roman"/>
          <w:bCs/>
          <w:sz w:val="24"/>
          <w:szCs w:val="24"/>
        </w:rPr>
      </w:pPr>
    </w:p>
    <w:p w:rsidR="002609AF" w:rsidRPr="00533848" w:rsidRDefault="002609AF" w:rsidP="00533848">
      <w:pPr>
        <w:spacing w:after="0" w:line="240" w:lineRule="auto"/>
        <w:jc w:val="right"/>
        <w:rPr>
          <w:rFonts w:ascii="Times New Roman" w:hAnsi="Times New Roman" w:cs="Times New Roman"/>
          <w:bCs/>
          <w:sz w:val="24"/>
          <w:szCs w:val="24"/>
        </w:rPr>
      </w:pPr>
    </w:p>
    <w:p w:rsidR="002609AF" w:rsidRPr="00533848" w:rsidRDefault="002609AF" w:rsidP="00533848">
      <w:pPr>
        <w:spacing w:after="0" w:line="240" w:lineRule="auto"/>
        <w:jc w:val="right"/>
        <w:rPr>
          <w:rFonts w:ascii="Times New Roman" w:hAnsi="Times New Roman" w:cs="Times New Roman"/>
          <w:bCs/>
          <w:sz w:val="24"/>
          <w:szCs w:val="24"/>
        </w:rPr>
      </w:pPr>
    </w:p>
    <w:p w:rsidR="002609AF" w:rsidRPr="00533848" w:rsidRDefault="002609AF" w:rsidP="00533848">
      <w:pPr>
        <w:spacing w:after="0" w:line="240" w:lineRule="auto"/>
        <w:jc w:val="right"/>
        <w:rPr>
          <w:rFonts w:ascii="Times New Roman" w:hAnsi="Times New Roman" w:cs="Times New Roman"/>
          <w:bCs/>
          <w:sz w:val="24"/>
          <w:szCs w:val="24"/>
        </w:rPr>
      </w:pPr>
    </w:p>
    <w:p w:rsidR="00EA22B4" w:rsidRPr="00533848" w:rsidRDefault="00EA22B4" w:rsidP="00533848">
      <w:pPr>
        <w:spacing w:after="0" w:line="240" w:lineRule="auto"/>
        <w:rPr>
          <w:rFonts w:ascii="Times New Roman" w:hAnsi="Times New Roman" w:cs="Times New Roman"/>
          <w:bCs/>
          <w:sz w:val="24"/>
          <w:szCs w:val="24"/>
        </w:rPr>
      </w:pPr>
    </w:p>
    <w:p w:rsidR="002609AF" w:rsidRPr="00533848" w:rsidRDefault="002609AF" w:rsidP="00533848">
      <w:pPr>
        <w:spacing w:after="0" w:line="240" w:lineRule="auto"/>
        <w:jc w:val="right"/>
        <w:rPr>
          <w:rFonts w:ascii="Times New Roman" w:hAnsi="Times New Roman" w:cs="Times New Roman"/>
          <w:bCs/>
          <w:sz w:val="24"/>
          <w:szCs w:val="24"/>
        </w:rPr>
      </w:pPr>
      <w:r w:rsidRPr="00533848">
        <w:rPr>
          <w:rFonts w:ascii="Times New Roman" w:hAnsi="Times New Roman" w:cs="Times New Roman"/>
          <w:bCs/>
          <w:sz w:val="24"/>
          <w:szCs w:val="24"/>
        </w:rPr>
        <w:t xml:space="preserve">Приложение N 19 к Основным положениям </w:t>
      </w:r>
    </w:p>
    <w:p w:rsidR="002609AF" w:rsidRPr="00533848" w:rsidRDefault="002609AF" w:rsidP="00533848">
      <w:pPr>
        <w:spacing w:after="0" w:line="240" w:lineRule="auto"/>
        <w:jc w:val="right"/>
        <w:rPr>
          <w:rFonts w:ascii="Times New Roman" w:hAnsi="Times New Roman" w:cs="Times New Roman"/>
          <w:bCs/>
          <w:sz w:val="24"/>
          <w:szCs w:val="24"/>
        </w:rPr>
      </w:pPr>
      <w:r w:rsidRPr="00533848">
        <w:rPr>
          <w:rFonts w:ascii="Times New Roman" w:hAnsi="Times New Roman" w:cs="Times New Roman"/>
          <w:bCs/>
          <w:sz w:val="24"/>
          <w:szCs w:val="24"/>
        </w:rPr>
        <w:lastRenderedPageBreak/>
        <w:t xml:space="preserve">о порядке управления и распоряжения имуществом </w:t>
      </w:r>
    </w:p>
    <w:p w:rsidR="002609AF" w:rsidRPr="00533848" w:rsidRDefault="002609AF" w:rsidP="00533848">
      <w:pPr>
        <w:spacing w:after="0" w:line="240" w:lineRule="auto"/>
        <w:jc w:val="right"/>
        <w:rPr>
          <w:rFonts w:ascii="Times New Roman" w:hAnsi="Times New Roman" w:cs="Times New Roman"/>
          <w:bCs/>
          <w:sz w:val="24"/>
          <w:szCs w:val="24"/>
        </w:rPr>
      </w:pPr>
      <w:r w:rsidRPr="00533848">
        <w:rPr>
          <w:rFonts w:ascii="Times New Roman" w:hAnsi="Times New Roman" w:cs="Times New Roman"/>
          <w:bCs/>
          <w:sz w:val="24"/>
          <w:szCs w:val="24"/>
        </w:rPr>
        <w:t xml:space="preserve">муниципального образования </w:t>
      </w:r>
    </w:p>
    <w:p w:rsidR="002609AF" w:rsidRPr="00533848" w:rsidRDefault="00F1264F" w:rsidP="00533848">
      <w:pPr>
        <w:spacing w:after="0" w:line="240" w:lineRule="auto"/>
        <w:jc w:val="right"/>
        <w:rPr>
          <w:rFonts w:ascii="Times New Roman" w:hAnsi="Times New Roman" w:cs="Times New Roman"/>
          <w:bCs/>
          <w:sz w:val="24"/>
          <w:szCs w:val="24"/>
        </w:rPr>
      </w:pPr>
      <w:proofErr w:type="spellStart"/>
      <w:r w:rsidRPr="00533848">
        <w:rPr>
          <w:rFonts w:ascii="Times New Roman" w:hAnsi="Times New Roman" w:cs="Times New Roman"/>
          <w:bCs/>
          <w:sz w:val="24"/>
          <w:szCs w:val="24"/>
        </w:rPr>
        <w:t>Володарское</w:t>
      </w:r>
      <w:proofErr w:type="spellEnd"/>
      <w:r w:rsidR="002609AF" w:rsidRPr="00533848">
        <w:rPr>
          <w:rFonts w:ascii="Times New Roman" w:hAnsi="Times New Roman" w:cs="Times New Roman"/>
          <w:bCs/>
          <w:sz w:val="24"/>
          <w:szCs w:val="24"/>
        </w:rPr>
        <w:t xml:space="preserve"> сельское поселение</w:t>
      </w:r>
    </w:p>
    <w:p w:rsidR="002609AF" w:rsidRPr="00533848" w:rsidRDefault="002609AF" w:rsidP="00533848">
      <w:pPr>
        <w:spacing w:after="0" w:line="240" w:lineRule="auto"/>
        <w:jc w:val="right"/>
        <w:rPr>
          <w:rFonts w:ascii="Times New Roman" w:hAnsi="Times New Roman" w:cs="Times New Roman"/>
          <w:sz w:val="24"/>
          <w:szCs w:val="24"/>
        </w:rPr>
      </w:pPr>
    </w:p>
    <w:p w:rsidR="002609AF" w:rsidRPr="00533848" w:rsidRDefault="002609AF" w:rsidP="00533848">
      <w:pPr>
        <w:autoSpaceDE w:val="0"/>
        <w:autoSpaceDN w:val="0"/>
        <w:adjustRightInd w:val="0"/>
        <w:spacing w:after="0" w:line="240" w:lineRule="auto"/>
        <w:jc w:val="center"/>
        <w:rPr>
          <w:rFonts w:ascii="Times New Roman" w:hAnsi="Times New Roman" w:cs="Times New Roman"/>
          <w:b/>
          <w:sz w:val="24"/>
          <w:szCs w:val="24"/>
        </w:rPr>
      </w:pPr>
      <w:r w:rsidRPr="00533848">
        <w:rPr>
          <w:rFonts w:ascii="Times New Roman" w:hAnsi="Times New Roman" w:cs="Times New Roman"/>
          <w:b/>
          <w:sz w:val="24"/>
          <w:szCs w:val="24"/>
        </w:rPr>
        <w:t xml:space="preserve">Положение о порядке осуществления муниципального жилищного контроля на территории </w:t>
      </w:r>
      <w:r w:rsidR="00F1264F" w:rsidRPr="00533848">
        <w:rPr>
          <w:rFonts w:ascii="Times New Roman" w:hAnsi="Times New Roman" w:cs="Times New Roman"/>
          <w:b/>
          <w:sz w:val="24"/>
          <w:szCs w:val="24"/>
        </w:rPr>
        <w:t>Володарского</w:t>
      </w:r>
      <w:r w:rsidRPr="00533848">
        <w:rPr>
          <w:rFonts w:ascii="Times New Roman" w:hAnsi="Times New Roman" w:cs="Times New Roman"/>
          <w:b/>
          <w:sz w:val="24"/>
          <w:szCs w:val="24"/>
        </w:rPr>
        <w:t xml:space="preserve"> сельского поселения</w:t>
      </w:r>
    </w:p>
    <w:p w:rsidR="002609AF" w:rsidRPr="00533848" w:rsidRDefault="002609AF" w:rsidP="00533848">
      <w:pPr>
        <w:autoSpaceDE w:val="0"/>
        <w:autoSpaceDN w:val="0"/>
        <w:adjustRightInd w:val="0"/>
        <w:spacing w:after="0" w:line="240" w:lineRule="auto"/>
        <w:ind w:firstLine="540"/>
        <w:rPr>
          <w:rFonts w:ascii="Times New Roman" w:hAnsi="Times New Roman" w:cs="Times New Roman"/>
          <w:b/>
          <w:sz w:val="24"/>
          <w:szCs w:val="24"/>
        </w:rPr>
      </w:pPr>
    </w:p>
    <w:p w:rsidR="002609AF" w:rsidRPr="00533848" w:rsidRDefault="002609AF" w:rsidP="00533848">
      <w:pPr>
        <w:autoSpaceDE w:val="0"/>
        <w:autoSpaceDN w:val="0"/>
        <w:adjustRightInd w:val="0"/>
        <w:spacing w:after="0" w:line="240" w:lineRule="auto"/>
        <w:rPr>
          <w:rFonts w:ascii="Times New Roman" w:hAnsi="Times New Roman" w:cs="Times New Roman"/>
          <w:sz w:val="24"/>
          <w:szCs w:val="24"/>
        </w:rPr>
      </w:pPr>
      <w:r w:rsidRPr="00533848">
        <w:rPr>
          <w:rFonts w:ascii="Times New Roman" w:hAnsi="Times New Roman" w:cs="Times New Roman"/>
          <w:sz w:val="24"/>
          <w:szCs w:val="24"/>
        </w:rPr>
        <w:t>1. Общие положения</w:t>
      </w:r>
    </w:p>
    <w:p w:rsidR="002609AF" w:rsidRPr="00533848" w:rsidRDefault="002609AF" w:rsidP="00533848">
      <w:pPr>
        <w:autoSpaceDE w:val="0"/>
        <w:autoSpaceDN w:val="0"/>
        <w:adjustRightInd w:val="0"/>
        <w:spacing w:after="0" w:line="240" w:lineRule="auto"/>
        <w:ind w:firstLine="540"/>
        <w:rPr>
          <w:rFonts w:ascii="Times New Roman" w:hAnsi="Times New Roman" w:cs="Times New Roman"/>
          <w:sz w:val="24"/>
          <w:szCs w:val="24"/>
        </w:rPr>
      </w:pPr>
    </w:p>
    <w:p w:rsidR="002609AF" w:rsidRPr="00533848" w:rsidRDefault="002609AF" w:rsidP="00533848">
      <w:pPr>
        <w:autoSpaceDE w:val="0"/>
        <w:autoSpaceDN w:val="0"/>
        <w:adjustRightInd w:val="0"/>
        <w:spacing w:after="0" w:line="240" w:lineRule="auto"/>
        <w:ind w:firstLine="540"/>
        <w:jc w:val="both"/>
        <w:rPr>
          <w:rFonts w:ascii="Times New Roman" w:hAnsi="Times New Roman" w:cs="Times New Roman"/>
          <w:sz w:val="24"/>
          <w:szCs w:val="24"/>
        </w:rPr>
      </w:pPr>
      <w:r w:rsidRPr="00533848">
        <w:rPr>
          <w:rFonts w:ascii="Times New Roman" w:hAnsi="Times New Roman" w:cs="Times New Roman"/>
          <w:sz w:val="24"/>
          <w:szCs w:val="24"/>
        </w:rPr>
        <w:t xml:space="preserve">1.1. </w:t>
      </w:r>
      <w:proofErr w:type="gramStart"/>
      <w:r w:rsidRPr="00533848">
        <w:rPr>
          <w:rFonts w:ascii="Times New Roman" w:hAnsi="Times New Roman" w:cs="Times New Roman"/>
          <w:sz w:val="24"/>
          <w:szCs w:val="24"/>
        </w:rPr>
        <w:t>Настоящее Положение разработано в соответствии с Жилищным кодексом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областным законом Ленинградской области от 02.07.2013 г. № 49-оз «О муниципальном жилищном контроле на</w:t>
      </w:r>
      <w:proofErr w:type="gramEnd"/>
      <w:r w:rsidRPr="00533848">
        <w:rPr>
          <w:rFonts w:ascii="Times New Roman" w:hAnsi="Times New Roman" w:cs="Times New Roman"/>
          <w:sz w:val="24"/>
          <w:szCs w:val="24"/>
        </w:rPr>
        <w:t xml:space="preserve"> территории Ленинградской области и взаимодействии органов муниципального жилищного контроля с органом государственного жилищного надзора Ленинградской области», иными нормативными правовыми актами  Российской Федерации,</w:t>
      </w:r>
      <w:r w:rsidR="00F1264F" w:rsidRPr="00533848">
        <w:rPr>
          <w:rFonts w:ascii="Times New Roman" w:hAnsi="Times New Roman" w:cs="Times New Roman"/>
          <w:sz w:val="24"/>
          <w:szCs w:val="24"/>
        </w:rPr>
        <w:t xml:space="preserve"> Ленинградской области, Уставом Володар</w:t>
      </w:r>
      <w:r w:rsidR="007F0FC4" w:rsidRPr="00533848">
        <w:rPr>
          <w:rFonts w:ascii="Times New Roman" w:hAnsi="Times New Roman" w:cs="Times New Roman"/>
          <w:sz w:val="24"/>
          <w:szCs w:val="24"/>
        </w:rPr>
        <w:t>ского</w:t>
      </w:r>
      <w:r w:rsidRPr="00533848">
        <w:rPr>
          <w:rFonts w:ascii="Times New Roman" w:hAnsi="Times New Roman" w:cs="Times New Roman"/>
          <w:sz w:val="24"/>
          <w:szCs w:val="24"/>
        </w:rPr>
        <w:t xml:space="preserve"> сельского поселения и устанавливает порядок осуществления муниципального жилищного контроля на территории </w:t>
      </w:r>
      <w:r w:rsidR="00F1264F" w:rsidRPr="00533848">
        <w:rPr>
          <w:rFonts w:ascii="Times New Roman" w:hAnsi="Times New Roman" w:cs="Times New Roman"/>
          <w:sz w:val="24"/>
          <w:szCs w:val="24"/>
        </w:rPr>
        <w:t>Володар</w:t>
      </w:r>
      <w:r w:rsidR="007F0FC4" w:rsidRPr="00533848">
        <w:rPr>
          <w:rFonts w:ascii="Times New Roman" w:hAnsi="Times New Roman" w:cs="Times New Roman"/>
          <w:sz w:val="24"/>
          <w:szCs w:val="24"/>
        </w:rPr>
        <w:t>ского</w:t>
      </w:r>
      <w:r w:rsidRPr="00533848">
        <w:rPr>
          <w:rFonts w:ascii="Times New Roman" w:hAnsi="Times New Roman" w:cs="Times New Roman"/>
          <w:sz w:val="24"/>
          <w:szCs w:val="24"/>
        </w:rPr>
        <w:t xml:space="preserve"> сельского поселения.</w:t>
      </w:r>
    </w:p>
    <w:p w:rsidR="002609AF" w:rsidRPr="00533848" w:rsidRDefault="002609AF" w:rsidP="00533848">
      <w:pPr>
        <w:autoSpaceDE w:val="0"/>
        <w:autoSpaceDN w:val="0"/>
        <w:adjustRightInd w:val="0"/>
        <w:spacing w:after="0" w:line="240" w:lineRule="auto"/>
        <w:ind w:firstLine="540"/>
        <w:jc w:val="both"/>
        <w:rPr>
          <w:rFonts w:ascii="Times New Roman" w:hAnsi="Times New Roman" w:cs="Times New Roman"/>
          <w:sz w:val="24"/>
          <w:szCs w:val="24"/>
        </w:rPr>
      </w:pPr>
      <w:r w:rsidRPr="00533848">
        <w:rPr>
          <w:rFonts w:ascii="Times New Roman" w:hAnsi="Times New Roman" w:cs="Times New Roman"/>
          <w:sz w:val="24"/>
          <w:szCs w:val="24"/>
        </w:rPr>
        <w:t>1.2. Муниципальный жилищный контроль –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2609AF" w:rsidRPr="00533848" w:rsidRDefault="002609AF" w:rsidP="00533848">
      <w:pPr>
        <w:autoSpaceDE w:val="0"/>
        <w:autoSpaceDN w:val="0"/>
        <w:adjustRightInd w:val="0"/>
        <w:spacing w:after="0" w:line="240" w:lineRule="auto"/>
        <w:ind w:firstLine="540"/>
        <w:jc w:val="both"/>
        <w:rPr>
          <w:rFonts w:ascii="Times New Roman" w:hAnsi="Times New Roman" w:cs="Times New Roman"/>
          <w:sz w:val="24"/>
          <w:szCs w:val="24"/>
        </w:rPr>
      </w:pPr>
      <w:r w:rsidRPr="00533848">
        <w:rPr>
          <w:rFonts w:ascii="Times New Roman" w:hAnsi="Times New Roman" w:cs="Times New Roman"/>
          <w:sz w:val="24"/>
          <w:szCs w:val="24"/>
        </w:rPr>
        <w:t xml:space="preserve">1.3. Муниципальный жилищный контроль на территории </w:t>
      </w:r>
      <w:r w:rsidR="00F1264F" w:rsidRPr="00533848">
        <w:rPr>
          <w:rFonts w:ascii="Times New Roman" w:hAnsi="Times New Roman" w:cs="Times New Roman"/>
          <w:sz w:val="24"/>
          <w:szCs w:val="24"/>
        </w:rPr>
        <w:t>Володар</w:t>
      </w:r>
      <w:r w:rsidR="007F0FC4" w:rsidRPr="00533848">
        <w:rPr>
          <w:rFonts w:ascii="Times New Roman" w:hAnsi="Times New Roman" w:cs="Times New Roman"/>
          <w:sz w:val="24"/>
          <w:szCs w:val="24"/>
        </w:rPr>
        <w:t>ского</w:t>
      </w:r>
      <w:r w:rsidRPr="00533848">
        <w:rPr>
          <w:rFonts w:ascii="Times New Roman" w:hAnsi="Times New Roman" w:cs="Times New Roman"/>
          <w:sz w:val="24"/>
          <w:szCs w:val="24"/>
        </w:rPr>
        <w:t xml:space="preserve"> сельского поселения осуществляется администрацией </w:t>
      </w:r>
      <w:r w:rsidR="00F1264F" w:rsidRPr="00533848">
        <w:rPr>
          <w:rFonts w:ascii="Times New Roman" w:hAnsi="Times New Roman" w:cs="Times New Roman"/>
          <w:sz w:val="24"/>
          <w:szCs w:val="24"/>
        </w:rPr>
        <w:t>Володар</w:t>
      </w:r>
      <w:r w:rsidR="007F0FC4" w:rsidRPr="00533848">
        <w:rPr>
          <w:rFonts w:ascii="Times New Roman" w:hAnsi="Times New Roman" w:cs="Times New Roman"/>
          <w:sz w:val="24"/>
          <w:szCs w:val="24"/>
        </w:rPr>
        <w:t>ского</w:t>
      </w:r>
      <w:r w:rsidRPr="00533848">
        <w:rPr>
          <w:rFonts w:ascii="Times New Roman" w:hAnsi="Times New Roman" w:cs="Times New Roman"/>
          <w:sz w:val="24"/>
          <w:szCs w:val="24"/>
        </w:rPr>
        <w:t xml:space="preserve"> сельского поселения (далее – орган муниципального жилищного контроля) и уполномоченными ею органами и должностными лицами.</w:t>
      </w:r>
    </w:p>
    <w:p w:rsidR="002609AF" w:rsidRPr="00533848" w:rsidRDefault="002609AF" w:rsidP="00533848">
      <w:pPr>
        <w:autoSpaceDE w:val="0"/>
        <w:autoSpaceDN w:val="0"/>
        <w:adjustRightInd w:val="0"/>
        <w:spacing w:after="0" w:line="240" w:lineRule="auto"/>
        <w:ind w:firstLine="540"/>
        <w:jc w:val="both"/>
        <w:rPr>
          <w:rFonts w:ascii="Times New Roman" w:hAnsi="Times New Roman" w:cs="Times New Roman"/>
          <w:sz w:val="24"/>
          <w:szCs w:val="24"/>
        </w:rPr>
      </w:pPr>
      <w:r w:rsidRPr="00533848">
        <w:rPr>
          <w:rFonts w:ascii="Times New Roman" w:hAnsi="Times New Roman" w:cs="Times New Roman"/>
          <w:sz w:val="24"/>
          <w:szCs w:val="24"/>
        </w:rPr>
        <w:t xml:space="preserve">1.4. Финансирование деятельности по осуществлению муниципального жилищного контроля и его материально-техническое обеспечение осуществляется за счёт средств бюджета </w:t>
      </w:r>
      <w:r w:rsidR="00F1264F" w:rsidRPr="00533848">
        <w:rPr>
          <w:rFonts w:ascii="Times New Roman" w:hAnsi="Times New Roman" w:cs="Times New Roman"/>
          <w:sz w:val="24"/>
          <w:szCs w:val="24"/>
        </w:rPr>
        <w:t>Володар</w:t>
      </w:r>
      <w:r w:rsidR="007F0FC4" w:rsidRPr="00533848">
        <w:rPr>
          <w:rFonts w:ascii="Times New Roman" w:hAnsi="Times New Roman" w:cs="Times New Roman"/>
          <w:sz w:val="24"/>
          <w:szCs w:val="24"/>
        </w:rPr>
        <w:t>ского</w:t>
      </w:r>
      <w:r w:rsidRPr="00533848">
        <w:rPr>
          <w:rFonts w:ascii="Times New Roman" w:hAnsi="Times New Roman" w:cs="Times New Roman"/>
          <w:sz w:val="24"/>
          <w:szCs w:val="24"/>
        </w:rPr>
        <w:t xml:space="preserve"> сельского поселения.</w:t>
      </w:r>
    </w:p>
    <w:p w:rsidR="002609AF" w:rsidRPr="00533848" w:rsidRDefault="002609AF" w:rsidP="00533848">
      <w:pPr>
        <w:autoSpaceDE w:val="0"/>
        <w:autoSpaceDN w:val="0"/>
        <w:adjustRightInd w:val="0"/>
        <w:spacing w:after="0" w:line="240" w:lineRule="auto"/>
        <w:ind w:firstLine="540"/>
        <w:jc w:val="both"/>
        <w:rPr>
          <w:rFonts w:ascii="Times New Roman" w:hAnsi="Times New Roman" w:cs="Times New Roman"/>
          <w:sz w:val="24"/>
          <w:szCs w:val="24"/>
        </w:rPr>
      </w:pPr>
      <w:r w:rsidRPr="00533848">
        <w:rPr>
          <w:rFonts w:ascii="Times New Roman" w:hAnsi="Times New Roman" w:cs="Times New Roman"/>
          <w:sz w:val="24"/>
          <w:szCs w:val="24"/>
        </w:rPr>
        <w:t xml:space="preserve">1.5.  </w:t>
      </w:r>
      <w:proofErr w:type="gramStart"/>
      <w:r w:rsidRPr="00533848">
        <w:rPr>
          <w:rFonts w:ascii="Times New Roman" w:hAnsi="Times New Roman" w:cs="Times New Roman"/>
          <w:sz w:val="24"/>
          <w:szCs w:val="24"/>
        </w:rPr>
        <w:t>Взаимодействие органов муниципального жилищного контроля с уполномоченным органом исполнительной власти Ленинградской области, осуществляющим государственный жилищный надзор,  осуществляется в порядке,  установленном областным законом от 02.07.2013 г. № 49-оз «О муниципальном жилищном контроле на территории Ленинградской области и взаимодействии органов муниципального жилищного контроля с органом государственного жилищного надзора Ленинградской области», административным регламентом взаимодействия органа государственного жилищного надзора Ленинградской области с органами муниципального  жилищного</w:t>
      </w:r>
      <w:proofErr w:type="gramEnd"/>
      <w:r w:rsidRPr="00533848">
        <w:rPr>
          <w:rFonts w:ascii="Times New Roman" w:hAnsi="Times New Roman" w:cs="Times New Roman"/>
          <w:sz w:val="24"/>
          <w:szCs w:val="24"/>
        </w:rPr>
        <w:t xml:space="preserve"> контроля при осуществлении государственного жилищного надзора, муниципального жилищного контроля, утвержденным жилищной инспекцией Ленинградской области от 31.10.2013 г. № 18.</w:t>
      </w:r>
    </w:p>
    <w:p w:rsidR="002609AF" w:rsidRPr="00533848" w:rsidRDefault="002609AF" w:rsidP="00533848">
      <w:pPr>
        <w:autoSpaceDE w:val="0"/>
        <w:autoSpaceDN w:val="0"/>
        <w:adjustRightInd w:val="0"/>
        <w:spacing w:after="0" w:line="240" w:lineRule="auto"/>
        <w:ind w:firstLine="540"/>
        <w:jc w:val="both"/>
        <w:rPr>
          <w:rFonts w:ascii="Times New Roman" w:hAnsi="Times New Roman" w:cs="Times New Roman"/>
          <w:sz w:val="24"/>
          <w:szCs w:val="24"/>
        </w:rPr>
      </w:pPr>
    </w:p>
    <w:p w:rsidR="002609AF" w:rsidRPr="00533848" w:rsidRDefault="002609AF" w:rsidP="00533848">
      <w:pPr>
        <w:autoSpaceDE w:val="0"/>
        <w:autoSpaceDN w:val="0"/>
        <w:adjustRightInd w:val="0"/>
        <w:spacing w:after="0" w:line="240" w:lineRule="auto"/>
        <w:ind w:firstLine="540"/>
        <w:jc w:val="center"/>
        <w:rPr>
          <w:rFonts w:ascii="Times New Roman" w:hAnsi="Times New Roman" w:cs="Times New Roman"/>
          <w:sz w:val="24"/>
          <w:szCs w:val="24"/>
        </w:rPr>
      </w:pPr>
      <w:r w:rsidRPr="00533848">
        <w:rPr>
          <w:rFonts w:ascii="Times New Roman" w:hAnsi="Times New Roman" w:cs="Times New Roman"/>
          <w:sz w:val="24"/>
          <w:szCs w:val="24"/>
        </w:rPr>
        <w:t>2. Цель муниципального жилищного контроля</w:t>
      </w:r>
    </w:p>
    <w:p w:rsidR="002609AF" w:rsidRPr="00533848" w:rsidRDefault="002609AF" w:rsidP="00533848">
      <w:pPr>
        <w:autoSpaceDE w:val="0"/>
        <w:autoSpaceDN w:val="0"/>
        <w:adjustRightInd w:val="0"/>
        <w:spacing w:after="0" w:line="240" w:lineRule="auto"/>
        <w:ind w:firstLine="540"/>
        <w:jc w:val="center"/>
        <w:rPr>
          <w:rFonts w:ascii="Times New Roman" w:hAnsi="Times New Roman" w:cs="Times New Roman"/>
          <w:sz w:val="24"/>
          <w:szCs w:val="24"/>
        </w:rPr>
      </w:pPr>
    </w:p>
    <w:p w:rsidR="002609AF" w:rsidRPr="00533848" w:rsidRDefault="002609AF" w:rsidP="00533848">
      <w:pPr>
        <w:autoSpaceDE w:val="0"/>
        <w:autoSpaceDN w:val="0"/>
        <w:adjustRightInd w:val="0"/>
        <w:spacing w:after="0" w:line="240" w:lineRule="auto"/>
        <w:ind w:firstLine="708"/>
        <w:jc w:val="both"/>
        <w:rPr>
          <w:rFonts w:ascii="Times New Roman" w:hAnsi="Times New Roman" w:cs="Times New Roman"/>
          <w:sz w:val="24"/>
          <w:szCs w:val="24"/>
        </w:rPr>
      </w:pPr>
      <w:r w:rsidRPr="00533848">
        <w:rPr>
          <w:rFonts w:ascii="Times New Roman" w:hAnsi="Times New Roman" w:cs="Times New Roman"/>
          <w:sz w:val="24"/>
          <w:szCs w:val="24"/>
        </w:rPr>
        <w:t xml:space="preserve">2.1. </w:t>
      </w:r>
      <w:proofErr w:type="gramStart"/>
      <w:r w:rsidRPr="00533848">
        <w:rPr>
          <w:rFonts w:ascii="Times New Roman" w:hAnsi="Times New Roman" w:cs="Times New Roman"/>
          <w:sz w:val="24"/>
          <w:szCs w:val="24"/>
        </w:rPr>
        <w:t xml:space="preserve">Целью муниципального жилищного контроля является контроль над выполнением юридическими лицами, индивидуальными предпринимателями и гражданами установленных в соответствии с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муниципального жилищного фонда, в том числе требований к жилым помещениям, их </w:t>
      </w:r>
      <w:r w:rsidRPr="00533848">
        <w:rPr>
          <w:rFonts w:ascii="Times New Roman" w:hAnsi="Times New Roman" w:cs="Times New Roman"/>
          <w:sz w:val="24"/>
          <w:szCs w:val="24"/>
        </w:rPr>
        <w:lastRenderedPageBreak/>
        <w:t>использованию и содержанию,  использованию и содержанию общего имущества собственников помещений в многоквартирных домах, созданию и деятельности</w:t>
      </w:r>
      <w:proofErr w:type="gramEnd"/>
      <w:r w:rsidRPr="00533848">
        <w:rPr>
          <w:rFonts w:ascii="Times New Roman" w:hAnsi="Times New Roman" w:cs="Times New Roman"/>
          <w:sz w:val="24"/>
          <w:szCs w:val="24"/>
        </w:rPr>
        <w:t xml:space="preserve"> </w:t>
      </w:r>
      <w:proofErr w:type="gramStart"/>
      <w:r w:rsidRPr="00533848">
        <w:rPr>
          <w:rFonts w:ascii="Times New Roman" w:hAnsi="Times New Roman" w:cs="Times New Roman"/>
          <w:sz w:val="24"/>
          <w:szCs w:val="24"/>
        </w:rPr>
        <w:t>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в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(далее – обязательные требования).</w:t>
      </w:r>
      <w:proofErr w:type="gramEnd"/>
    </w:p>
    <w:p w:rsidR="002609AF" w:rsidRPr="00533848" w:rsidRDefault="002609AF" w:rsidP="00533848">
      <w:pPr>
        <w:autoSpaceDE w:val="0"/>
        <w:autoSpaceDN w:val="0"/>
        <w:adjustRightInd w:val="0"/>
        <w:spacing w:after="0" w:line="240" w:lineRule="auto"/>
        <w:ind w:firstLine="708"/>
        <w:jc w:val="both"/>
        <w:rPr>
          <w:rFonts w:ascii="Times New Roman" w:hAnsi="Times New Roman" w:cs="Times New Roman"/>
          <w:sz w:val="24"/>
          <w:szCs w:val="24"/>
        </w:rPr>
      </w:pPr>
    </w:p>
    <w:p w:rsidR="002609AF" w:rsidRPr="00533848" w:rsidRDefault="002609AF" w:rsidP="00533848">
      <w:pPr>
        <w:autoSpaceDE w:val="0"/>
        <w:autoSpaceDN w:val="0"/>
        <w:adjustRightInd w:val="0"/>
        <w:spacing w:after="0" w:line="240" w:lineRule="auto"/>
        <w:ind w:firstLine="708"/>
        <w:jc w:val="center"/>
        <w:rPr>
          <w:rFonts w:ascii="Times New Roman" w:hAnsi="Times New Roman" w:cs="Times New Roman"/>
          <w:sz w:val="24"/>
          <w:szCs w:val="24"/>
        </w:rPr>
      </w:pPr>
      <w:r w:rsidRPr="00533848">
        <w:rPr>
          <w:rFonts w:ascii="Times New Roman" w:hAnsi="Times New Roman" w:cs="Times New Roman"/>
          <w:sz w:val="24"/>
          <w:szCs w:val="24"/>
        </w:rPr>
        <w:t>3. Формы осуществления муниципального жилищного контроля</w:t>
      </w:r>
    </w:p>
    <w:p w:rsidR="002609AF" w:rsidRPr="00533848" w:rsidRDefault="002609AF" w:rsidP="00533848">
      <w:pPr>
        <w:autoSpaceDE w:val="0"/>
        <w:autoSpaceDN w:val="0"/>
        <w:adjustRightInd w:val="0"/>
        <w:spacing w:after="0" w:line="240" w:lineRule="auto"/>
        <w:ind w:firstLine="708"/>
        <w:rPr>
          <w:rFonts w:ascii="Times New Roman" w:hAnsi="Times New Roman" w:cs="Times New Roman"/>
          <w:sz w:val="24"/>
          <w:szCs w:val="24"/>
        </w:rPr>
      </w:pPr>
    </w:p>
    <w:p w:rsidR="002609AF" w:rsidRPr="00533848" w:rsidRDefault="002609AF" w:rsidP="00533848">
      <w:pPr>
        <w:autoSpaceDE w:val="0"/>
        <w:autoSpaceDN w:val="0"/>
        <w:adjustRightInd w:val="0"/>
        <w:spacing w:after="0" w:line="240" w:lineRule="auto"/>
        <w:ind w:firstLine="708"/>
        <w:jc w:val="both"/>
        <w:rPr>
          <w:rFonts w:ascii="Times New Roman" w:hAnsi="Times New Roman" w:cs="Times New Roman"/>
          <w:sz w:val="24"/>
          <w:szCs w:val="24"/>
        </w:rPr>
      </w:pPr>
      <w:r w:rsidRPr="00533848">
        <w:rPr>
          <w:rFonts w:ascii="Times New Roman" w:hAnsi="Times New Roman" w:cs="Times New Roman"/>
          <w:sz w:val="24"/>
          <w:szCs w:val="24"/>
        </w:rPr>
        <w:t xml:space="preserve">3.1. </w:t>
      </w:r>
      <w:proofErr w:type="gramStart"/>
      <w:r w:rsidRPr="00533848">
        <w:rPr>
          <w:rFonts w:ascii="Times New Roman" w:hAnsi="Times New Roman" w:cs="Times New Roman"/>
          <w:sz w:val="24"/>
          <w:szCs w:val="24"/>
        </w:rPr>
        <w:t>Проведение муниципального жилищного контроля осуществляется в форме плановых и внеплановых проверок в порядке и с соблюдением процедур установленных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частями 4.1 и 4.2 статьи 20 Жилищного кодекса Российской Федерации.</w:t>
      </w:r>
      <w:proofErr w:type="gramEnd"/>
    </w:p>
    <w:p w:rsidR="002609AF" w:rsidRPr="00533848" w:rsidRDefault="002609AF" w:rsidP="00533848">
      <w:pPr>
        <w:autoSpaceDE w:val="0"/>
        <w:autoSpaceDN w:val="0"/>
        <w:adjustRightInd w:val="0"/>
        <w:spacing w:after="0" w:line="240" w:lineRule="auto"/>
        <w:ind w:firstLine="432"/>
        <w:jc w:val="both"/>
        <w:rPr>
          <w:rFonts w:ascii="Times New Roman" w:hAnsi="Times New Roman" w:cs="Times New Roman"/>
          <w:sz w:val="24"/>
          <w:szCs w:val="24"/>
        </w:rPr>
      </w:pPr>
      <w:r w:rsidRPr="00533848">
        <w:rPr>
          <w:rFonts w:ascii="Times New Roman" w:hAnsi="Times New Roman" w:cs="Times New Roman"/>
          <w:sz w:val="24"/>
          <w:szCs w:val="24"/>
        </w:rPr>
        <w:t>3.2.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2609AF" w:rsidRPr="00533848" w:rsidRDefault="002609AF" w:rsidP="00533848">
      <w:pPr>
        <w:autoSpaceDE w:val="0"/>
        <w:autoSpaceDN w:val="0"/>
        <w:adjustRightInd w:val="0"/>
        <w:spacing w:after="0" w:line="240" w:lineRule="auto"/>
        <w:ind w:firstLine="708"/>
        <w:jc w:val="both"/>
        <w:rPr>
          <w:rFonts w:ascii="Times New Roman" w:hAnsi="Times New Roman" w:cs="Times New Roman"/>
          <w:sz w:val="24"/>
          <w:szCs w:val="24"/>
        </w:rPr>
      </w:pPr>
      <w:r w:rsidRPr="00533848">
        <w:rPr>
          <w:rFonts w:ascii="Times New Roman" w:hAnsi="Times New Roman" w:cs="Times New Roman"/>
          <w:sz w:val="24"/>
          <w:szCs w:val="24"/>
        </w:rPr>
        <w:t>3.2.1. Плановые проверки проводятся не чаще чем один раз в три года.</w:t>
      </w:r>
    </w:p>
    <w:p w:rsidR="002609AF" w:rsidRPr="00533848" w:rsidRDefault="002609AF" w:rsidP="00533848">
      <w:pPr>
        <w:autoSpaceDE w:val="0"/>
        <w:autoSpaceDN w:val="0"/>
        <w:adjustRightInd w:val="0"/>
        <w:spacing w:after="0" w:line="240" w:lineRule="auto"/>
        <w:ind w:firstLine="708"/>
        <w:jc w:val="both"/>
        <w:rPr>
          <w:rFonts w:ascii="Times New Roman" w:hAnsi="Times New Roman" w:cs="Times New Roman"/>
          <w:sz w:val="24"/>
          <w:szCs w:val="24"/>
        </w:rPr>
      </w:pPr>
      <w:r w:rsidRPr="00533848">
        <w:rPr>
          <w:rFonts w:ascii="Times New Roman" w:hAnsi="Times New Roman" w:cs="Times New Roman"/>
          <w:sz w:val="24"/>
          <w:szCs w:val="24"/>
        </w:rPr>
        <w:t xml:space="preserve">3.2.2. Плановые проверки проводятся на основании разрабатываемых администрацией </w:t>
      </w:r>
      <w:r w:rsidR="005D67FD" w:rsidRPr="00533848">
        <w:rPr>
          <w:rFonts w:ascii="Times New Roman" w:hAnsi="Times New Roman" w:cs="Times New Roman"/>
          <w:sz w:val="24"/>
          <w:szCs w:val="24"/>
        </w:rPr>
        <w:t>Володар</w:t>
      </w:r>
      <w:r w:rsidR="007F0FC4" w:rsidRPr="00533848">
        <w:rPr>
          <w:rFonts w:ascii="Times New Roman" w:hAnsi="Times New Roman" w:cs="Times New Roman"/>
          <w:sz w:val="24"/>
          <w:szCs w:val="24"/>
        </w:rPr>
        <w:t>ского</w:t>
      </w:r>
      <w:r w:rsidRPr="00533848">
        <w:rPr>
          <w:rFonts w:ascii="Times New Roman" w:hAnsi="Times New Roman" w:cs="Times New Roman"/>
          <w:sz w:val="24"/>
          <w:szCs w:val="24"/>
        </w:rPr>
        <w:t xml:space="preserve"> сельского поселения в соответствии с ее полномочиями ежегодных планов.</w:t>
      </w:r>
    </w:p>
    <w:p w:rsidR="002609AF" w:rsidRPr="00533848" w:rsidRDefault="002609AF" w:rsidP="00533848">
      <w:pPr>
        <w:autoSpaceDE w:val="0"/>
        <w:autoSpaceDN w:val="0"/>
        <w:adjustRightInd w:val="0"/>
        <w:spacing w:after="0" w:line="240" w:lineRule="auto"/>
        <w:ind w:firstLine="708"/>
        <w:jc w:val="both"/>
        <w:rPr>
          <w:rFonts w:ascii="Times New Roman" w:hAnsi="Times New Roman" w:cs="Times New Roman"/>
          <w:sz w:val="24"/>
          <w:szCs w:val="24"/>
        </w:rPr>
      </w:pPr>
      <w:r w:rsidRPr="00533848">
        <w:rPr>
          <w:rFonts w:ascii="Times New Roman" w:hAnsi="Times New Roman" w:cs="Times New Roman"/>
          <w:sz w:val="24"/>
          <w:szCs w:val="24"/>
        </w:rPr>
        <w:t>3.2.3.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2609AF" w:rsidRPr="00533848" w:rsidRDefault="002609AF" w:rsidP="00533848">
      <w:pPr>
        <w:autoSpaceDE w:val="0"/>
        <w:autoSpaceDN w:val="0"/>
        <w:adjustRightInd w:val="0"/>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2609AF" w:rsidRPr="00533848" w:rsidRDefault="002609AF" w:rsidP="00533848">
      <w:pPr>
        <w:autoSpaceDE w:val="0"/>
        <w:autoSpaceDN w:val="0"/>
        <w:adjustRightInd w:val="0"/>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2) цель и основание проведения каждой плановой проверки;</w:t>
      </w:r>
    </w:p>
    <w:p w:rsidR="002609AF" w:rsidRPr="00533848" w:rsidRDefault="002609AF" w:rsidP="00533848">
      <w:pPr>
        <w:autoSpaceDE w:val="0"/>
        <w:autoSpaceDN w:val="0"/>
        <w:adjustRightInd w:val="0"/>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3) дата начала и сроки проведения каждой плановой проверки;</w:t>
      </w:r>
    </w:p>
    <w:p w:rsidR="002609AF" w:rsidRPr="00533848" w:rsidRDefault="002609AF" w:rsidP="00533848">
      <w:pPr>
        <w:autoSpaceDE w:val="0"/>
        <w:autoSpaceDN w:val="0"/>
        <w:adjustRightInd w:val="0"/>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4) наименование органа муниципального контроля, осуществляющего конкретную плановую проверку. При  проведении совместной плановой проверки органами государственного контроля (надзора)  и органами муниципального контроля указываются наименования всех участвующих в такой проверке органов.</w:t>
      </w:r>
    </w:p>
    <w:p w:rsidR="002609AF" w:rsidRPr="00533848" w:rsidRDefault="002609AF" w:rsidP="00533848">
      <w:pPr>
        <w:autoSpaceDE w:val="0"/>
        <w:autoSpaceDN w:val="0"/>
        <w:adjustRightInd w:val="0"/>
        <w:spacing w:after="0" w:line="240" w:lineRule="auto"/>
        <w:ind w:firstLine="708"/>
        <w:jc w:val="both"/>
        <w:rPr>
          <w:rFonts w:ascii="Times New Roman" w:hAnsi="Times New Roman" w:cs="Times New Roman"/>
          <w:sz w:val="24"/>
          <w:szCs w:val="24"/>
        </w:rPr>
      </w:pPr>
      <w:r w:rsidRPr="00533848">
        <w:rPr>
          <w:rFonts w:ascii="Times New Roman" w:hAnsi="Times New Roman" w:cs="Times New Roman"/>
          <w:sz w:val="24"/>
          <w:szCs w:val="24"/>
        </w:rPr>
        <w:t>3.2.4. Утвержденный главой администрации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 сети «Интернет» либо иным доступным способом.</w:t>
      </w:r>
    </w:p>
    <w:p w:rsidR="002609AF" w:rsidRPr="00533848" w:rsidRDefault="002609AF" w:rsidP="00533848">
      <w:pPr>
        <w:autoSpaceDE w:val="0"/>
        <w:autoSpaceDN w:val="0"/>
        <w:adjustRightInd w:val="0"/>
        <w:spacing w:after="0" w:line="240" w:lineRule="auto"/>
        <w:ind w:firstLine="708"/>
        <w:jc w:val="both"/>
        <w:rPr>
          <w:rFonts w:ascii="Times New Roman" w:hAnsi="Times New Roman" w:cs="Times New Roman"/>
          <w:sz w:val="24"/>
          <w:szCs w:val="24"/>
        </w:rPr>
      </w:pPr>
      <w:r w:rsidRPr="00533848">
        <w:rPr>
          <w:rFonts w:ascii="Times New Roman" w:hAnsi="Times New Roman" w:cs="Times New Roman"/>
          <w:sz w:val="24"/>
          <w:szCs w:val="24"/>
        </w:rPr>
        <w:t>3.2.5. Основанием для включения плановой проверки в ежегодный план проведения плановых проверок является истечение трех лет со дня:</w:t>
      </w:r>
    </w:p>
    <w:p w:rsidR="002609AF" w:rsidRPr="00533848" w:rsidRDefault="002609AF" w:rsidP="00533848">
      <w:pPr>
        <w:autoSpaceDE w:val="0"/>
        <w:autoSpaceDN w:val="0"/>
        <w:adjustRightInd w:val="0"/>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1) государственной регистрации юридического лица, индивидуального предпринимателя;</w:t>
      </w:r>
    </w:p>
    <w:p w:rsidR="002609AF" w:rsidRPr="00533848" w:rsidRDefault="002609AF" w:rsidP="00533848">
      <w:pPr>
        <w:autoSpaceDE w:val="0"/>
        <w:autoSpaceDN w:val="0"/>
        <w:adjustRightInd w:val="0"/>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2609AF" w:rsidRPr="00533848" w:rsidRDefault="002609AF" w:rsidP="00533848">
      <w:pPr>
        <w:autoSpaceDE w:val="0"/>
        <w:autoSpaceDN w:val="0"/>
        <w:adjustRightInd w:val="0"/>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xml:space="preserve">3)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w:t>
      </w:r>
      <w:r w:rsidRPr="00533848">
        <w:rPr>
          <w:rFonts w:ascii="Times New Roman" w:hAnsi="Times New Roman" w:cs="Times New Roman"/>
          <w:sz w:val="24"/>
          <w:szCs w:val="24"/>
        </w:rPr>
        <w:lastRenderedPageBreak/>
        <w:t>домах в соответствии с представленным в администрацию уведомлением о начале указанной деятельности.</w:t>
      </w:r>
    </w:p>
    <w:p w:rsidR="002609AF" w:rsidRPr="00533848" w:rsidRDefault="002609AF" w:rsidP="00533848">
      <w:pPr>
        <w:autoSpaceDE w:val="0"/>
        <w:autoSpaceDN w:val="0"/>
        <w:adjustRightInd w:val="0"/>
        <w:spacing w:after="0" w:line="240" w:lineRule="auto"/>
        <w:ind w:firstLine="708"/>
        <w:jc w:val="both"/>
        <w:rPr>
          <w:rFonts w:ascii="Times New Roman" w:hAnsi="Times New Roman" w:cs="Times New Roman"/>
          <w:sz w:val="24"/>
          <w:szCs w:val="24"/>
        </w:rPr>
      </w:pPr>
      <w:r w:rsidRPr="00533848">
        <w:rPr>
          <w:rFonts w:ascii="Times New Roman" w:hAnsi="Times New Roman" w:cs="Times New Roman"/>
          <w:sz w:val="24"/>
          <w:szCs w:val="24"/>
        </w:rPr>
        <w:t xml:space="preserve">3.2.6. 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2609AF" w:rsidRPr="00533848" w:rsidRDefault="002609AF" w:rsidP="00533848">
      <w:pPr>
        <w:autoSpaceDE w:val="0"/>
        <w:autoSpaceDN w:val="0"/>
        <w:adjustRightInd w:val="0"/>
        <w:spacing w:after="0" w:line="240" w:lineRule="auto"/>
        <w:ind w:firstLine="708"/>
        <w:jc w:val="both"/>
        <w:rPr>
          <w:rFonts w:ascii="Times New Roman" w:hAnsi="Times New Roman" w:cs="Times New Roman"/>
          <w:sz w:val="24"/>
          <w:szCs w:val="24"/>
        </w:rPr>
      </w:pPr>
      <w:r w:rsidRPr="00533848">
        <w:rPr>
          <w:rFonts w:ascii="Times New Roman" w:hAnsi="Times New Roman" w:cs="Times New Roman"/>
          <w:sz w:val="24"/>
          <w:szCs w:val="24"/>
        </w:rPr>
        <w:t>3.2.7. О проведении плановой проверки юридическое лицо, индивидуальный предприниматель уведомляются органом муниципального жилищного контроля не позднее чем в течение трех рабочих дней до начала ее проведения посредством направления копии распоряжения главы администрации о начале проведения плановой проверки заказным почтовым отправлением с уведомлением о вручении или иным доступным способом.</w:t>
      </w:r>
    </w:p>
    <w:p w:rsidR="002609AF" w:rsidRPr="00533848" w:rsidRDefault="002609AF" w:rsidP="00533848">
      <w:pPr>
        <w:autoSpaceDE w:val="0"/>
        <w:autoSpaceDN w:val="0"/>
        <w:adjustRightInd w:val="0"/>
        <w:spacing w:after="0" w:line="240" w:lineRule="auto"/>
        <w:ind w:firstLine="708"/>
        <w:jc w:val="both"/>
        <w:rPr>
          <w:rFonts w:ascii="Times New Roman" w:hAnsi="Times New Roman" w:cs="Times New Roman"/>
          <w:sz w:val="24"/>
          <w:szCs w:val="24"/>
        </w:rPr>
      </w:pPr>
      <w:r w:rsidRPr="00533848">
        <w:rPr>
          <w:rFonts w:ascii="Times New Roman" w:hAnsi="Times New Roman" w:cs="Times New Roman"/>
          <w:sz w:val="24"/>
          <w:szCs w:val="24"/>
        </w:rPr>
        <w:t>3.3.Предметом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относящихся к предмету контроля, выполнение предписаний администрации, проведение мероприятий по предотвращению причинения вреда жизни, здоровью граждан,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2609AF" w:rsidRPr="00533848" w:rsidRDefault="002609AF" w:rsidP="00533848">
      <w:pPr>
        <w:autoSpaceDE w:val="0"/>
        <w:autoSpaceDN w:val="0"/>
        <w:adjustRightInd w:val="0"/>
        <w:spacing w:after="0" w:line="240" w:lineRule="auto"/>
        <w:ind w:firstLine="708"/>
        <w:jc w:val="both"/>
        <w:rPr>
          <w:rFonts w:ascii="Times New Roman" w:hAnsi="Times New Roman" w:cs="Times New Roman"/>
          <w:sz w:val="24"/>
          <w:szCs w:val="24"/>
        </w:rPr>
      </w:pPr>
      <w:r w:rsidRPr="00533848">
        <w:rPr>
          <w:rFonts w:ascii="Times New Roman" w:hAnsi="Times New Roman" w:cs="Times New Roman"/>
          <w:sz w:val="24"/>
          <w:szCs w:val="24"/>
        </w:rPr>
        <w:t xml:space="preserve">3.3.1. </w:t>
      </w:r>
      <w:proofErr w:type="gramStart"/>
      <w:r w:rsidRPr="00533848">
        <w:rPr>
          <w:rFonts w:ascii="Times New Roman" w:hAnsi="Times New Roman" w:cs="Times New Roman"/>
          <w:sz w:val="24"/>
          <w:szCs w:val="24"/>
        </w:rPr>
        <w:t>Основанием для проведения внеплановой проверки наряду с основаниями, указанными в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w:t>
      </w:r>
      <w:proofErr w:type="gramEnd"/>
      <w:r w:rsidRPr="00533848">
        <w:rPr>
          <w:rFonts w:ascii="Times New Roman" w:hAnsi="Times New Roman" w:cs="Times New Roman"/>
          <w:sz w:val="24"/>
          <w:szCs w:val="24"/>
        </w:rPr>
        <w:t xml:space="preserve">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w:t>
      </w:r>
      <w:proofErr w:type="gramStart"/>
      <w:r w:rsidRPr="00533848">
        <w:rPr>
          <w:rFonts w:ascii="Times New Roman" w:hAnsi="Times New Roman" w:cs="Times New Roman"/>
          <w:sz w:val="24"/>
          <w:szCs w:val="24"/>
        </w:rPr>
        <w:t>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Российской Федерации.</w:t>
      </w:r>
      <w:proofErr w:type="gramEnd"/>
      <w:r w:rsidRPr="00533848">
        <w:rPr>
          <w:rFonts w:ascii="Times New Roman" w:hAnsi="Times New Roman" w:cs="Times New Roman"/>
          <w:sz w:val="24"/>
          <w:szCs w:val="24"/>
        </w:rPr>
        <w:t xml:space="preserve">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2609AF" w:rsidRPr="00533848" w:rsidRDefault="002609AF" w:rsidP="00533848">
      <w:pPr>
        <w:autoSpaceDE w:val="0"/>
        <w:autoSpaceDN w:val="0"/>
        <w:adjustRightInd w:val="0"/>
        <w:spacing w:after="0" w:line="240" w:lineRule="auto"/>
        <w:ind w:firstLine="708"/>
        <w:jc w:val="both"/>
        <w:rPr>
          <w:rFonts w:ascii="Times New Roman" w:hAnsi="Times New Roman" w:cs="Times New Roman"/>
          <w:sz w:val="24"/>
          <w:szCs w:val="24"/>
        </w:rPr>
      </w:pPr>
      <w:r w:rsidRPr="00533848">
        <w:rPr>
          <w:rFonts w:ascii="Times New Roman" w:hAnsi="Times New Roman" w:cs="Times New Roman"/>
          <w:sz w:val="24"/>
          <w:szCs w:val="24"/>
        </w:rPr>
        <w:t xml:space="preserve">3.3.2. 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2609AF" w:rsidRPr="00533848" w:rsidRDefault="002609AF" w:rsidP="00533848">
      <w:pPr>
        <w:autoSpaceDE w:val="0"/>
        <w:autoSpaceDN w:val="0"/>
        <w:adjustRightInd w:val="0"/>
        <w:spacing w:after="0" w:line="240" w:lineRule="auto"/>
        <w:ind w:firstLine="708"/>
        <w:jc w:val="both"/>
        <w:rPr>
          <w:rFonts w:ascii="Times New Roman" w:hAnsi="Times New Roman" w:cs="Times New Roman"/>
          <w:sz w:val="24"/>
          <w:szCs w:val="24"/>
        </w:rPr>
      </w:pPr>
      <w:r w:rsidRPr="00533848">
        <w:rPr>
          <w:rFonts w:ascii="Times New Roman" w:hAnsi="Times New Roman" w:cs="Times New Roman"/>
          <w:sz w:val="24"/>
          <w:szCs w:val="24"/>
        </w:rPr>
        <w:t xml:space="preserve">3.3.3. </w:t>
      </w:r>
      <w:proofErr w:type="gramStart"/>
      <w:r w:rsidRPr="00533848">
        <w:rPr>
          <w:rFonts w:ascii="Times New Roman" w:hAnsi="Times New Roman" w:cs="Times New Roman"/>
          <w:sz w:val="24"/>
          <w:szCs w:val="24"/>
        </w:rPr>
        <w:t>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указанных в части 2 статьи 10 Федерального закона от 26.12.2008г. № 294-ФЗ, и сведений о фактах указанных в п. 3.3.1. настоящего Положения,  не могут служить основанием для проведения внеплановой проверки.</w:t>
      </w:r>
      <w:proofErr w:type="gramEnd"/>
    </w:p>
    <w:p w:rsidR="002609AF" w:rsidRPr="00533848" w:rsidRDefault="002609AF" w:rsidP="00533848">
      <w:pPr>
        <w:autoSpaceDE w:val="0"/>
        <w:autoSpaceDN w:val="0"/>
        <w:adjustRightInd w:val="0"/>
        <w:spacing w:after="0" w:line="240" w:lineRule="auto"/>
        <w:ind w:firstLine="708"/>
        <w:jc w:val="both"/>
        <w:rPr>
          <w:rFonts w:ascii="Times New Roman" w:hAnsi="Times New Roman" w:cs="Times New Roman"/>
          <w:sz w:val="24"/>
          <w:szCs w:val="24"/>
        </w:rPr>
      </w:pPr>
      <w:r w:rsidRPr="00533848">
        <w:rPr>
          <w:rFonts w:ascii="Times New Roman" w:hAnsi="Times New Roman" w:cs="Times New Roman"/>
          <w:sz w:val="24"/>
          <w:szCs w:val="24"/>
        </w:rPr>
        <w:t xml:space="preserve">3.3.4.  О проведении внеплановой выездной проверки, за исключением внеплановой выездной проверки, </w:t>
      </w:r>
      <w:proofErr w:type="gramStart"/>
      <w:r w:rsidRPr="00533848">
        <w:rPr>
          <w:rFonts w:ascii="Times New Roman" w:hAnsi="Times New Roman" w:cs="Times New Roman"/>
          <w:sz w:val="24"/>
          <w:szCs w:val="24"/>
        </w:rPr>
        <w:t>основания</w:t>
      </w:r>
      <w:proofErr w:type="gramEnd"/>
      <w:r w:rsidRPr="00533848">
        <w:rPr>
          <w:rFonts w:ascii="Times New Roman" w:hAnsi="Times New Roman" w:cs="Times New Roman"/>
          <w:sz w:val="24"/>
          <w:szCs w:val="24"/>
        </w:rPr>
        <w:t xml:space="preserve"> проведения которой указаны в пункте 2 части 2 ст.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органом муниципального жилищного контроля не менее чем за двадцать четыре часа до начала ее проведения любым доступным способом.</w:t>
      </w:r>
    </w:p>
    <w:p w:rsidR="002609AF" w:rsidRPr="00533848" w:rsidRDefault="002609AF" w:rsidP="00533848">
      <w:pPr>
        <w:autoSpaceDE w:val="0"/>
        <w:autoSpaceDN w:val="0"/>
        <w:adjustRightInd w:val="0"/>
        <w:spacing w:after="0" w:line="240" w:lineRule="auto"/>
        <w:ind w:firstLine="708"/>
        <w:jc w:val="both"/>
        <w:rPr>
          <w:rFonts w:ascii="Times New Roman" w:hAnsi="Times New Roman" w:cs="Times New Roman"/>
          <w:sz w:val="24"/>
          <w:szCs w:val="24"/>
        </w:rPr>
      </w:pPr>
      <w:r w:rsidRPr="00533848">
        <w:rPr>
          <w:rFonts w:ascii="Times New Roman" w:hAnsi="Times New Roman" w:cs="Times New Roman"/>
          <w:sz w:val="24"/>
          <w:szCs w:val="24"/>
        </w:rPr>
        <w:lastRenderedPageBreak/>
        <w:t>3.3.5. В случае</w:t>
      </w:r>
      <w:proofErr w:type="gramStart"/>
      <w:r w:rsidRPr="00533848">
        <w:rPr>
          <w:rFonts w:ascii="Times New Roman" w:hAnsi="Times New Roman" w:cs="Times New Roman"/>
          <w:sz w:val="24"/>
          <w:szCs w:val="24"/>
        </w:rPr>
        <w:t>,</w:t>
      </w:r>
      <w:proofErr w:type="gramEnd"/>
      <w:r w:rsidRPr="00533848">
        <w:rPr>
          <w:rFonts w:ascii="Times New Roman" w:hAnsi="Times New Roman" w:cs="Times New Roman"/>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609AF" w:rsidRPr="00533848" w:rsidRDefault="002609AF" w:rsidP="00533848">
      <w:pPr>
        <w:autoSpaceDE w:val="0"/>
        <w:autoSpaceDN w:val="0"/>
        <w:adjustRightInd w:val="0"/>
        <w:spacing w:after="0" w:line="240" w:lineRule="auto"/>
        <w:ind w:firstLine="708"/>
        <w:jc w:val="both"/>
        <w:rPr>
          <w:rFonts w:ascii="Times New Roman" w:hAnsi="Times New Roman" w:cs="Times New Roman"/>
          <w:sz w:val="24"/>
          <w:szCs w:val="24"/>
        </w:rPr>
      </w:pPr>
      <w:r w:rsidRPr="00533848">
        <w:rPr>
          <w:rFonts w:ascii="Times New Roman" w:hAnsi="Times New Roman" w:cs="Times New Roman"/>
          <w:sz w:val="24"/>
          <w:szCs w:val="24"/>
        </w:rPr>
        <w:t>3.4. Муниципальный жилищный контроль в отношении граждан осуществляется посредством проведения внеплановых проверок соблюдения гражданами обязательных требований.</w:t>
      </w:r>
    </w:p>
    <w:p w:rsidR="002609AF" w:rsidRPr="00533848" w:rsidRDefault="002609AF" w:rsidP="00533848">
      <w:pPr>
        <w:autoSpaceDE w:val="0"/>
        <w:autoSpaceDN w:val="0"/>
        <w:adjustRightInd w:val="0"/>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ab/>
        <w:t>Основаниями для проведения внеплановой проверки соблюдения гражданами обязательных требований являются:</w:t>
      </w:r>
    </w:p>
    <w:p w:rsidR="002609AF" w:rsidRPr="00533848" w:rsidRDefault="002609AF" w:rsidP="00533848">
      <w:pPr>
        <w:tabs>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533848">
        <w:rPr>
          <w:rFonts w:ascii="Times New Roman" w:hAnsi="Times New Roman" w:cs="Times New Roman"/>
          <w:sz w:val="24"/>
          <w:szCs w:val="24"/>
        </w:rPr>
        <w:t>поступление в органы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w:t>
      </w:r>
    </w:p>
    <w:p w:rsidR="002609AF" w:rsidRPr="00533848" w:rsidRDefault="002609AF" w:rsidP="00533848">
      <w:pPr>
        <w:tabs>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533848">
        <w:rPr>
          <w:rFonts w:ascii="Times New Roman" w:hAnsi="Times New Roman" w:cs="Times New Roman"/>
          <w:sz w:val="24"/>
          <w:szCs w:val="24"/>
        </w:rPr>
        <w:t>истечение срока исполнения гражданином ранее выданного предписания об устранении выявленного нарушения обязательных требований.</w:t>
      </w:r>
    </w:p>
    <w:p w:rsidR="002609AF" w:rsidRPr="00533848" w:rsidRDefault="002609AF" w:rsidP="00533848">
      <w:pPr>
        <w:tabs>
          <w:tab w:val="left" w:pos="1418"/>
        </w:tabs>
        <w:autoSpaceDE w:val="0"/>
        <w:autoSpaceDN w:val="0"/>
        <w:adjustRightInd w:val="0"/>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ab/>
      </w:r>
    </w:p>
    <w:p w:rsidR="002609AF" w:rsidRPr="00533848" w:rsidRDefault="002609AF" w:rsidP="00533848">
      <w:pPr>
        <w:autoSpaceDE w:val="0"/>
        <w:autoSpaceDN w:val="0"/>
        <w:adjustRightInd w:val="0"/>
        <w:spacing w:after="0" w:line="240" w:lineRule="auto"/>
        <w:ind w:firstLine="708"/>
        <w:jc w:val="center"/>
        <w:rPr>
          <w:rFonts w:ascii="Times New Roman" w:hAnsi="Times New Roman" w:cs="Times New Roman"/>
          <w:sz w:val="24"/>
          <w:szCs w:val="24"/>
        </w:rPr>
      </w:pPr>
      <w:r w:rsidRPr="00533848">
        <w:rPr>
          <w:rFonts w:ascii="Times New Roman" w:hAnsi="Times New Roman" w:cs="Times New Roman"/>
          <w:sz w:val="24"/>
          <w:szCs w:val="24"/>
        </w:rPr>
        <w:t>3.5. Плановые и внеплановые проверки проводятся в соответствии с распоряжением главы администрации</w:t>
      </w:r>
    </w:p>
    <w:p w:rsidR="002609AF" w:rsidRPr="00533848" w:rsidRDefault="002609AF" w:rsidP="00533848">
      <w:pPr>
        <w:autoSpaceDE w:val="0"/>
        <w:autoSpaceDN w:val="0"/>
        <w:adjustRightInd w:val="0"/>
        <w:spacing w:after="0" w:line="240" w:lineRule="auto"/>
        <w:ind w:firstLine="708"/>
        <w:jc w:val="center"/>
        <w:rPr>
          <w:rFonts w:ascii="Times New Roman" w:hAnsi="Times New Roman" w:cs="Times New Roman"/>
          <w:sz w:val="24"/>
          <w:szCs w:val="24"/>
        </w:rPr>
      </w:pPr>
    </w:p>
    <w:p w:rsidR="002609AF" w:rsidRPr="00533848" w:rsidRDefault="002609AF" w:rsidP="00533848">
      <w:pPr>
        <w:autoSpaceDE w:val="0"/>
        <w:autoSpaceDN w:val="0"/>
        <w:adjustRightInd w:val="0"/>
        <w:spacing w:after="0" w:line="240" w:lineRule="auto"/>
        <w:ind w:firstLine="708"/>
        <w:jc w:val="both"/>
        <w:rPr>
          <w:rFonts w:ascii="Times New Roman" w:hAnsi="Times New Roman" w:cs="Times New Roman"/>
          <w:sz w:val="24"/>
          <w:szCs w:val="24"/>
        </w:rPr>
      </w:pPr>
      <w:r w:rsidRPr="00533848">
        <w:rPr>
          <w:rFonts w:ascii="Times New Roman" w:hAnsi="Times New Roman" w:cs="Times New Roman"/>
          <w:sz w:val="24"/>
          <w:szCs w:val="24"/>
        </w:rPr>
        <w:t>3.6. По результатам проверки должностные лица органа муниципального жилищного контроля, проводившие проверку, составляют акт по установленной форме в двух экземплярах.</w:t>
      </w:r>
    </w:p>
    <w:p w:rsidR="002609AF" w:rsidRPr="00533848" w:rsidRDefault="002609AF" w:rsidP="00533848">
      <w:pPr>
        <w:autoSpaceDE w:val="0"/>
        <w:autoSpaceDN w:val="0"/>
        <w:adjustRightInd w:val="0"/>
        <w:spacing w:after="0" w:line="240" w:lineRule="auto"/>
        <w:ind w:firstLine="708"/>
        <w:jc w:val="both"/>
        <w:rPr>
          <w:rFonts w:ascii="Times New Roman" w:hAnsi="Times New Roman" w:cs="Times New Roman"/>
          <w:sz w:val="24"/>
          <w:szCs w:val="24"/>
        </w:rPr>
      </w:pPr>
      <w:r w:rsidRPr="00533848">
        <w:rPr>
          <w:rFonts w:ascii="Times New Roman" w:hAnsi="Times New Roman" w:cs="Times New Roman"/>
          <w:sz w:val="24"/>
          <w:szCs w:val="24"/>
        </w:rPr>
        <w:t>3.7. В случае выявления при проведении проверки нарушений юридическим лицом, индивидуальным предпринимателем и гражданином обязательных требований, должностные лица органа муниципального жилищного контроля, проводившие проверку, в пределах полномочий, предусмотренных законодательством Российской Федерации, обязаны:</w:t>
      </w:r>
    </w:p>
    <w:p w:rsidR="002609AF" w:rsidRPr="00533848" w:rsidRDefault="002609AF" w:rsidP="00533848">
      <w:pPr>
        <w:autoSpaceDE w:val="0"/>
        <w:autoSpaceDN w:val="0"/>
        <w:adjustRightInd w:val="0"/>
        <w:spacing w:after="0" w:line="240" w:lineRule="auto"/>
        <w:ind w:firstLine="708"/>
        <w:jc w:val="both"/>
        <w:rPr>
          <w:rFonts w:ascii="Times New Roman" w:hAnsi="Times New Roman" w:cs="Times New Roman"/>
          <w:sz w:val="24"/>
          <w:szCs w:val="24"/>
        </w:rPr>
      </w:pPr>
      <w:r w:rsidRPr="00533848">
        <w:rPr>
          <w:rFonts w:ascii="Times New Roman" w:hAnsi="Times New Roman" w:cs="Times New Roman"/>
          <w:sz w:val="24"/>
          <w:szCs w:val="24"/>
        </w:rPr>
        <w:t>1) 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имуществу физических и юридических лиц, государственному или муниципальному имуществу, а также других мероприятий, предусмотренных федеральными законами;</w:t>
      </w:r>
    </w:p>
    <w:p w:rsidR="002609AF" w:rsidRPr="00533848" w:rsidRDefault="002609AF" w:rsidP="00533848">
      <w:pPr>
        <w:autoSpaceDE w:val="0"/>
        <w:autoSpaceDN w:val="0"/>
        <w:adjustRightInd w:val="0"/>
        <w:spacing w:after="0" w:line="240" w:lineRule="auto"/>
        <w:ind w:firstLine="708"/>
        <w:jc w:val="both"/>
        <w:rPr>
          <w:rFonts w:ascii="Times New Roman" w:hAnsi="Times New Roman" w:cs="Times New Roman"/>
          <w:sz w:val="24"/>
          <w:szCs w:val="24"/>
        </w:rPr>
      </w:pPr>
      <w:r w:rsidRPr="00533848">
        <w:rPr>
          <w:rFonts w:ascii="Times New Roman" w:hAnsi="Times New Roman" w:cs="Times New Roman"/>
          <w:sz w:val="24"/>
          <w:szCs w:val="24"/>
        </w:rPr>
        <w:t xml:space="preserve">2) принять меры по </w:t>
      </w:r>
      <w:proofErr w:type="gramStart"/>
      <w:r w:rsidRPr="00533848">
        <w:rPr>
          <w:rFonts w:ascii="Times New Roman" w:hAnsi="Times New Roman" w:cs="Times New Roman"/>
          <w:sz w:val="24"/>
          <w:szCs w:val="24"/>
        </w:rPr>
        <w:t>контролю за</w:t>
      </w:r>
      <w:proofErr w:type="gramEnd"/>
      <w:r w:rsidRPr="00533848">
        <w:rPr>
          <w:rFonts w:ascii="Times New Roman" w:hAnsi="Times New Roman" w:cs="Times New Roman"/>
          <w:sz w:val="24"/>
          <w:szCs w:val="24"/>
        </w:rPr>
        <w:t xml:space="preserve"> устранением выявленных нарушений, их предупреждению, предотвращению возможного причинения вреда жизни, здоровью граждан, а также меры по привлечению лиц, допустивших выявленные нарушения, к ответственности, в том числе:</w:t>
      </w:r>
    </w:p>
    <w:p w:rsidR="002609AF" w:rsidRPr="00533848" w:rsidRDefault="002609AF" w:rsidP="00533848">
      <w:pPr>
        <w:autoSpaceDE w:val="0"/>
        <w:autoSpaceDN w:val="0"/>
        <w:adjustRightInd w:val="0"/>
        <w:spacing w:after="0" w:line="240" w:lineRule="auto"/>
        <w:ind w:firstLine="708"/>
        <w:jc w:val="both"/>
        <w:rPr>
          <w:rFonts w:ascii="Times New Roman" w:hAnsi="Times New Roman" w:cs="Times New Roman"/>
          <w:sz w:val="24"/>
          <w:szCs w:val="24"/>
        </w:rPr>
      </w:pPr>
      <w:r w:rsidRPr="00533848">
        <w:rPr>
          <w:rFonts w:ascii="Times New Roman" w:hAnsi="Times New Roman" w:cs="Times New Roman"/>
          <w:sz w:val="24"/>
          <w:szCs w:val="24"/>
        </w:rPr>
        <w:t xml:space="preserve">     а) направить в орган государственного жилищного надзора Ленинградской области в соответствии с его компетенцией материалы, связанные с нарушениями обязательных требований, за которые предусмотрена административная ответственность, для решения вопроса о возбуждении дела об административном правонарушении;</w:t>
      </w:r>
    </w:p>
    <w:p w:rsidR="002609AF" w:rsidRPr="00533848" w:rsidRDefault="002609AF" w:rsidP="00533848">
      <w:pPr>
        <w:autoSpaceDE w:val="0"/>
        <w:autoSpaceDN w:val="0"/>
        <w:adjustRightInd w:val="0"/>
        <w:spacing w:after="0" w:line="240" w:lineRule="auto"/>
        <w:ind w:firstLine="708"/>
        <w:jc w:val="both"/>
        <w:rPr>
          <w:rFonts w:ascii="Times New Roman" w:hAnsi="Times New Roman" w:cs="Times New Roman"/>
          <w:sz w:val="24"/>
          <w:szCs w:val="24"/>
        </w:rPr>
      </w:pPr>
      <w:r w:rsidRPr="00533848">
        <w:rPr>
          <w:rFonts w:ascii="Times New Roman" w:hAnsi="Times New Roman" w:cs="Times New Roman"/>
          <w:sz w:val="24"/>
          <w:szCs w:val="24"/>
        </w:rPr>
        <w:t xml:space="preserve">     б) направить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609AF" w:rsidRPr="00533848" w:rsidRDefault="002609AF" w:rsidP="00533848">
      <w:pPr>
        <w:autoSpaceDE w:val="0"/>
        <w:autoSpaceDN w:val="0"/>
        <w:adjustRightInd w:val="0"/>
        <w:spacing w:after="0" w:line="240" w:lineRule="auto"/>
        <w:ind w:firstLine="708"/>
        <w:jc w:val="both"/>
        <w:rPr>
          <w:rFonts w:ascii="Times New Roman" w:hAnsi="Times New Roman" w:cs="Times New Roman"/>
          <w:sz w:val="24"/>
          <w:szCs w:val="24"/>
        </w:rPr>
      </w:pPr>
    </w:p>
    <w:p w:rsidR="002609AF" w:rsidRPr="00533848" w:rsidRDefault="002609AF" w:rsidP="00533848">
      <w:pPr>
        <w:autoSpaceDE w:val="0"/>
        <w:autoSpaceDN w:val="0"/>
        <w:adjustRightInd w:val="0"/>
        <w:spacing w:after="0" w:line="240" w:lineRule="auto"/>
        <w:ind w:firstLine="708"/>
        <w:jc w:val="center"/>
        <w:rPr>
          <w:rFonts w:ascii="Times New Roman" w:hAnsi="Times New Roman" w:cs="Times New Roman"/>
          <w:sz w:val="24"/>
          <w:szCs w:val="24"/>
        </w:rPr>
      </w:pPr>
      <w:r w:rsidRPr="00533848">
        <w:rPr>
          <w:rFonts w:ascii="Times New Roman" w:hAnsi="Times New Roman" w:cs="Times New Roman"/>
          <w:sz w:val="24"/>
          <w:szCs w:val="24"/>
        </w:rPr>
        <w:t>4. Полномочия органов жилищного контроля, должностных лиц, осуществляющих муниципальный жилищный контроль</w:t>
      </w:r>
    </w:p>
    <w:p w:rsidR="002609AF" w:rsidRPr="00533848" w:rsidRDefault="002609AF" w:rsidP="00533848">
      <w:pPr>
        <w:autoSpaceDE w:val="0"/>
        <w:autoSpaceDN w:val="0"/>
        <w:adjustRightInd w:val="0"/>
        <w:spacing w:after="0" w:line="240" w:lineRule="auto"/>
        <w:ind w:firstLine="708"/>
        <w:jc w:val="both"/>
        <w:rPr>
          <w:rFonts w:ascii="Times New Roman" w:hAnsi="Times New Roman" w:cs="Times New Roman"/>
          <w:sz w:val="24"/>
          <w:szCs w:val="24"/>
        </w:rPr>
      </w:pPr>
    </w:p>
    <w:p w:rsidR="002609AF" w:rsidRPr="00533848" w:rsidRDefault="002609AF" w:rsidP="00533848">
      <w:pPr>
        <w:autoSpaceDE w:val="0"/>
        <w:autoSpaceDN w:val="0"/>
        <w:adjustRightInd w:val="0"/>
        <w:spacing w:after="0" w:line="240" w:lineRule="auto"/>
        <w:ind w:firstLine="708"/>
        <w:jc w:val="both"/>
        <w:rPr>
          <w:rFonts w:ascii="Times New Roman" w:hAnsi="Times New Roman" w:cs="Times New Roman"/>
          <w:sz w:val="24"/>
          <w:szCs w:val="24"/>
        </w:rPr>
      </w:pPr>
      <w:r w:rsidRPr="00533848">
        <w:rPr>
          <w:rFonts w:ascii="Times New Roman" w:hAnsi="Times New Roman" w:cs="Times New Roman"/>
          <w:sz w:val="24"/>
          <w:szCs w:val="24"/>
        </w:rPr>
        <w:t>4.1. Должностные лица Администрации, уполномоченные на осуществление муниципального жилищного контроля (далее – должностные лица), назначаются распоряжением главы Администрации.</w:t>
      </w:r>
    </w:p>
    <w:p w:rsidR="002609AF" w:rsidRPr="00533848" w:rsidRDefault="002609AF" w:rsidP="00533848">
      <w:pPr>
        <w:autoSpaceDE w:val="0"/>
        <w:autoSpaceDN w:val="0"/>
        <w:adjustRightInd w:val="0"/>
        <w:spacing w:after="0" w:line="240" w:lineRule="auto"/>
        <w:ind w:firstLine="708"/>
        <w:jc w:val="both"/>
        <w:rPr>
          <w:rFonts w:ascii="Times New Roman" w:hAnsi="Times New Roman" w:cs="Times New Roman"/>
          <w:sz w:val="24"/>
          <w:szCs w:val="24"/>
        </w:rPr>
      </w:pPr>
      <w:r w:rsidRPr="00533848">
        <w:rPr>
          <w:rFonts w:ascii="Times New Roman" w:hAnsi="Times New Roman" w:cs="Times New Roman"/>
          <w:sz w:val="24"/>
          <w:szCs w:val="24"/>
        </w:rPr>
        <w:lastRenderedPageBreak/>
        <w:t>4.2.  Должностные лица, осуществляющие муниципальный жилищный контроль, в пределах предоставленных полномочий, в порядке, установленном законодательством Российской Федерации, имеют право:</w:t>
      </w:r>
    </w:p>
    <w:p w:rsidR="002609AF" w:rsidRPr="00533848" w:rsidRDefault="002609AF" w:rsidP="00533848">
      <w:pPr>
        <w:autoSpaceDE w:val="0"/>
        <w:autoSpaceDN w:val="0"/>
        <w:adjustRightInd w:val="0"/>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2609AF" w:rsidRPr="00533848" w:rsidRDefault="002609AF" w:rsidP="00533848">
      <w:pPr>
        <w:autoSpaceDE w:val="0"/>
        <w:autoSpaceDN w:val="0"/>
        <w:adjustRightInd w:val="0"/>
        <w:spacing w:after="0" w:line="240" w:lineRule="auto"/>
        <w:jc w:val="both"/>
        <w:rPr>
          <w:rFonts w:ascii="Times New Roman" w:hAnsi="Times New Roman" w:cs="Times New Roman"/>
          <w:sz w:val="24"/>
          <w:szCs w:val="24"/>
        </w:rPr>
      </w:pPr>
      <w:proofErr w:type="gramStart"/>
      <w:r w:rsidRPr="00533848">
        <w:rPr>
          <w:rFonts w:ascii="Times New Roman" w:hAnsi="Times New Roman" w:cs="Times New Roman"/>
          <w:sz w:val="24"/>
          <w:szCs w:val="24"/>
        </w:rPr>
        <w:t>2) беспрепятственно по предъявлении служебного удостоверения и копии распоряжения главы администрации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w:t>
      </w:r>
      <w:proofErr w:type="gramEnd"/>
      <w:r w:rsidRPr="00533848">
        <w:rPr>
          <w:rFonts w:ascii="Times New Roman" w:hAnsi="Times New Roman" w:cs="Times New Roman"/>
          <w:sz w:val="24"/>
          <w:szCs w:val="24"/>
        </w:rPr>
        <w:t xml:space="preserve"> </w:t>
      </w:r>
      <w:proofErr w:type="gramStart"/>
      <w:r w:rsidRPr="00533848">
        <w:rPr>
          <w:rFonts w:ascii="Times New Roman" w:hAnsi="Times New Roman" w:cs="Times New Roman"/>
          <w:sz w:val="24"/>
          <w:szCs w:val="24"/>
        </w:rPr>
        <w:t>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w:t>
      </w:r>
      <w:proofErr w:type="gramEnd"/>
      <w:r w:rsidRPr="00533848">
        <w:rPr>
          <w:rFonts w:ascii="Times New Roman" w:hAnsi="Times New Roman" w:cs="Times New Roman"/>
          <w:sz w:val="24"/>
          <w:szCs w:val="24"/>
        </w:rPr>
        <w:t xml:space="preserve">   </w:t>
      </w:r>
      <w:proofErr w:type="gramStart"/>
      <w:r w:rsidRPr="00533848">
        <w:rPr>
          <w:rFonts w:ascii="Times New Roman" w:hAnsi="Times New Roman" w:cs="Times New Roman"/>
          <w:sz w:val="24"/>
          <w:szCs w:val="24"/>
        </w:rPr>
        <w:t>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Жилищным кодексом Российской Федерации, правомерность утверждения условий этого договора и его заключения;</w:t>
      </w:r>
      <w:proofErr w:type="gramEnd"/>
    </w:p>
    <w:p w:rsidR="002609AF" w:rsidRPr="00533848" w:rsidRDefault="002609AF" w:rsidP="00533848">
      <w:pPr>
        <w:autoSpaceDE w:val="0"/>
        <w:autoSpaceDN w:val="0"/>
        <w:adjustRightInd w:val="0"/>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533848">
        <w:rPr>
          <w:rFonts w:ascii="Times New Roman" w:hAnsi="Times New Roman" w:cs="Times New Roman"/>
          <w:sz w:val="24"/>
          <w:szCs w:val="24"/>
        </w:rPr>
        <w:t>направления такого предписания несоответствия устава товарищества собственников</w:t>
      </w:r>
      <w:proofErr w:type="gramEnd"/>
      <w:r w:rsidRPr="00533848">
        <w:rPr>
          <w:rFonts w:ascii="Times New Roman" w:hAnsi="Times New Roman" w:cs="Times New Roman"/>
          <w:sz w:val="24"/>
          <w:szCs w:val="24"/>
        </w:rPr>
        <w:t xml:space="preserve"> жилья, внесенных в устав изменений обязательным требованиям;</w:t>
      </w:r>
    </w:p>
    <w:p w:rsidR="002609AF" w:rsidRPr="00533848" w:rsidRDefault="002609AF" w:rsidP="00533848">
      <w:pPr>
        <w:autoSpaceDE w:val="0"/>
        <w:autoSpaceDN w:val="0"/>
        <w:adjustRightInd w:val="0"/>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4) 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w:t>
      </w:r>
    </w:p>
    <w:p w:rsidR="002609AF" w:rsidRPr="00533848" w:rsidRDefault="002609AF" w:rsidP="00533848">
      <w:pPr>
        <w:autoSpaceDE w:val="0"/>
        <w:autoSpaceDN w:val="0"/>
        <w:adjustRightInd w:val="0"/>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609AF" w:rsidRPr="00533848" w:rsidRDefault="002609AF" w:rsidP="00533848">
      <w:pPr>
        <w:autoSpaceDE w:val="0"/>
        <w:autoSpaceDN w:val="0"/>
        <w:adjustRightInd w:val="0"/>
        <w:spacing w:after="0" w:line="240" w:lineRule="auto"/>
        <w:ind w:firstLine="708"/>
        <w:jc w:val="both"/>
        <w:rPr>
          <w:rFonts w:ascii="Times New Roman" w:hAnsi="Times New Roman" w:cs="Times New Roman"/>
          <w:sz w:val="24"/>
          <w:szCs w:val="24"/>
        </w:rPr>
      </w:pPr>
      <w:r w:rsidRPr="00533848">
        <w:rPr>
          <w:rFonts w:ascii="Times New Roman" w:hAnsi="Times New Roman" w:cs="Times New Roman"/>
          <w:sz w:val="24"/>
          <w:szCs w:val="24"/>
        </w:rPr>
        <w:t>4.3  Должностные лица, осуществляющие муниципальный жилищный контроль, при проведении мероприятий по контролю обязаны:</w:t>
      </w:r>
    </w:p>
    <w:p w:rsidR="002609AF" w:rsidRPr="00533848" w:rsidRDefault="002609AF" w:rsidP="00533848">
      <w:pPr>
        <w:autoSpaceDE w:val="0"/>
        <w:autoSpaceDN w:val="0"/>
        <w:adjustRightInd w:val="0"/>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2609AF" w:rsidRPr="00533848" w:rsidRDefault="002609AF" w:rsidP="00533848">
      <w:pPr>
        <w:autoSpaceDE w:val="0"/>
        <w:autoSpaceDN w:val="0"/>
        <w:adjustRightInd w:val="0"/>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2) соблюдать законодательство Российской Федерации, права и законные интересы физического лица, юридического лица, индивидуального предпринимателя, проверка которых проводится;</w:t>
      </w:r>
    </w:p>
    <w:p w:rsidR="002609AF" w:rsidRPr="00533848" w:rsidRDefault="002609AF" w:rsidP="00533848">
      <w:pPr>
        <w:autoSpaceDE w:val="0"/>
        <w:autoSpaceDN w:val="0"/>
        <w:adjustRightInd w:val="0"/>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3) проводить проверку на основании распоряжения главы администрац</w:t>
      </w:r>
      <w:proofErr w:type="gramStart"/>
      <w:r w:rsidRPr="00533848">
        <w:rPr>
          <w:rFonts w:ascii="Times New Roman" w:hAnsi="Times New Roman" w:cs="Times New Roman"/>
          <w:sz w:val="24"/>
          <w:szCs w:val="24"/>
        </w:rPr>
        <w:t>ии  о ее</w:t>
      </w:r>
      <w:proofErr w:type="gramEnd"/>
      <w:r w:rsidRPr="00533848">
        <w:rPr>
          <w:rFonts w:ascii="Times New Roman" w:hAnsi="Times New Roman" w:cs="Times New Roman"/>
          <w:sz w:val="24"/>
          <w:szCs w:val="24"/>
        </w:rPr>
        <w:t xml:space="preserve"> проведении в соответствии с ее назначением;</w:t>
      </w:r>
    </w:p>
    <w:p w:rsidR="002609AF" w:rsidRPr="00533848" w:rsidRDefault="002609AF" w:rsidP="00533848">
      <w:pPr>
        <w:autoSpaceDE w:val="0"/>
        <w:autoSpaceDN w:val="0"/>
        <w:adjustRightInd w:val="0"/>
        <w:spacing w:after="0" w:line="240" w:lineRule="auto"/>
        <w:jc w:val="both"/>
        <w:rPr>
          <w:rFonts w:ascii="Times New Roman" w:hAnsi="Times New Roman" w:cs="Times New Roman"/>
          <w:sz w:val="24"/>
          <w:szCs w:val="24"/>
        </w:rPr>
      </w:pPr>
      <w:proofErr w:type="gramStart"/>
      <w:r w:rsidRPr="00533848">
        <w:rPr>
          <w:rFonts w:ascii="Times New Roman" w:hAnsi="Times New Roman" w:cs="Times New Roman"/>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администрации и в случае, предусмотренном частью 5 статьи 10 Федерального закона 26.12.2008 г. № 294-ФЗ «О защите прав юридических лиц и индивидуальных предпринимателей </w:t>
      </w:r>
      <w:r w:rsidRPr="00533848">
        <w:rPr>
          <w:rFonts w:ascii="Times New Roman" w:hAnsi="Times New Roman" w:cs="Times New Roman"/>
          <w:sz w:val="24"/>
          <w:szCs w:val="24"/>
        </w:rPr>
        <w:lastRenderedPageBreak/>
        <w:t>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2609AF" w:rsidRPr="00533848" w:rsidRDefault="002609AF" w:rsidP="00533848">
      <w:pPr>
        <w:autoSpaceDE w:val="0"/>
        <w:autoSpaceDN w:val="0"/>
        <w:adjustRightInd w:val="0"/>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5) не препятствовать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609AF" w:rsidRPr="00533848" w:rsidRDefault="002609AF" w:rsidP="00533848">
      <w:pPr>
        <w:autoSpaceDE w:val="0"/>
        <w:autoSpaceDN w:val="0"/>
        <w:adjustRightInd w:val="0"/>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6) предоставлять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609AF" w:rsidRPr="00533848" w:rsidRDefault="002609AF" w:rsidP="00533848">
      <w:pPr>
        <w:autoSpaceDE w:val="0"/>
        <w:autoSpaceDN w:val="0"/>
        <w:adjustRightInd w:val="0"/>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7) знакомить физическое лицо,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609AF" w:rsidRPr="00533848" w:rsidRDefault="002609AF" w:rsidP="00533848">
      <w:pPr>
        <w:autoSpaceDE w:val="0"/>
        <w:autoSpaceDN w:val="0"/>
        <w:adjustRightInd w:val="0"/>
        <w:spacing w:after="0" w:line="240" w:lineRule="auto"/>
        <w:jc w:val="both"/>
        <w:rPr>
          <w:rFonts w:ascii="Times New Roman" w:hAnsi="Times New Roman" w:cs="Times New Roman"/>
          <w:sz w:val="24"/>
          <w:szCs w:val="24"/>
        </w:rPr>
      </w:pPr>
      <w:proofErr w:type="gramStart"/>
      <w:r w:rsidRPr="00533848">
        <w:rPr>
          <w:rFonts w:ascii="Times New Roman" w:hAnsi="Times New Roman" w:cs="Times New Roman"/>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533848">
        <w:rPr>
          <w:rFonts w:ascii="Times New Roman" w:hAnsi="Times New Roman" w:cs="Times New Roman"/>
          <w:sz w:val="24"/>
          <w:szCs w:val="24"/>
        </w:rPr>
        <w:t xml:space="preserve"> </w:t>
      </w:r>
      <w:proofErr w:type="gramStart"/>
      <w:r w:rsidRPr="00533848">
        <w:rPr>
          <w:rFonts w:ascii="Times New Roman" w:hAnsi="Times New Roman" w:cs="Times New Roman"/>
          <w:sz w:val="24"/>
          <w:szCs w:val="24"/>
        </w:rPr>
        <w:t>числе</w:t>
      </w:r>
      <w:proofErr w:type="gramEnd"/>
      <w:r w:rsidRPr="00533848">
        <w:rPr>
          <w:rFonts w:ascii="Times New Roman" w:hAnsi="Times New Roman" w:cs="Times New Roman"/>
          <w:sz w:val="24"/>
          <w:szCs w:val="24"/>
        </w:rPr>
        <w:t xml:space="preserve"> индивидуальных предпринимателей, юридических лиц;</w:t>
      </w:r>
    </w:p>
    <w:p w:rsidR="002609AF" w:rsidRPr="00533848" w:rsidRDefault="002609AF" w:rsidP="00533848">
      <w:pPr>
        <w:autoSpaceDE w:val="0"/>
        <w:autoSpaceDN w:val="0"/>
        <w:adjustRightInd w:val="0"/>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9) доказывать обоснованность своих действий при их обжаловании физическими и юридическими лицами, индивидуальными предпринимателями в порядке, установленном законодательством Российской Федерации;</w:t>
      </w:r>
    </w:p>
    <w:p w:rsidR="002609AF" w:rsidRPr="00533848" w:rsidRDefault="002609AF" w:rsidP="00533848">
      <w:pPr>
        <w:autoSpaceDE w:val="0"/>
        <w:autoSpaceDN w:val="0"/>
        <w:adjustRightInd w:val="0"/>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10) соблюдать сроки проведения проверки, установленные Федеральным законом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609AF" w:rsidRPr="00533848" w:rsidRDefault="002609AF" w:rsidP="00533848">
      <w:pPr>
        <w:autoSpaceDE w:val="0"/>
        <w:autoSpaceDN w:val="0"/>
        <w:adjustRightInd w:val="0"/>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11) не требовать от  физического лица,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609AF" w:rsidRPr="00533848" w:rsidRDefault="002609AF" w:rsidP="00533848">
      <w:pPr>
        <w:autoSpaceDE w:val="0"/>
        <w:autoSpaceDN w:val="0"/>
        <w:adjustRightInd w:val="0"/>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12) перед началом проведения выездной проверки по просьбе физического лица,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2609AF" w:rsidRPr="00533848" w:rsidRDefault="002609AF" w:rsidP="00533848">
      <w:pPr>
        <w:autoSpaceDE w:val="0"/>
        <w:autoSpaceDN w:val="0"/>
        <w:adjustRightInd w:val="0"/>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13) осуществлять запись о проведенной проверке в журнале учета проверок.</w:t>
      </w:r>
    </w:p>
    <w:p w:rsidR="002609AF" w:rsidRPr="00533848" w:rsidRDefault="002609AF" w:rsidP="00533848">
      <w:pPr>
        <w:autoSpaceDE w:val="0"/>
        <w:autoSpaceDN w:val="0"/>
        <w:adjustRightInd w:val="0"/>
        <w:spacing w:after="0" w:line="240" w:lineRule="auto"/>
        <w:ind w:firstLine="708"/>
        <w:jc w:val="both"/>
        <w:rPr>
          <w:rFonts w:ascii="Times New Roman" w:hAnsi="Times New Roman" w:cs="Times New Roman"/>
          <w:sz w:val="24"/>
          <w:szCs w:val="24"/>
        </w:rPr>
      </w:pPr>
      <w:r w:rsidRPr="00533848">
        <w:rPr>
          <w:rFonts w:ascii="Times New Roman" w:hAnsi="Times New Roman" w:cs="Times New Roman"/>
          <w:sz w:val="24"/>
          <w:szCs w:val="24"/>
        </w:rPr>
        <w:t xml:space="preserve">4.4. При осуществлении муниципального жилищного контроля должностные лица  несут в установленном действующим законодательством и настоящим Положением ответственность </w:t>
      </w:r>
      <w:proofErr w:type="gramStart"/>
      <w:r w:rsidRPr="00533848">
        <w:rPr>
          <w:rFonts w:ascii="Times New Roman" w:hAnsi="Times New Roman" w:cs="Times New Roman"/>
          <w:sz w:val="24"/>
          <w:szCs w:val="24"/>
        </w:rPr>
        <w:t>за</w:t>
      </w:r>
      <w:proofErr w:type="gramEnd"/>
      <w:r w:rsidRPr="00533848">
        <w:rPr>
          <w:rFonts w:ascii="Times New Roman" w:hAnsi="Times New Roman" w:cs="Times New Roman"/>
          <w:sz w:val="24"/>
          <w:szCs w:val="24"/>
        </w:rPr>
        <w:t>:</w:t>
      </w:r>
    </w:p>
    <w:p w:rsidR="002609AF" w:rsidRPr="00533848" w:rsidRDefault="002609AF" w:rsidP="00533848">
      <w:pPr>
        <w:autoSpaceDE w:val="0"/>
        <w:autoSpaceDN w:val="0"/>
        <w:adjustRightInd w:val="0"/>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а) несоблюдение требований законодательства при исполнении служебных обязанностей;</w:t>
      </w:r>
    </w:p>
    <w:p w:rsidR="002609AF" w:rsidRPr="00533848" w:rsidRDefault="002609AF" w:rsidP="00533848">
      <w:pPr>
        <w:autoSpaceDE w:val="0"/>
        <w:autoSpaceDN w:val="0"/>
        <w:adjustRightInd w:val="0"/>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б) несоблюдение установленного порядка осуществления муниципального жилищного контроля;</w:t>
      </w:r>
    </w:p>
    <w:p w:rsidR="002609AF" w:rsidRPr="00533848" w:rsidRDefault="002609AF" w:rsidP="00533848">
      <w:pPr>
        <w:autoSpaceDE w:val="0"/>
        <w:autoSpaceDN w:val="0"/>
        <w:adjustRightInd w:val="0"/>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в) непринятие мер по предотвращению и устранению последствий выявленных нарушений жилищного законодательства;</w:t>
      </w:r>
    </w:p>
    <w:p w:rsidR="002609AF" w:rsidRPr="00533848" w:rsidRDefault="002609AF" w:rsidP="00533848">
      <w:pPr>
        <w:autoSpaceDE w:val="0"/>
        <w:autoSpaceDN w:val="0"/>
        <w:adjustRightInd w:val="0"/>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г) объективность и достоверность материалов проводимых проверок</w:t>
      </w:r>
      <w:proofErr w:type="gramStart"/>
      <w:r w:rsidRPr="00533848">
        <w:rPr>
          <w:rFonts w:ascii="Times New Roman" w:hAnsi="Times New Roman" w:cs="Times New Roman"/>
          <w:sz w:val="24"/>
          <w:szCs w:val="24"/>
        </w:rPr>
        <w:t>..</w:t>
      </w:r>
      <w:r w:rsidRPr="00533848">
        <w:rPr>
          <w:rFonts w:ascii="Times New Roman" w:hAnsi="Times New Roman" w:cs="Times New Roman"/>
          <w:sz w:val="24"/>
          <w:szCs w:val="24"/>
          <w:lang w:val="en-US"/>
        </w:rPr>
        <w:t> </w:t>
      </w:r>
      <w:proofErr w:type="gramEnd"/>
    </w:p>
    <w:p w:rsidR="002609AF" w:rsidRPr="00533848" w:rsidRDefault="002609AF" w:rsidP="00533848">
      <w:pPr>
        <w:autoSpaceDE w:val="0"/>
        <w:autoSpaceDN w:val="0"/>
        <w:adjustRightInd w:val="0"/>
        <w:spacing w:after="0" w:line="240" w:lineRule="auto"/>
        <w:ind w:firstLine="540"/>
        <w:jc w:val="both"/>
        <w:rPr>
          <w:rFonts w:ascii="Times New Roman" w:hAnsi="Times New Roman" w:cs="Times New Roman"/>
          <w:sz w:val="24"/>
          <w:szCs w:val="24"/>
        </w:rPr>
      </w:pPr>
      <w:r w:rsidRPr="00533848">
        <w:rPr>
          <w:rFonts w:ascii="Times New Roman" w:hAnsi="Times New Roman" w:cs="Times New Roman"/>
          <w:sz w:val="24"/>
          <w:szCs w:val="24"/>
        </w:rPr>
        <w:t>4.5. Препятствование осуществлению полномочий должностных лиц при проведении ими муниципального жилищного контроля влечет установленную законодательством Российской Федерации ответственность.</w:t>
      </w:r>
    </w:p>
    <w:p w:rsidR="002609AF" w:rsidRPr="00533848" w:rsidRDefault="002609AF" w:rsidP="00533848">
      <w:pPr>
        <w:autoSpaceDE w:val="0"/>
        <w:autoSpaceDN w:val="0"/>
        <w:adjustRightInd w:val="0"/>
        <w:spacing w:after="0" w:line="240" w:lineRule="auto"/>
        <w:ind w:firstLine="540"/>
        <w:jc w:val="both"/>
        <w:rPr>
          <w:rFonts w:ascii="Times New Roman" w:hAnsi="Times New Roman" w:cs="Times New Roman"/>
          <w:sz w:val="24"/>
          <w:szCs w:val="24"/>
        </w:rPr>
      </w:pPr>
      <w:r w:rsidRPr="00533848">
        <w:rPr>
          <w:rFonts w:ascii="Times New Roman" w:hAnsi="Times New Roman" w:cs="Times New Roman"/>
          <w:sz w:val="24"/>
          <w:szCs w:val="24"/>
        </w:rPr>
        <w:t>4.6. Должностные лица, осуществляющие муниципальный жилищный контроль, составляют отчетность о своей деятельности, обеспечивают достоверность составляемых отчетов, которые предоставляют в установленные сроки в предусмотренные законодательством РФ органы.</w:t>
      </w:r>
    </w:p>
    <w:p w:rsidR="002609AF" w:rsidRPr="00533848" w:rsidRDefault="002609AF" w:rsidP="0053384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33848">
        <w:rPr>
          <w:rFonts w:ascii="Times New Roman" w:hAnsi="Times New Roman" w:cs="Times New Roman"/>
          <w:sz w:val="24"/>
          <w:szCs w:val="24"/>
        </w:rPr>
        <w:lastRenderedPageBreak/>
        <w:t>4.7.Орган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w:t>
      </w:r>
      <w:proofErr w:type="gramEnd"/>
      <w:r w:rsidRPr="00533848">
        <w:rPr>
          <w:rFonts w:ascii="Times New Roman" w:hAnsi="Times New Roman" w:cs="Times New Roman"/>
          <w:sz w:val="24"/>
          <w:szCs w:val="24"/>
        </w:rPr>
        <w:t xml:space="preserve"> требованиям или в случаях </w:t>
      </w:r>
      <w:proofErr w:type="gramStart"/>
      <w:r w:rsidRPr="00533848">
        <w:rPr>
          <w:rFonts w:ascii="Times New Roman" w:hAnsi="Times New Roman" w:cs="Times New Roman"/>
          <w:sz w:val="24"/>
          <w:szCs w:val="24"/>
        </w:rPr>
        <w:t>выявления нарушений порядка создания товарищества собственников</w:t>
      </w:r>
      <w:proofErr w:type="gramEnd"/>
      <w:r w:rsidRPr="00533848">
        <w:rPr>
          <w:rFonts w:ascii="Times New Roman" w:hAnsi="Times New Roman" w:cs="Times New Roman"/>
          <w:sz w:val="24"/>
          <w:szCs w:val="24"/>
        </w:rPr>
        <w:t xml:space="preserve"> жилья, выбора управляющей организации, утверждения условий договора управления многоквартирным домом и его заключения.</w:t>
      </w:r>
    </w:p>
    <w:p w:rsidR="002609AF" w:rsidRPr="00533848" w:rsidRDefault="002609AF" w:rsidP="00533848">
      <w:pPr>
        <w:spacing w:after="0" w:line="240" w:lineRule="auto"/>
        <w:jc w:val="right"/>
        <w:rPr>
          <w:rFonts w:ascii="Times New Roman" w:hAnsi="Times New Roman" w:cs="Times New Roman"/>
          <w:bCs/>
          <w:sz w:val="24"/>
          <w:szCs w:val="24"/>
        </w:rPr>
      </w:pPr>
    </w:p>
    <w:p w:rsidR="002609AF" w:rsidRPr="00533848" w:rsidRDefault="002609AF" w:rsidP="00533848">
      <w:pPr>
        <w:spacing w:after="0" w:line="240" w:lineRule="auto"/>
        <w:jc w:val="right"/>
        <w:rPr>
          <w:rFonts w:ascii="Times New Roman" w:hAnsi="Times New Roman" w:cs="Times New Roman"/>
          <w:bCs/>
          <w:sz w:val="24"/>
          <w:szCs w:val="24"/>
        </w:rPr>
      </w:pPr>
    </w:p>
    <w:p w:rsidR="002609AF" w:rsidRPr="00533848" w:rsidRDefault="002609AF" w:rsidP="00533848">
      <w:pPr>
        <w:spacing w:after="0" w:line="240" w:lineRule="auto"/>
        <w:jc w:val="right"/>
        <w:rPr>
          <w:rFonts w:ascii="Times New Roman" w:hAnsi="Times New Roman" w:cs="Times New Roman"/>
          <w:bCs/>
          <w:sz w:val="24"/>
          <w:szCs w:val="24"/>
        </w:rPr>
      </w:pPr>
    </w:p>
    <w:p w:rsidR="002609AF" w:rsidRPr="00533848" w:rsidRDefault="002609AF" w:rsidP="00533848">
      <w:pPr>
        <w:spacing w:after="0" w:line="240" w:lineRule="auto"/>
        <w:jc w:val="right"/>
        <w:rPr>
          <w:rFonts w:ascii="Times New Roman" w:hAnsi="Times New Roman" w:cs="Times New Roman"/>
          <w:bCs/>
          <w:sz w:val="24"/>
          <w:szCs w:val="24"/>
        </w:rPr>
      </w:pPr>
    </w:p>
    <w:p w:rsidR="002609AF" w:rsidRPr="00533848" w:rsidRDefault="002609AF" w:rsidP="00533848">
      <w:pPr>
        <w:spacing w:after="0" w:line="240" w:lineRule="auto"/>
        <w:jc w:val="right"/>
        <w:rPr>
          <w:rFonts w:ascii="Times New Roman" w:hAnsi="Times New Roman" w:cs="Times New Roman"/>
          <w:bCs/>
          <w:sz w:val="24"/>
          <w:szCs w:val="24"/>
        </w:rPr>
      </w:pPr>
    </w:p>
    <w:p w:rsidR="002609AF" w:rsidRPr="00533848" w:rsidRDefault="002609AF" w:rsidP="00533848">
      <w:pPr>
        <w:spacing w:after="0" w:line="240" w:lineRule="auto"/>
        <w:jc w:val="right"/>
        <w:rPr>
          <w:rFonts w:ascii="Times New Roman" w:hAnsi="Times New Roman" w:cs="Times New Roman"/>
          <w:bCs/>
          <w:sz w:val="24"/>
          <w:szCs w:val="24"/>
        </w:rPr>
      </w:pPr>
    </w:p>
    <w:p w:rsidR="002609AF" w:rsidRPr="00533848" w:rsidRDefault="002609AF" w:rsidP="00533848">
      <w:pPr>
        <w:spacing w:after="0" w:line="240" w:lineRule="auto"/>
        <w:jc w:val="right"/>
        <w:rPr>
          <w:rFonts w:ascii="Times New Roman" w:hAnsi="Times New Roman" w:cs="Times New Roman"/>
          <w:bCs/>
          <w:sz w:val="24"/>
          <w:szCs w:val="24"/>
        </w:rPr>
      </w:pPr>
    </w:p>
    <w:p w:rsidR="002609AF" w:rsidRPr="00533848" w:rsidRDefault="002609AF" w:rsidP="00533848">
      <w:pPr>
        <w:spacing w:after="0" w:line="240" w:lineRule="auto"/>
        <w:jc w:val="right"/>
        <w:rPr>
          <w:rFonts w:ascii="Times New Roman" w:hAnsi="Times New Roman" w:cs="Times New Roman"/>
          <w:bCs/>
          <w:sz w:val="24"/>
          <w:szCs w:val="24"/>
        </w:rPr>
      </w:pPr>
    </w:p>
    <w:p w:rsidR="002609AF" w:rsidRPr="00533848" w:rsidRDefault="002609AF" w:rsidP="00533848">
      <w:pPr>
        <w:spacing w:after="0" w:line="240" w:lineRule="auto"/>
        <w:jc w:val="right"/>
        <w:rPr>
          <w:rFonts w:ascii="Times New Roman" w:hAnsi="Times New Roman" w:cs="Times New Roman"/>
          <w:bCs/>
          <w:sz w:val="24"/>
          <w:szCs w:val="24"/>
        </w:rPr>
      </w:pPr>
    </w:p>
    <w:p w:rsidR="002609AF" w:rsidRPr="00533848" w:rsidRDefault="002609AF" w:rsidP="00533848">
      <w:pPr>
        <w:spacing w:after="0" w:line="240" w:lineRule="auto"/>
        <w:jc w:val="right"/>
        <w:rPr>
          <w:rFonts w:ascii="Times New Roman" w:hAnsi="Times New Roman" w:cs="Times New Roman"/>
          <w:bCs/>
          <w:sz w:val="24"/>
          <w:szCs w:val="24"/>
        </w:rPr>
      </w:pPr>
    </w:p>
    <w:p w:rsidR="002609AF" w:rsidRPr="00533848" w:rsidRDefault="002609AF" w:rsidP="00533848">
      <w:pPr>
        <w:spacing w:after="0" w:line="240" w:lineRule="auto"/>
        <w:jc w:val="right"/>
        <w:rPr>
          <w:rFonts w:ascii="Times New Roman" w:hAnsi="Times New Roman" w:cs="Times New Roman"/>
          <w:bCs/>
          <w:sz w:val="24"/>
          <w:szCs w:val="24"/>
        </w:rPr>
      </w:pPr>
    </w:p>
    <w:p w:rsidR="002609AF" w:rsidRPr="00533848" w:rsidRDefault="002609AF" w:rsidP="00533848">
      <w:pPr>
        <w:spacing w:after="0" w:line="240" w:lineRule="auto"/>
        <w:jc w:val="right"/>
        <w:rPr>
          <w:rFonts w:ascii="Times New Roman" w:hAnsi="Times New Roman" w:cs="Times New Roman"/>
          <w:bCs/>
          <w:sz w:val="24"/>
          <w:szCs w:val="24"/>
        </w:rPr>
      </w:pPr>
    </w:p>
    <w:p w:rsidR="002609AF" w:rsidRPr="00533848" w:rsidRDefault="002609AF" w:rsidP="00533848">
      <w:pPr>
        <w:spacing w:after="0" w:line="240" w:lineRule="auto"/>
        <w:jc w:val="right"/>
        <w:rPr>
          <w:rFonts w:ascii="Times New Roman" w:hAnsi="Times New Roman" w:cs="Times New Roman"/>
          <w:bCs/>
          <w:sz w:val="24"/>
          <w:szCs w:val="24"/>
        </w:rPr>
      </w:pPr>
    </w:p>
    <w:p w:rsidR="002609AF" w:rsidRPr="00533848" w:rsidRDefault="002609AF" w:rsidP="00533848">
      <w:pPr>
        <w:spacing w:after="0" w:line="240" w:lineRule="auto"/>
        <w:jc w:val="right"/>
        <w:rPr>
          <w:rFonts w:ascii="Times New Roman" w:hAnsi="Times New Roman" w:cs="Times New Roman"/>
          <w:bCs/>
          <w:sz w:val="24"/>
          <w:szCs w:val="24"/>
        </w:rPr>
      </w:pPr>
    </w:p>
    <w:p w:rsidR="002609AF" w:rsidRPr="00533848" w:rsidRDefault="002609AF" w:rsidP="00533848">
      <w:pPr>
        <w:spacing w:after="0" w:line="240" w:lineRule="auto"/>
        <w:jc w:val="right"/>
        <w:rPr>
          <w:rFonts w:ascii="Times New Roman" w:hAnsi="Times New Roman" w:cs="Times New Roman"/>
          <w:bCs/>
          <w:sz w:val="24"/>
          <w:szCs w:val="24"/>
        </w:rPr>
      </w:pPr>
    </w:p>
    <w:p w:rsidR="002609AF" w:rsidRPr="00533848" w:rsidRDefault="002609AF" w:rsidP="00533848">
      <w:pPr>
        <w:spacing w:after="0" w:line="240" w:lineRule="auto"/>
        <w:jc w:val="right"/>
        <w:rPr>
          <w:rFonts w:ascii="Times New Roman" w:hAnsi="Times New Roman" w:cs="Times New Roman"/>
          <w:bCs/>
          <w:sz w:val="24"/>
          <w:szCs w:val="24"/>
        </w:rPr>
      </w:pPr>
    </w:p>
    <w:p w:rsidR="002609AF" w:rsidRPr="00533848" w:rsidRDefault="002609AF" w:rsidP="00533848">
      <w:pPr>
        <w:spacing w:after="0" w:line="240" w:lineRule="auto"/>
        <w:jc w:val="right"/>
        <w:rPr>
          <w:rFonts w:ascii="Times New Roman" w:hAnsi="Times New Roman" w:cs="Times New Roman"/>
          <w:bCs/>
          <w:sz w:val="24"/>
          <w:szCs w:val="24"/>
        </w:rPr>
      </w:pPr>
    </w:p>
    <w:p w:rsidR="002609AF" w:rsidRPr="00533848" w:rsidRDefault="002609AF" w:rsidP="00533848">
      <w:pPr>
        <w:spacing w:after="0" w:line="240" w:lineRule="auto"/>
        <w:jc w:val="right"/>
        <w:rPr>
          <w:rFonts w:ascii="Times New Roman" w:hAnsi="Times New Roman" w:cs="Times New Roman"/>
          <w:bCs/>
          <w:sz w:val="24"/>
          <w:szCs w:val="24"/>
        </w:rPr>
      </w:pPr>
    </w:p>
    <w:p w:rsidR="002609AF" w:rsidRPr="00533848" w:rsidRDefault="002609AF" w:rsidP="00533848">
      <w:pPr>
        <w:spacing w:after="0" w:line="240" w:lineRule="auto"/>
        <w:jc w:val="right"/>
        <w:rPr>
          <w:rFonts w:ascii="Times New Roman" w:hAnsi="Times New Roman" w:cs="Times New Roman"/>
          <w:bCs/>
          <w:sz w:val="24"/>
          <w:szCs w:val="24"/>
        </w:rPr>
      </w:pPr>
    </w:p>
    <w:p w:rsidR="002609AF" w:rsidRPr="00533848" w:rsidRDefault="002609AF" w:rsidP="00533848">
      <w:pPr>
        <w:spacing w:after="0" w:line="240" w:lineRule="auto"/>
        <w:jc w:val="right"/>
        <w:rPr>
          <w:rFonts w:ascii="Times New Roman" w:hAnsi="Times New Roman" w:cs="Times New Roman"/>
          <w:bCs/>
          <w:sz w:val="24"/>
          <w:szCs w:val="24"/>
        </w:rPr>
      </w:pPr>
    </w:p>
    <w:p w:rsidR="002609AF" w:rsidRPr="00533848" w:rsidRDefault="002609AF" w:rsidP="00533848">
      <w:pPr>
        <w:spacing w:after="0" w:line="240" w:lineRule="auto"/>
        <w:jc w:val="right"/>
        <w:rPr>
          <w:rFonts w:ascii="Times New Roman" w:hAnsi="Times New Roman" w:cs="Times New Roman"/>
          <w:bCs/>
          <w:sz w:val="24"/>
          <w:szCs w:val="24"/>
        </w:rPr>
      </w:pPr>
    </w:p>
    <w:p w:rsidR="002609AF" w:rsidRPr="00533848" w:rsidRDefault="002609AF" w:rsidP="00533848">
      <w:pPr>
        <w:spacing w:after="0" w:line="240" w:lineRule="auto"/>
        <w:jc w:val="right"/>
        <w:rPr>
          <w:rFonts w:ascii="Times New Roman" w:hAnsi="Times New Roman" w:cs="Times New Roman"/>
          <w:bCs/>
          <w:sz w:val="24"/>
          <w:szCs w:val="24"/>
        </w:rPr>
      </w:pPr>
    </w:p>
    <w:p w:rsidR="00EA22B4" w:rsidRPr="00533848" w:rsidRDefault="00EA22B4" w:rsidP="00533848">
      <w:pPr>
        <w:spacing w:after="0" w:line="240" w:lineRule="auto"/>
        <w:rPr>
          <w:rFonts w:ascii="Times New Roman" w:hAnsi="Times New Roman" w:cs="Times New Roman"/>
          <w:bCs/>
          <w:sz w:val="24"/>
          <w:szCs w:val="24"/>
        </w:rPr>
      </w:pPr>
    </w:p>
    <w:p w:rsidR="00A4115C" w:rsidRPr="00533848" w:rsidRDefault="00EA22B4" w:rsidP="00533848">
      <w:pPr>
        <w:spacing w:after="0" w:line="240" w:lineRule="auto"/>
        <w:rPr>
          <w:rFonts w:ascii="Times New Roman" w:hAnsi="Times New Roman" w:cs="Times New Roman"/>
          <w:bCs/>
          <w:sz w:val="24"/>
          <w:szCs w:val="24"/>
        </w:rPr>
      </w:pPr>
      <w:r w:rsidRPr="00533848">
        <w:rPr>
          <w:rFonts w:ascii="Times New Roman" w:hAnsi="Times New Roman" w:cs="Times New Roman"/>
          <w:bCs/>
          <w:sz w:val="24"/>
          <w:szCs w:val="24"/>
        </w:rPr>
        <w:t xml:space="preserve">                                                                                 </w:t>
      </w:r>
    </w:p>
    <w:p w:rsidR="00A4115C" w:rsidRPr="00533848" w:rsidRDefault="00A4115C" w:rsidP="00533848">
      <w:pPr>
        <w:spacing w:after="0" w:line="240" w:lineRule="auto"/>
        <w:rPr>
          <w:rFonts w:ascii="Times New Roman" w:hAnsi="Times New Roman" w:cs="Times New Roman"/>
          <w:bCs/>
          <w:sz w:val="24"/>
          <w:szCs w:val="24"/>
        </w:rPr>
      </w:pPr>
    </w:p>
    <w:p w:rsidR="002609AF" w:rsidRPr="00533848" w:rsidRDefault="00A4115C" w:rsidP="00533848">
      <w:pPr>
        <w:spacing w:after="0" w:line="240" w:lineRule="auto"/>
        <w:rPr>
          <w:rFonts w:ascii="Times New Roman" w:hAnsi="Times New Roman" w:cs="Times New Roman"/>
          <w:bCs/>
          <w:sz w:val="24"/>
          <w:szCs w:val="24"/>
        </w:rPr>
      </w:pPr>
      <w:r w:rsidRPr="00533848">
        <w:rPr>
          <w:rFonts w:ascii="Times New Roman" w:hAnsi="Times New Roman" w:cs="Times New Roman"/>
          <w:bCs/>
          <w:sz w:val="24"/>
          <w:szCs w:val="24"/>
        </w:rPr>
        <w:t xml:space="preserve">                                                                           </w:t>
      </w:r>
      <w:r w:rsidR="002609AF" w:rsidRPr="00533848">
        <w:rPr>
          <w:rFonts w:ascii="Times New Roman" w:hAnsi="Times New Roman" w:cs="Times New Roman"/>
          <w:bCs/>
          <w:sz w:val="24"/>
          <w:szCs w:val="24"/>
        </w:rPr>
        <w:t xml:space="preserve">Приложение N 20 к Основным положениям </w:t>
      </w:r>
    </w:p>
    <w:p w:rsidR="002609AF" w:rsidRPr="00533848" w:rsidRDefault="002609AF" w:rsidP="00533848">
      <w:pPr>
        <w:spacing w:after="0" w:line="240" w:lineRule="auto"/>
        <w:jc w:val="right"/>
        <w:rPr>
          <w:rFonts w:ascii="Times New Roman" w:hAnsi="Times New Roman" w:cs="Times New Roman"/>
          <w:bCs/>
          <w:sz w:val="24"/>
          <w:szCs w:val="24"/>
        </w:rPr>
      </w:pPr>
      <w:r w:rsidRPr="00533848">
        <w:rPr>
          <w:rFonts w:ascii="Times New Roman" w:hAnsi="Times New Roman" w:cs="Times New Roman"/>
          <w:bCs/>
          <w:sz w:val="24"/>
          <w:szCs w:val="24"/>
        </w:rPr>
        <w:t xml:space="preserve">о порядке управления и распоряжения имуществом </w:t>
      </w:r>
    </w:p>
    <w:p w:rsidR="002609AF" w:rsidRPr="00533848" w:rsidRDefault="00471BAC" w:rsidP="00533848">
      <w:pPr>
        <w:spacing w:after="0" w:line="240" w:lineRule="auto"/>
        <w:jc w:val="center"/>
        <w:rPr>
          <w:rFonts w:ascii="Times New Roman" w:hAnsi="Times New Roman" w:cs="Times New Roman"/>
          <w:bCs/>
          <w:sz w:val="24"/>
          <w:szCs w:val="24"/>
        </w:rPr>
      </w:pPr>
      <w:r w:rsidRPr="00533848">
        <w:rPr>
          <w:rFonts w:ascii="Times New Roman" w:hAnsi="Times New Roman" w:cs="Times New Roman"/>
          <w:bCs/>
          <w:sz w:val="24"/>
          <w:szCs w:val="24"/>
        </w:rPr>
        <w:t xml:space="preserve">                                                                    </w:t>
      </w:r>
      <w:r w:rsidR="002609AF" w:rsidRPr="00533848">
        <w:rPr>
          <w:rFonts w:ascii="Times New Roman" w:hAnsi="Times New Roman" w:cs="Times New Roman"/>
          <w:bCs/>
          <w:sz w:val="24"/>
          <w:szCs w:val="24"/>
        </w:rPr>
        <w:t xml:space="preserve">муниципального образования </w:t>
      </w:r>
    </w:p>
    <w:p w:rsidR="002609AF" w:rsidRPr="00533848" w:rsidRDefault="00471BAC" w:rsidP="00533848">
      <w:pPr>
        <w:spacing w:after="0" w:line="240" w:lineRule="auto"/>
        <w:jc w:val="center"/>
        <w:rPr>
          <w:rFonts w:ascii="Times New Roman" w:hAnsi="Times New Roman" w:cs="Times New Roman"/>
          <w:bCs/>
          <w:sz w:val="24"/>
          <w:szCs w:val="24"/>
        </w:rPr>
      </w:pPr>
      <w:r w:rsidRPr="00533848">
        <w:rPr>
          <w:rFonts w:ascii="Times New Roman" w:hAnsi="Times New Roman" w:cs="Times New Roman"/>
          <w:bCs/>
          <w:sz w:val="24"/>
          <w:szCs w:val="24"/>
        </w:rPr>
        <w:t xml:space="preserve">                                                                </w:t>
      </w:r>
      <w:proofErr w:type="spellStart"/>
      <w:r w:rsidR="005D67FD" w:rsidRPr="00533848">
        <w:rPr>
          <w:rFonts w:ascii="Times New Roman" w:hAnsi="Times New Roman" w:cs="Times New Roman"/>
          <w:bCs/>
          <w:sz w:val="24"/>
          <w:szCs w:val="24"/>
        </w:rPr>
        <w:t>Володарское</w:t>
      </w:r>
      <w:proofErr w:type="spellEnd"/>
      <w:r w:rsidR="002609AF" w:rsidRPr="00533848">
        <w:rPr>
          <w:rFonts w:ascii="Times New Roman" w:hAnsi="Times New Roman" w:cs="Times New Roman"/>
          <w:bCs/>
          <w:sz w:val="24"/>
          <w:szCs w:val="24"/>
        </w:rPr>
        <w:t xml:space="preserve"> сельское поселение</w:t>
      </w:r>
    </w:p>
    <w:p w:rsidR="002609AF" w:rsidRPr="00533848" w:rsidRDefault="002609AF" w:rsidP="00533848">
      <w:pPr>
        <w:spacing w:after="0" w:line="240" w:lineRule="auto"/>
        <w:jc w:val="right"/>
        <w:rPr>
          <w:rFonts w:ascii="Times New Roman" w:hAnsi="Times New Roman" w:cs="Times New Roman"/>
          <w:sz w:val="24"/>
          <w:szCs w:val="24"/>
        </w:rPr>
      </w:pPr>
    </w:p>
    <w:p w:rsidR="002609AF" w:rsidRPr="00533848" w:rsidRDefault="00EA22B4" w:rsidP="00533848">
      <w:pPr>
        <w:spacing w:after="0" w:line="240" w:lineRule="auto"/>
        <w:rPr>
          <w:rFonts w:ascii="Times New Roman" w:hAnsi="Times New Roman" w:cs="Times New Roman"/>
          <w:b/>
          <w:sz w:val="24"/>
          <w:szCs w:val="24"/>
        </w:rPr>
      </w:pPr>
      <w:r w:rsidRPr="00533848">
        <w:rPr>
          <w:rFonts w:ascii="Times New Roman" w:hAnsi="Times New Roman" w:cs="Times New Roman"/>
          <w:sz w:val="24"/>
          <w:szCs w:val="24"/>
        </w:rPr>
        <w:t xml:space="preserve">                                                                 </w:t>
      </w:r>
      <w:r w:rsidR="002609AF" w:rsidRPr="00533848">
        <w:rPr>
          <w:rFonts w:ascii="Times New Roman" w:hAnsi="Times New Roman" w:cs="Times New Roman"/>
          <w:b/>
          <w:sz w:val="24"/>
          <w:szCs w:val="24"/>
        </w:rPr>
        <w:t>ПОЛОЖЕНИЕ</w:t>
      </w:r>
    </w:p>
    <w:p w:rsidR="002609AF" w:rsidRPr="00533848" w:rsidRDefault="002609AF" w:rsidP="00533848">
      <w:pPr>
        <w:spacing w:after="0" w:line="240" w:lineRule="auto"/>
        <w:jc w:val="center"/>
        <w:rPr>
          <w:rFonts w:ascii="Times New Roman" w:hAnsi="Times New Roman" w:cs="Times New Roman"/>
          <w:b/>
          <w:sz w:val="24"/>
          <w:szCs w:val="24"/>
        </w:rPr>
      </w:pPr>
      <w:r w:rsidRPr="00533848">
        <w:rPr>
          <w:rFonts w:ascii="Times New Roman" w:hAnsi="Times New Roman" w:cs="Times New Roman"/>
          <w:b/>
          <w:sz w:val="24"/>
          <w:szCs w:val="24"/>
        </w:rPr>
        <w:t xml:space="preserve">О БЕЗВОЗМЕЗДНОЙ ПЕРЕДАЧЕ В СОБСТВЕННОСТЬ </w:t>
      </w:r>
      <w:r w:rsidR="005D67FD" w:rsidRPr="00533848">
        <w:rPr>
          <w:rFonts w:ascii="Times New Roman" w:hAnsi="Times New Roman" w:cs="Times New Roman"/>
          <w:b/>
          <w:sz w:val="24"/>
          <w:szCs w:val="24"/>
        </w:rPr>
        <w:t xml:space="preserve"> ВОЛОДАРСКОГО</w:t>
      </w:r>
      <w:r w:rsidRPr="00533848">
        <w:rPr>
          <w:rFonts w:ascii="Times New Roman" w:hAnsi="Times New Roman" w:cs="Times New Roman"/>
          <w:b/>
          <w:sz w:val="24"/>
          <w:szCs w:val="24"/>
        </w:rPr>
        <w:t xml:space="preserve"> СЕЛЬСКОГО ПОСЕЛЕНИЯ ГОСУДАРСТВЕННОГО И МУНИЦИПАЛЬНОГО ИМУЩЕСТВА, А ТАКЖЕ ИМУЩЕСТВА ЮРИДИЧЕСКИХ И ФИЗИЧЕСКИХ ЛИЦ</w:t>
      </w:r>
    </w:p>
    <w:p w:rsidR="002609AF" w:rsidRPr="00533848" w:rsidRDefault="002609AF" w:rsidP="00533848">
      <w:pPr>
        <w:spacing w:after="0" w:line="240" w:lineRule="auto"/>
        <w:jc w:val="right"/>
        <w:rPr>
          <w:rFonts w:ascii="Times New Roman" w:hAnsi="Times New Roman" w:cs="Times New Roman"/>
          <w:sz w:val="24"/>
          <w:szCs w:val="24"/>
        </w:rPr>
      </w:pP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1. Настоящее Положение разработано в соответствии с </w:t>
      </w:r>
      <w:hyperlink r:id="rId25" w:history="1">
        <w:r w:rsidRPr="00533848">
          <w:rPr>
            <w:rFonts w:ascii="Times New Roman" w:hAnsi="Times New Roman" w:cs="Times New Roman"/>
            <w:spacing w:val="2"/>
            <w:sz w:val="24"/>
            <w:szCs w:val="24"/>
          </w:rPr>
          <w:t>Федеральным законом "Об общих принципах организации местного самоуправления в Российской Федерации"</w:t>
        </w:r>
      </w:hyperlink>
      <w:r w:rsidRPr="00533848">
        <w:rPr>
          <w:rFonts w:ascii="Times New Roman" w:hAnsi="Times New Roman" w:cs="Times New Roman"/>
          <w:spacing w:val="2"/>
          <w:sz w:val="24"/>
          <w:szCs w:val="24"/>
        </w:rPr>
        <w:t>, </w:t>
      </w:r>
      <w:hyperlink r:id="rId26" w:history="1">
        <w:r w:rsidRPr="00533848">
          <w:rPr>
            <w:rFonts w:ascii="Times New Roman" w:hAnsi="Times New Roman" w:cs="Times New Roman"/>
            <w:spacing w:val="2"/>
            <w:sz w:val="24"/>
            <w:szCs w:val="24"/>
          </w:rPr>
          <w:t>Гражданским кодексом Российской Федерации</w:t>
        </w:r>
      </w:hyperlink>
      <w:r w:rsidRPr="00533848">
        <w:rPr>
          <w:rFonts w:ascii="Times New Roman" w:hAnsi="Times New Roman" w:cs="Times New Roman"/>
          <w:spacing w:val="2"/>
          <w:sz w:val="24"/>
          <w:szCs w:val="24"/>
        </w:rPr>
        <w:t> и другими нормативными правовыми актами Российской Федерации и</w:t>
      </w:r>
      <w:r w:rsidR="005D67FD" w:rsidRPr="00533848">
        <w:rPr>
          <w:rFonts w:ascii="Times New Roman" w:hAnsi="Times New Roman" w:cs="Times New Roman"/>
          <w:spacing w:val="2"/>
          <w:sz w:val="24"/>
          <w:szCs w:val="24"/>
        </w:rPr>
        <w:t xml:space="preserve"> Ленинградской области, Уставом Володар</w:t>
      </w:r>
      <w:r w:rsidR="007F0FC4" w:rsidRPr="00533848">
        <w:rPr>
          <w:rFonts w:ascii="Times New Roman" w:hAnsi="Times New Roman" w:cs="Times New Roman"/>
          <w:spacing w:val="2"/>
          <w:sz w:val="24"/>
          <w:szCs w:val="24"/>
        </w:rPr>
        <w:t>ского</w:t>
      </w:r>
      <w:r w:rsidRPr="00533848">
        <w:rPr>
          <w:rFonts w:ascii="Times New Roman" w:hAnsi="Times New Roman" w:cs="Times New Roman"/>
          <w:spacing w:val="2"/>
          <w:sz w:val="24"/>
          <w:szCs w:val="24"/>
        </w:rPr>
        <w:t xml:space="preserve"> сельского поселения.</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 xml:space="preserve">2. Настоящее Положение определяет порядок приема в собственность </w:t>
      </w:r>
      <w:proofErr w:type="spellStart"/>
      <w:r w:rsidR="005D67FD" w:rsidRPr="00533848">
        <w:rPr>
          <w:rFonts w:ascii="Times New Roman" w:hAnsi="Times New Roman" w:cs="Times New Roman"/>
          <w:spacing w:val="2"/>
          <w:sz w:val="24"/>
          <w:szCs w:val="24"/>
        </w:rPr>
        <w:t>Володарс</w:t>
      </w:r>
      <w:r w:rsidR="007F0FC4" w:rsidRPr="00533848">
        <w:rPr>
          <w:rFonts w:ascii="Times New Roman" w:hAnsi="Times New Roman" w:cs="Times New Roman"/>
          <w:spacing w:val="2"/>
          <w:sz w:val="24"/>
          <w:szCs w:val="24"/>
        </w:rPr>
        <w:t>ского</w:t>
      </w:r>
      <w:proofErr w:type="spellEnd"/>
      <w:r w:rsidRPr="00533848">
        <w:rPr>
          <w:rFonts w:ascii="Times New Roman" w:hAnsi="Times New Roman" w:cs="Times New Roman"/>
          <w:spacing w:val="2"/>
          <w:sz w:val="24"/>
          <w:szCs w:val="24"/>
        </w:rPr>
        <w:t xml:space="preserve"> сельского поселения (далее - муниципальная собственность) объектов жилищно-</w:t>
      </w:r>
      <w:r w:rsidRPr="00533848">
        <w:rPr>
          <w:rFonts w:ascii="Times New Roman" w:hAnsi="Times New Roman" w:cs="Times New Roman"/>
          <w:spacing w:val="2"/>
          <w:sz w:val="24"/>
          <w:szCs w:val="24"/>
        </w:rPr>
        <w:lastRenderedPageBreak/>
        <w:t>коммунального хозяйства и социально-культурной сферы, находящихся в государственной и муниципальной собственности, собственности юридических и физических лиц.</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3.Приему в муниципальную собственность подлежит имущество, необходимое поселению для решения вопросов местного значения, предусмотренных законодательством.</w:t>
      </w:r>
    </w:p>
    <w:p w:rsidR="002609AF" w:rsidRPr="00533848" w:rsidRDefault="002609AF" w:rsidP="00533848">
      <w:pPr>
        <w:shd w:val="clear" w:color="auto" w:fill="FFFFFF"/>
        <w:spacing w:after="0" w:line="240" w:lineRule="auto"/>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Ведомственное имущество жилищно-коммунального хозяйства в муниципальную собственность может передаваться одновременно:</w:t>
      </w:r>
    </w:p>
    <w:p w:rsidR="002609AF" w:rsidRPr="00533848" w:rsidRDefault="002609AF" w:rsidP="00533848">
      <w:pPr>
        <w:shd w:val="clear" w:color="auto" w:fill="FFFFFF"/>
        <w:spacing w:after="0" w:line="240" w:lineRule="auto"/>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1) с участками, цехами, базами, мастерскими, гаражами, складскими помещениями, предназначенными для технического обслуживания и ремонта передаваемого имущества;</w:t>
      </w:r>
    </w:p>
    <w:p w:rsidR="002609AF" w:rsidRPr="00533848" w:rsidRDefault="002609AF" w:rsidP="00533848">
      <w:pPr>
        <w:shd w:val="clear" w:color="auto" w:fill="FFFFFF"/>
        <w:spacing w:after="0" w:line="240" w:lineRule="auto"/>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2) с машинами и механизмами (транспортными средствами, землеройной, уборочной техникой и другим оборудованием), предназначенными для эксплуатации и технического обслуживания передаваемого имущества по нормам, действующим в жилищно-коммунальном хозяйстве.</w:t>
      </w:r>
    </w:p>
    <w:p w:rsidR="002609AF" w:rsidRPr="00533848" w:rsidRDefault="002609AF" w:rsidP="00533848">
      <w:pPr>
        <w:shd w:val="clear" w:color="auto" w:fill="FFFFFF"/>
        <w:spacing w:after="0" w:line="240" w:lineRule="auto"/>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При передаче имущества передается также необходимая для его эксплуатации техническая документация.</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4. Прием в муниципальную собственность имущества при разграничении государственной собственности в Российской Федерации на федеральную собственность, государственную собственность Ленинградской области и муниципальную собственность осуществляется в порядке, установленном законодательством Российской Федерации и Ленинградской области.</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5. Прием в муниципальную собственность имущества, находящегося в собственности юридических и физических лиц, может осуществляться на основании договора и в порядке, предусмотренном настоящим Положением.</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 xml:space="preserve">6. Заинтересованные в передаче имущества в муниципальную собственность юридические либо физические лица обращаются с заявлением на имя Главы </w:t>
      </w:r>
      <w:r w:rsidR="005D67FD" w:rsidRPr="00533848">
        <w:rPr>
          <w:rFonts w:ascii="Times New Roman" w:hAnsi="Times New Roman" w:cs="Times New Roman"/>
          <w:spacing w:val="2"/>
          <w:sz w:val="24"/>
          <w:szCs w:val="24"/>
        </w:rPr>
        <w:t>Володар</w:t>
      </w:r>
      <w:r w:rsidR="007F0FC4" w:rsidRPr="00533848">
        <w:rPr>
          <w:rFonts w:ascii="Times New Roman" w:hAnsi="Times New Roman" w:cs="Times New Roman"/>
          <w:spacing w:val="2"/>
          <w:sz w:val="24"/>
          <w:szCs w:val="24"/>
        </w:rPr>
        <w:t>ского</w:t>
      </w:r>
      <w:r w:rsidRPr="00533848">
        <w:rPr>
          <w:rFonts w:ascii="Times New Roman" w:hAnsi="Times New Roman" w:cs="Times New Roman"/>
          <w:spacing w:val="2"/>
          <w:sz w:val="24"/>
          <w:szCs w:val="24"/>
        </w:rPr>
        <w:t xml:space="preserve"> сельского поселения. </w:t>
      </w:r>
      <w:proofErr w:type="gramStart"/>
      <w:r w:rsidRPr="00533848">
        <w:rPr>
          <w:rFonts w:ascii="Times New Roman" w:hAnsi="Times New Roman" w:cs="Times New Roman"/>
          <w:spacing w:val="2"/>
          <w:sz w:val="24"/>
          <w:szCs w:val="24"/>
        </w:rPr>
        <w:t>К заявлению прилагаются документы, указанные в </w:t>
      </w:r>
      <w:hyperlink r:id="rId27" w:history="1">
        <w:r w:rsidRPr="00533848">
          <w:rPr>
            <w:rFonts w:ascii="Times New Roman" w:hAnsi="Times New Roman" w:cs="Times New Roman"/>
            <w:spacing w:val="2"/>
            <w:sz w:val="24"/>
            <w:szCs w:val="24"/>
          </w:rPr>
          <w:t>постановлении Правительства РФ от 13.06.2006 N 374 "О перечнях документов,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w:t>
        </w:r>
      </w:hyperlink>
      <w:r w:rsidRPr="00533848">
        <w:rPr>
          <w:rFonts w:ascii="Times New Roman" w:hAnsi="Times New Roman" w:cs="Times New Roman"/>
          <w:spacing w:val="2"/>
          <w:sz w:val="24"/>
          <w:szCs w:val="24"/>
        </w:rPr>
        <w:t>.</w:t>
      </w:r>
      <w:proofErr w:type="gramEnd"/>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 xml:space="preserve">8. Совет депутатов </w:t>
      </w:r>
      <w:r w:rsidR="005D67FD" w:rsidRPr="00533848">
        <w:rPr>
          <w:rFonts w:ascii="Times New Roman" w:hAnsi="Times New Roman" w:cs="Times New Roman"/>
          <w:spacing w:val="2"/>
          <w:sz w:val="24"/>
          <w:szCs w:val="24"/>
        </w:rPr>
        <w:t>Володар</w:t>
      </w:r>
      <w:r w:rsidR="007F0FC4" w:rsidRPr="00533848">
        <w:rPr>
          <w:rFonts w:ascii="Times New Roman" w:hAnsi="Times New Roman" w:cs="Times New Roman"/>
          <w:spacing w:val="2"/>
          <w:sz w:val="24"/>
          <w:szCs w:val="24"/>
        </w:rPr>
        <w:t>ского</w:t>
      </w:r>
      <w:r w:rsidRPr="00533848">
        <w:rPr>
          <w:rFonts w:ascii="Times New Roman" w:hAnsi="Times New Roman" w:cs="Times New Roman"/>
          <w:spacing w:val="2"/>
          <w:sz w:val="24"/>
          <w:szCs w:val="24"/>
        </w:rPr>
        <w:t xml:space="preserve"> сельского поселения принимает решение о принятии имущества в муниципальную собственность и финансовом (материальном) обеспечении содержания этого имущества.</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 xml:space="preserve">9. Отдел экономики, финансов, бухгалтерского учета и имущественных отношений в течение трех дней с момента </w:t>
      </w:r>
      <w:proofErr w:type="gramStart"/>
      <w:r w:rsidRPr="00533848">
        <w:rPr>
          <w:rFonts w:ascii="Times New Roman" w:hAnsi="Times New Roman" w:cs="Times New Roman"/>
          <w:spacing w:val="2"/>
          <w:sz w:val="24"/>
          <w:szCs w:val="24"/>
        </w:rPr>
        <w:t xml:space="preserve">принятия решения Совета депутатов </w:t>
      </w:r>
      <w:r w:rsidR="005D67FD" w:rsidRPr="00533848">
        <w:rPr>
          <w:rFonts w:ascii="Times New Roman" w:hAnsi="Times New Roman" w:cs="Times New Roman"/>
          <w:spacing w:val="2"/>
          <w:sz w:val="24"/>
          <w:szCs w:val="24"/>
        </w:rPr>
        <w:t>Володар</w:t>
      </w:r>
      <w:r w:rsidR="007F0FC4" w:rsidRPr="00533848">
        <w:rPr>
          <w:rFonts w:ascii="Times New Roman" w:hAnsi="Times New Roman" w:cs="Times New Roman"/>
          <w:spacing w:val="2"/>
          <w:sz w:val="24"/>
          <w:szCs w:val="24"/>
        </w:rPr>
        <w:t>ского</w:t>
      </w:r>
      <w:r w:rsidRPr="00533848">
        <w:rPr>
          <w:rFonts w:ascii="Times New Roman" w:hAnsi="Times New Roman" w:cs="Times New Roman"/>
          <w:spacing w:val="2"/>
          <w:sz w:val="24"/>
          <w:szCs w:val="24"/>
        </w:rPr>
        <w:t xml:space="preserve"> сельского поселения</w:t>
      </w:r>
      <w:proofErr w:type="gramEnd"/>
      <w:r w:rsidRPr="00533848">
        <w:rPr>
          <w:rFonts w:ascii="Times New Roman" w:hAnsi="Times New Roman" w:cs="Times New Roman"/>
          <w:spacing w:val="2"/>
          <w:sz w:val="24"/>
          <w:szCs w:val="24"/>
        </w:rPr>
        <w:t xml:space="preserve"> вносит сведения о принятом в муниципальную собственность имуществе в Реестр муниципальной собственности </w:t>
      </w:r>
      <w:proofErr w:type="spellStart"/>
      <w:r w:rsidR="005D67FD" w:rsidRPr="00533848">
        <w:rPr>
          <w:rFonts w:ascii="Times New Roman" w:hAnsi="Times New Roman" w:cs="Times New Roman"/>
          <w:spacing w:val="2"/>
          <w:sz w:val="24"/>
          <w:szCs w:val="24"/>
        </w:rPr>
        <w:t>Володарс</w:t>
      </w:r>
      <w:r w:rsidR="007F0FC4" w:rsidRPr="00533848">
        <w:rPr>
          <w:rFonts w:ascii="Times New Roman" w:hAnsi="Times New Roman" w:cs="Times New Roman"/>
          <w:spacing w:val="2"/>
          <w:sz w:val="24"/>
          <w:szCs w:val="24"/>
        </w:rPr>
        <w:t>ского</w:t>
      </w:r>
      <w:proofErr w:type="spellEnd"/>
      <w:r w:rsidRPr="00533848">
        <w:rPr>
          <w:rFonts w:ascii="Times New Roman" w:hAnsi="Times New Roman" w:cs="Times New Roman"/>
          <w:spacing w:val="2"/>
          <w:sz w:val="24"/>
          <w:szCs w:val="24"/>
        </w:rPr>
        <w:t xml:space="preserve"> сельского поселения и обеспечивает государственную регистрацию права поселения на переданное имущество.</w:t>
      </w:r>
    </w:p>
    <w:p w:rsidR="002609AF" w:rsidRPr="00533848" w:rsidRDefault="002609AF" w:rsidP="00533848">
      <w:pPr>
        <w:shd w:val="clear" w:color="auto" w:fill="FFFFFF"/>
        <w:spacing w:after="0" w:line="240" w:lineRule="auto"/>
        <w:ind w:firstLine="540"/>
        <w:jc w:val="both"/>
        <w:textAlignment w:val="baseline"/>
        <w:rPr>
          <w:rFonts w:ascii="Times New Roman" w:hAnsi="Times New Roman" w:cs="Times New Roman"/>
          <w:spacing w:val="2"/>
          <w:sz w:val="24"/>
          <w:szCs w:val="24"/>
        </w:rPr>
      </w:pPr>
      <w:r w:rsidRPr="00533848">
        <w:rPr>
          <w:rFonts w:ascii="Times New Roman" w:hAnsi="Times New Roman" w:cs="Times New Roman"/>
          <w:spacing w:val="2"/>
          <w:sz w:val="24"/>
          <w:szCs w:val="24"/>
        </w:rPr>
        <w:t xml:space="preserve">10. </w:t>
      </w:r>
      <w:proofErr w:type="gramStart"/>
      <w:r w:rsidRPr="00533848">
        <w:rPr>
          <w:rFonts w:ascii="Times New Roman" w:hAnsi="Times New Roman" w:cs="Times New Roman"/>
          <w:spacing w:val="2"/>
          <w:sz w:val="24"/>
          <w:szCs w:val="24"/>
        </w:rPr>
        <w:t xml:space="preserve">Имущество считается принятым в муниципальную собственность </w:t>
      </w:r>
      <w:r w:rsidR="005D67FD" w:rsidRPr="00533848">
        <w:rPr>
          <w:rFonts w:ascii="Times New Roman" w:hAnsi="Times New Roman" w:cs="Times New Roman"/>
          <w:spacing w:val="2"/>
          <w:sz w:val="24"/>
          <w:szCs w:val="24"/>
        </w:rPr>
        <w:t>Володар</w:t>
      </w:r>
      <w:r w:rsidR="007F0FC4" w:rsidRPr="00533848">
        <w:rPr>
          <w:rFonts w:ascii="Times New Roman" w:hAnsi="Times New Roman" w:cs="Times New Roman"/>
          <w:spacing w:val="2"/>
          <w:sz w:val="24"/>
          <w:szCs w:val="24"/>
        </w:rPr>
        <w:t>ского</w:t>
      </w:r>
      <w:r w:rsidRPr="00533848">
        <w:rPr>
          <w:rFonts w:ascii="Times New Roman" w:hAnsi="Times New Roman" w:cs="Times New Roman"/>
          <w:spacing w:val="2"/>
          <w:sz w:val="24"/>
          <w:szCs w:val="24"/>
        </w:rPr>
        <w:t xml:space="preserve"> сельского поселения с момента внесения сведений о нем в Реестр муниципальной собственности </w:t>
      </w:r>
      <w:r w:rsidR="005D67FD" w:rsidRPr="00533848">
        <w:rPr>
          <w:rFonts w:ascii="Times New Roman" w:hAnsi="Times New Roman" w:cs="Times New Roman"/>
          <w:spacing w:val="2"/>
          <w:sz w:val="24"/>
          <w:szCs w:val="24"/>
        </w:rPr>
        <w:t>Володар</w:t>
      </w:r>
      <w:r w:rsidR="007F0FC4" w:rsidRPr="00533848">
        <w:rPr>
          <w:rFonts w:ascii="Times New Roman" w:hAnsi="Times New Roman" w:cs="Times New Roman"/>
          <w:spacing w:val="2"/>
          <w:sz w:val="24"/>
          <w:szCs w:val="24"/>
        </w:rPr>
        <w:t>ского</w:t>
      </w:r>
      <w:r w:rsidRPr="00533848">
        <w:rPr>
          <w:rFonts w:ascii="Times New Roman" w:hAnsi="Times New Roman" w:cs="Times New Roman"/>
          <w:spacing w:val="2"/>
          <w:sz w:val="24"/>
          <w:szCs w:val="24"/>
        </w:rPr>
        <w:t xml:space="preserve"> сельского поселения; право муниципальной собственности на имущество возникает с момента его государственной регистрации в установленном законом порядке.</w:t>
      </w:r>
      <w:proofErr w:type="gramEnd"/>
    </w:p>
    <w:p w:rsidR="002609AF" w:rsidRPr="00533848" w:rsidRDefault="002609AF" w:rsidP="00533848">
      <w:pPr>
        <w:spacing w:after="0" w:line="240" w:lineRule="auto"/>
        <w:jc w:val="right"/>
        <w:rPr>
          <w:rFonts w:ascii="Times New Roman" w:hAnsi="Times New Roman" w:cs="Times New Roman"/>
          <w:sz w:val="24"/>
          <w:szCs w:val="24"/>
        </w:rPr>
      </w:pPr>
    </w:p>
    <w:p w:rsidR="002609AF" w:rsidRPr="00533848" w:rsidRDefault="002609AF" w:rsidP="00533848">
      <w:pPr>
        <w:spacing w:after="0" w:line="240" w:lineRule="auto"/>
        <w:jc w:val="right"/>
        <w:rPr>
          <w:rFonts w:ascii="Times New Roman" w:hAnsi="Times New Roman" w:cs="Times New Roman"/>
          <w:sz w:val="24"/>
          <w:szCs w:val="24"/>
        </w:rPr>
      </w:pPr>
    </w:p>
    <w:p w:rsidR="002609AF" w:rsidRPr="00533848" w:rsidRDefault="002609AF" w:rsidP="00533848">
      <w:pPr>
        <w:spacing w:after="0" w:line="240" w:lineRule="auto"/>
        <w:jc w:val="right"/>
        <w:rPr>
          <w:rFonts w:ascii="Times New Roman" w:hAnsi="Times New Roman" w:cs="Times New Roman"/>
          <w:bCs/>
          <w:sz w:val="24"/>
          <w:szCs w:val="24"/>
        </w:rPr>
      </w:pPr>
    </w:p>
    <w:p w:rsidR="002609AF" w:rsidRPr="00533848" w:rsidRDefault="002609AF" w:rsidP="00533848">
      <w:pPr>
        <w:spacing w:after="0" w:line="240" w:lineRule="auto"/>
        <w:jc w:val="right"/>
        <w:rPr>
          <w:rFonts w:ascii="Times New Roman" w:hAnsi="Times New Roman" w:cs="Times New Roman"/>
          <w:bCs/>
          <w:sz w:val="24"/>
          <w:szCs w:val="24"/>
        </w:rPr>
      </w:pPr>
    </w:p>
    <w:p w:rsidR="002609AF" w:rsidRPr="00533848" w:rsidRDefault="002609AF" w:rsidP="00533848">
      <w:pPr>
        <w:spacing w:after="0" w:line="240" w:lineRule="auto"/>
        <w:jc w:val="right"/>
        <w:rPr>
          <w:rFonts w:ascii="Times New Roman" w:hAnsi="Times New Roman" w:cs="Times New Roman"/>
          <w:bCs/>
          <w:sz w:val="24"/>
          <w:szCs w:val="24"/>
        </w:rPr>
      </w:pPr>
    </w:p>
    <w:p w:rsidR="002609AF" w:rsidRPr="00533848" w:rsidRDefault="002609AF" w:rsidP="00533848">
      <w:pPr>
        <w:spacing w:after="0" w:line="240" w:lineRule="auto"/>
        <w:jc w:val="right"/>
        <w:rPr>
          <w:rFonts w:ascii="Times New Roman" w:hAnsi="Times New Roman" w:cs="Times New Roman"/>
          <w:bCs/>
          <w:sz w:val="24"/>
          <w:szCs w:val="24"/>
        </w:rPr>
      </w:pPr>
    </w:p>
    <w:p w:rsidR="002609AF" w:rsidRPr="00533848" w:rsidRDefault="002609AF" w:rsidP="00533848">
      <w:pPr>
        <w:spacing w:after="0" w:line="240" w:lineRule="auto"/>
        <w:jc w:val="right"/>
        <w:rPr>
          <w:rFonts w:ascii="Times New Roman" w:hAnsi="Times New Roman" w:cs="Times New Roman"/>
          <w:bCs/>
          <w:sz w:val="24"/>
          <w:szCs w:val="24"/>
        </w:rPr>
      </w:pPr>
    </w:p>
    <w:p w:rsidR="002609AF" w:rsidRPr="00533848" w:rsidRDefault="002609AF" w:rsidP="00533848">
      <w:pPr>
        <w:spacing w:after="0" w:line="240" w:lineRule="auto"/>
        <w:jc w:val="right"/>
        <w:rPr>
          <w:rFonts w:ascii="Times New Roman" w:hAnsi="Times New Roman" w:cs="Times New Roman"/>
          <w:bCs/>
          <w:sz w:val="24"/>
          <w:szCs w:val="24"/>
        </w:rPr>
      </w:pPr>
    </w:p>
    <w:p w:rsidR="002609AF" w:rsidRPr="00533848" w:rsidRDefault="002609AF" w:rsidP="00533848">
      <w:pPr>
        <w:spacing w:after="0" w:line="240" w:lineRule="auto"/>
        <w:jc w:val="right"/>
        <w:rPr>
          <w:rFonts w:ascii="Times New Roman" w:hAnsi="Times New Roman" w:cs="Times New Roman"/>
          <w:bCs/>
          <w:sz w:val="24"/>
          <w:szCs w:val="24"/>
        </w:rPr>
      </w:pPr>
    </w:p>
    <w:p w:rsidR="00EA22B4" w:rsidRPr="00533848" w:rsidRDefault="00EA22B4" w:rsidP="00533848">
      <w:pPr>
        <w:spacing w:after="0" w:line="240" w:lineRule="auto"/>
        <w:jc w:val="right"/>
        <w:rPr>
          <w:rFonts w:ascii="Times New Roman" w:hAnsi="Times New Roman" w:cs="Times New Roman"/>
          <w:bCs/>
          <w:sz w:val="24"/>
          <w:szCs w:val="24"/>
        </w:rPr>
      </w:pPr>
    </w:p>
    <w:p w:rsidR="002609AF" w:rsidRPr="00533848" w:rsidRDefault="002609AF" w:rsidP="00533848">
      <w:pPr>
        <w:spacing w:after="0" w:line="240" w:lineRule="auto"/>
        <w:jc w:val="right"/>
        <w:rPr>
          <w:rFonts w:ascii="Times New Roman" w:hAnsi="Times New Roman" w:cs="Times New Roman"/>
          <w:bCs/>
          <w:sz w:val="24"/>
          <w:szCs w:val="24"/>
        </w:rPr>
      </w:pPr>
      <w:r w:rsidRPr="00533848">
        <w:rPr>
          <w:rFonts w:ascii="Times New Roman" w:hAnsi="Times New Roman" w:cs="Times New Roman"/>
          <w:bCs/>
          <w:sz w:val="24"/>
          <w:szCs w:val="24"/>
        </w:rPr>
        <w:t xml:space="preserve">Приложение N 21 к Основным положениям </w:t>
      </w:r>
    </w:p>
    <w:p w:rsidR="002609AF" w:rsidRPr="00533848" w:rsidRDefault="002609AF" w:rsidP="00533848">
      <w:pPr>
        <w:spacing w:after="0" w:line="240" w:lineRule="auto"/>
        <w:jc w:val="right"/>
        <w:rPr>
          <w:rFonts w:ascii="Times New Roman" w:hAnsi="Times New Roman" w:cs="Times New Roman"/>
          <w:bCs/>
          <w:sz w:val="24"/>
          <w:szCs w:val="24"/>
        </w:rPr>
      </w:pPr>
      <w:r w:rsidRPr="00533848">
        <w:rPr>
          <w:rFonts w:ascii="Times New Roman" w:hAnsi="Times New Roman" w:cs="Times New Roman"/>
          <w:bCs/>
          <w:sz w:val="24"/>
          <w:szCs w:val="24"/>
        </w:rPr>
        <w:t xml:space="preserve">о порядке управления и распоряжения имуществом </w:t>
      </w:r>
    </w:p>
    <w:p w:rsidR="002609AF" w:rsidRPr="00533848" w:rsidRDefault="002609AF" w:rsidP="00533848">
      <w:pPr>
        <w:spacing w:after="0" w:line="240" w:lineRule="auto"/>
        <w:jc w:val="right"/>
        <w:rPr>
          <w:rFonts w:ascii="Times New Roman" w:hAnsi="Times New Roman" w:cs="Times New Roman"/>
          <w:bCs/>
          <w:sz w:val="24"/>
          <w:szCs w:val="24"/>
        </w:rPr>
      </w:pPr>
      <w:r w:rsidRPr="00533848">
        <w:rPr>
          <w:rFonts w:ascii="Times New Roman" w:hAnsi="Times New Roman" w:cs="Times New Roman"/>
          <w:bCs/>
          <w:sz w:val="24"/>
          <w:szCs w:val="24"/>
        </w:rPr>
        <w:t xml:space="preserve">муниципального образования </w:t>
      </w:r>
    </w:p>
    <w:p w:rsidR="002609AF" w:rsidRPr="00533848" w:rsidRDefault="005D67FD" w:rsidP="00533848">
      <w:pPr>
        <w:spacing w:after="0" w:line="240" w:lineRule="auto"/>
        <w:jc w:val="right"/>
        <w:rPr>
          <w:rFonts w:ascii="Times New Roman" w:hAnsi="Times New Roman" w:cs="Times New Roman"/>
          <w:bCs/>
          <w:sz w:val="24"/>
          <w:szCs w:val="24"/>
        </w:rPr>
      </w:pPr>
      <w:proofErr w:type="spellStart"/>
      <w:r w:rsidRPr="00533848">
        <w:rPr>
          <w:rFonts w:ascii="Times New Roman" w:hAnsi="Times New Roman" w:cs="Times New Roman"/>
          <w:bCs/>
          <w:sz w:val="24"/>
          <w:szCs w:val="24"/>
        </w:rPr>
        <w:t>Володароское</w:t>
      </w:r>
      <w:proofErr w:type="spellEnd"/>
      <w:r w:rsidR="002609AF" w:rsidRPr="00533848">
        <w:rPr>
          <w:rFonts w:ascii="Times New Roman" w:hAnsi="Times New Roman" w:cs="Times New Roman"/>
          <w:bCs/>
          <w:sz w:val="24"/>
          <w:szCs w:val="24"/>
        </w:rPr>
        <w:t xml:space="preserve"> сельское поселение</w:t>
      </w:r>
    </w:p>
    <w:p w:rsidR="002609AF" w:rsidRPr="00533848" w:rsidRDefault="002609AF" w:rsidP="00533848">
      <w:pPr>
        <w:autoSpaceDE w:val="0"/>
        <w:autoSpaceDN w:val="0"/>
        <w:adjustRightInd w:val="0"/>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xml:space="preserve">                             </w:t>
      </w:r>
    </w:p>
    <w:p w:rsidR="002609AF" w:rsidRPr="00533848" w:rsidRDefault="002609AF" w:rsidP="00533848">
      <w:pPr>
        <w:autoSpaceDE w:val="0"/>
        <w:autoSpaceDN w:val="0"/>
        <w:adjustRightInd w:val="0"/>
        <w:spacing w:after="0" w:line="240" w:lineRule="auto"/>
        <w:jc w:val="both"/>
        <w:rPr>
          <w:rFonts w:ascii="Times New Roman" w:hAnsi="Times New Roman" w:cs="Times New Roman"/>
          <w:sz w:val="24"/>
          <w:szCs w:val="24"/>
        </w:rPr>
      </w:pPr>
    </w:p>
    <w:p w:rsidR="002609AF" w:rsidRPr="00533848" w:rsidRDefault="002609AF" w:rsidP="00533848">
      <w:pPr>
        <w:autoSpaceDE w:val="0"/>
        <w:autoSpaceDN w:val="0"/>
        <w:adjustRightInd w:val="0"/>
        <w:spacing w:after="0" w:line="240" w:lineRule="auto"/>
        <w:jc w:val="both"/>
        <w:rPr>
          <w:rFonts w:ascii="Times New Roman" w:hAnsi="Times New Roman" w:cs="Times New Roman"/>
          <w:sz w:val="24"/>
          <w:szCs w:val="24"/>
        </w:rPr>
      </w:pPr>
    </w:p>
    <w:p w:rsidR="002609AF" w:rsidRPr="00533848" w:rsidRDefault="002609AF" w:rsidP="00533848">
      <w:pPr>
        <w:pStyle w:val="ConsPlusNonformat"/>
        <w:jc w:val="both"/>
        <w:rPr>
          <w:rFonts w:ascii="Times New Roman" w:hAnsi="Times New Roman" w:cs="Times New Roman"/>
          <w:sz w:val="24"/>
          <w:szCs w:val="24"/>
        </w:rPr>
      </w:pPr>
      <w:r w:rsidRPr="00533848">
        <w:rPr>
          <w:rFonts w:ascii="Times New Roman" w:hAnsi="Times New Roman" w:cs="Times New Roman"/>
          <w:sz w:val="24"/>
          <w:szCs w:val="24"/>
        </w:rPr>
        <w:t xml:space="preserve">                             ______________________________________________</w:t>
      </w:r>
    </w:p>
    <w:p w:rsidR="002609AF" w:rsidRPr="00533848" w:rsidRDefault="002609AF" w:rsidP="00533848">
      <w:pPr>
        <w:pStyle w:val="ConsPlusNonformat"/>
        <w:jc w:val="both"/>
        <w:rPr>
          <w:rFonts w:ascii="Times New Roman" w:hAnsi="Times New Roman" w:cs="Times New Roman"/>
          <w:sz w:val="24"/>
          <w:szCs w:val="24"/>
        </w:rPr>
      </w:pPr>
      <w:r w:rsidRPr="00533848">
        <w:rPr>
          <w:rFonts w:ascii="Times New Roman" w:hAnsi="Times New Roman" w:cs="Times New Roman"/>
          <w:sz w:val="24"/>
          <w:szCs w:val="24"/>
        </w:rPr>
        <w:t xml:space="preserve">                             (наименование органа местного самоуправления)</w:t>
      </w:r>
    </w:p>
    <w:p w:rsidR="002609AF" w:rsidRPr="00533848" w:rsidRDefault="002609AF" w:rsidP="00533848">
      <w:pPr>
        <w:autoSpaceDE w:val="0"/>
        <w:autoSpaceDN w:val="0"/>
        <w:adjustRightInd w:val="0"/>
        <w:spacing w:after="0" w:line="240" w:lineRule="auto"/>
        <w:jc w:val="both"/>
        <w:rPr>
          <w:rFonts w:ascii="Times New Roman" w:hAnsi="Times New Roman" w:cs="Times New Roman"/>
          <w:sz w:val="24"/>
          <w:szCs w:val="24"/>
        </w:rPr>
      </w:pPr>
    </w:p>
    <w:p w:rsidR="002609AF" w:rsidRPr="00533848" w:rsidRDefault="002609AF" w:rsidP="00533848">
      <w:pPr>
        <w:autoSpaceDE w:val="0"/>
        <w:autoSpaceDN w:val="0"/>
        <w:adjustRightInd w:val="0"/>
        <w:spacing w:after="0" w:line="240" w:lineRule="auto"/>
        <w:jc w:val="right"/>
        <w:rPr>
          <w:rFonts w:ascii="Times New Roman" w:hAnsi="Times New Roman" w:cs="Times New Roman"/>
          <w:sz w:val="24"/>
          <w:szCs w:val="24"/>
        </w:rPr>
      </w:pPr>
      <w:r w:rsidRPr="00533848">
        <w:rPr>
          <w:rFonts w:ascii="Times New Roman" w:hAnsi="Times New Roman" w:cs="Times New Roman"/>
          <w:sz w:val="24"/>
          <w:szCs w:val="24"/>
        </w:rPr>
        <w:t>адрес: _________________________________________,</w:t>
      </w:r>
    </w:p>
    <w:p w:rsidR="002609AF" w:rsidRPr="00533848" w:rsidRDefault="002609AF" w:rsidP="00533848">
      <w:pPr>
        <w:autoSpaceDE w:val="0"/>
        <w:autoSpaceDN w:val="0"/>
        <w:adjustRightInd w:val="0"/>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xml:space="preserve">                             телефон: _______________, факс: _____________,</w:t>
      </w:r>
    </w:p>
    <w:p w:rsidR="002609AF" w:rsidRPr="00533848" w:rsidRDefault="002609AF" w:rsidP="00533848">
      <w:pPr>
        <w:autoSpaceDE w:val="0"/>
        <w:autoSpaceDN w:val="0"/>
        <w:adjustRightInd w:val="0"/>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xml:space="preserve">                             адрес электронной почты: _____________________</w:t>
      </w:r>
    </w:p>
    <w:p w:rsidR="002609AF" w:rsidRPr="00533848" w:rsidRDefault="002609AF" w:rsidP="00533848">
      <w:pPr>
        <w:autoSpaceDE w:val="0"/>
        <w:autoSpaceDN w:val="0"/>
        <w:adjustRightInd w:val="0"/>
        <w:spacing w:after="0" w:line="240" w:lineRule="auto"/>
        <w:jc w:val="both"/>
        <w:outlineLvl w:val="0"/>
        <w:rPr>
          <w:rFonts w:ascii="Times New Roman" w:hAnsi="Times New Roman" w:cs="Times New Roman"/>
          <w:sz w:val="24"/>
          <w:szCs w:val="24"/>
        </w:rPr>
      </w:pPr>
    </w:p>
    <w:p w:rsidR="002609AF" w:rsidRPr="00533848" w:rsidRDefault="002609AF" w:rsidP="00533848">
      <w:pPr>
        <w:autoSpaceDE w:val="0"/>
        <w:autoSpaceDN w:val="0"/>
        <w:adjustRightInd w:val="0"/>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xml:space="preserve">                             от ___________________________________________</w:t>
      </w:r>
    </w:p>
    <w:p w:rsidR="002609AF" w:rsidRPr="00533848" w:rsidRDefault="002609AF" w:rsidP="00533848">
      <w:pPr>
        <w:autoSpaceDE w:val="0"/>
        <w:autoSpaceDN w:val="0"/>
        <w:adjustRightInd w:val="0"/>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xml:space="preserve">                                             (Ф.И.О. нанимателя)</w:t>
      </w:r>
    </w:p>
    <w:p w:rsidR="002609AF" w:rsidRPr="00533848" w:rsidRDefault="002609AF" w:rsidP="00533848">
      <w:pPr>
        <w:autoSpaceDE w:val="0"/>
        <w:autoSpaceDN w:val="0"/>
        <w:adjustRightInd w:val="0"/>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xml:space="preserve">                             адрес: ______________________________________,</w:t>
      </w:r>
    </w:p>
    <w:p w:rsidR="002609AF" w:rsidRPr="00533848" w:rsidRDefault="002609AF" w:rsidP="00533848">
      <w:pPr>
        <w:autoSpaceDE w:val="0"/>
        <w:autoSpaceDN w:val="0"/>
        <w:adjustRightInd w:val="0"/>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xml:space="preserve">                             телефон: _______________, факс: _____________,</w:t>
      </w:r>
    </w:p>
    <w:p w:rsidR="002609AF" w:rsidRPr="00533848" w:rsidRDefault="002609AF" w:rsidP="00533848">
      <w:pPr>
        <w:autoSpaceDE w:val="0"/>
        <w:autoSpaceDN w:val="0"/>
        <w:adjustRightInd w:val="0"/>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xml:space="preserve">                             адрес электронной почты: _____________________</w:t>
      </w:r>
    </w:p>
    <w:p w:rsidR="002609AF" w:rsidRPr="00533848" w:rsidRDefault="002609AF" w:rsidP="00533848">
      <w:pPr>
        <w:autoSpaceDE w:val="0"/>
        <w:autoSpaceDN w:val="0"/>
        <w:adjustRightInd w:val="0"/>
        <w:spacing w:after="0" w:line="240" w:lineRule="auto"/>
        <w:jc w:val="both"/>
        <w:rPr>
          <w:rFonts w:ascii="Times New Roman" w:hAnsi="Times New Roman" w:cs="Times New Roman"/>
          <w:sz w:val="24"/>
          <w:szCs w:val="24"/>
        </w:rPr>
      </w:pPr>
    </w:p>
    <w:p w:rsidR="002609AF" w:rsidRPr="00533848" w:rsidRDefault="002609AF" w:rsidP="00533848">
      <w:pPr>
        <w:autoSpaceDE w:val="0"/>
        <w:autoSpaceDN w:val="0"/>
        <w:adjustRightInd w:val="0"/>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xml:space="preserve">                                 </w:t>
      </w:r>
    </w:p>
    <w:p w:rsidR="002609AF" w:rsidRPr="00533848" w:rsidRDefault="002609AF" w:rsidP="00533848">
      <w:pPr>
        <w:autoSpaceDE w:val="0"/>
        <w:autoSpaceDN w:val="0"/>
        <w:adjustRightInd w:val="0"/>
        <w:spacing w:after="0" w:line="240" w:lineRule="auto"/>
        <w:jc w:val="center"/>
        <w:rPr>
          <w:rFonts w:ascii="Times New Roman" w:hAnsi="Times New Roman" w:cs="Times New Roman"/>
          <w:sz w:val="24"/>
          <w:szCs w:val="24"/>
        </w:rPr>
      </w:pPr>
      <w:r w:rsidRPr="00533848">
        <w:rPr>
          <w:rFonts w:ascii="Times New Roman" w:hAnsi="Times New Roman" w:cs="Times New Roman"/>
          <w:sz w:val="24"/>
          <w:szCs w:val="24"/>
        </w:rPr>
        <w:t>ЗАПРОС</w:t>
      </w:r>
    </w:p>
    <w:p w:rsidR="002609AF" w:rsidRPr="00533848" w:rsidRDefault="002609AF" w:rsidP="00533848">
      <w:pPr>
        <w:autoSpaceDE w:val="0"/>
        <w:autoSpaceDN w:val="0"/>
        <w:adjustRightInd w:val="0"/>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xml:space="preserve">                   согласия </w:t>
      </w:r>
      <w:proofErr w:type="spellStart"/>
      <w:r w:rsidRPr="00533848">
        <w:rPr>
          <w:rFonts w:ascii="Times New Roman" w:hAnsi="Times New Roman" w:cs="Times New Roman"/>
          <w:sz w:val="24"/>
          <w:szCs w:val="24"/>
        </w:rPr>
        <w:t>наймодателя</w:t>
      </w:r>
      <w:proofErr w:type="spellEnd"/>
      <w:r w:rsidRPr="00533848">
        <w:rPr>
          <w:rFonts w:ascii="Times New Roman" w:hAnsi="Times New Roman" w:cs="Times New Roman"/>
          <w:sz w:val="24"/>
          <w:szCs w:val="24"/>
        </w:rPr>
        <w:t xml:space="preserve"> на обмен жилого</w:t>
      </w:r>
    </w:p>
    <w:p w:rsidR="002609AF" w:rsidRPr="00533848" w:rsidRDefault="002609AF" w:rsidP="00533848">
      <w:pPr>
        <w:autoSpaceDE w:val="0"/>
        <w:autoSpaceDN w:val="0"/>
        <w:adjustRightInd w:val="0"/>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xml:space="preserve">                       помещения на жилое помещение,</w:t>
      </w:r>
    </w:p>
    <w:p w:rsidR="002609AF" w:rsidRPr="00533848" w:rsidRDefault="002609AF" w:rsidP="00533848">
      <w:pPr>
        <w:autoSpaceDE w:val="0"/>
        <w:autoSpaceDN w:val="0"/>
        <w:adjustRightInd w:val="0"/>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xml:space="preserve">                  </w:t>
      </w:r>
      <w:proofErr w:type="gramStart"/>
      <w:r w:rsidRPr="00533848">
        <w:rPr>
          <w:rFonts w:ascii="Times New Roman" w:hAnsi="Times New Roman" w:cs="Times New Roman"/>
          <w:sz w:val="24"/>
          <w:szCs w:val="24"/>
        </w:rPr>
        <w:t>предоставленное</w:t>
      </w:r>
      <w:proofErr w:type="gramEnd"/>
      <w:r w:rsidRPr="00533848">
        <w:rPr>
          <w:rFonts w:ascii="Times New Roman" w:hAnsi="Times New Roman" w:cs="Times New Roman"/>
          <w:sz w:val="24"/>
          <w:szCs w:val="24"/>
        </w:rPr>
        <w:t xml:space="preserve"> по договору социального</w:t>
      </w:r>
    </w:p>
    <w:p w:rsidR="002609AF" w:rsidRPr="00533848" w:rsidRDefault="002609AF" w:rsidP="00533848">
      <w:pPr>
        <w:autoSpaceDE w:val="0"/>
        <w:autoSpaceDN w:val="0"/>
        <w:adjustRightInd w:val="0"/>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xml:space="preserve">                         найма другому нанимателю</w:t>
      </w:r>
    </w:p>
    <w:p w:rsidR="002609AF" w:rsidRPr="00533848" w:rsidRDefault="002609AF" w:rsidP="00533848">
      <w:pPr>
        <w:autoSpaceDE w:val="0"/>
        <w:autoSpaceDN w:val="0"/>
        <w:adjustRightInd w:val="0"/>
        <w:spacing w:after="0" w:line="240" w:lineRule="auto"/>
        <w:jc w:val="both"/>
        <w:rPr>
          <w:rFonts w:ascii="Times New Roman" w:hAnsi="Times New Roman" w:cs="Times New Roman"/>
          <w:sz w:val="24"/>
          <w:szCs w:val="24"/>
        </w:rPr>
      </w:pPr>
    </w:p>
    <w:p w:rsidR="002609AF" w:rsidRPr="00533848" w:rsidRDefault="002609AF" w:rsidP="00533848">
      <w:pPr>
        <w:autoSpaceDE w:val="0"/>
        <w:autoSpaceDN w:val="0"/>
        <w:adjustRightInd w:val="0"/>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xml:space="preserve">    ____________________________ проживает в жилом помещении, расположенном</w:t>
      </w:r>
    </w:p>
    <w:p w:rsidR="002609AF" w:rsidRPr="00533848" w:rsidRDefault="002609AF" w:rsidP="00533848">
      <w:pPr>
        <w:autoSpaceDE w:val="0"/>
        <w:autoSpaceDN w:val="0"/>
        <w:adjustRightInd w:val="0"/>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xml:space="preserve">         (Ф.И.О. нанимателя)</w:t>
      </w:r>
    </w:p>
    <w:p w:rsidR="002609AF" w:rsidRPr="00533848" w:rsidRDefault="002609AF" w:rsidP="00533848">
      <w:pPr>
        <w:autoSpaceDE w:val="0"/>
        <w:autoSpaceDN w:val="0"/>
        <w:adjustRightInd w:val="0"/>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xml:space="preserve">по адресу: _________________________, </w:t>
      </w:r>
      <w:proofErr w:type="gramStart"/>
      <w:r w:rsidRPr="00533848">
        <w:rPr>
          <w:rFonts w:ascii="Times New Roman" w:hAnsi="Times New Roman" w:cs="Times New Roman"/>
          <w:sz w:val="24"/>
          <w:szCs w:val="24"/>
        </w:rPr>
        <w:t>предоставленном</w:t>
      </w:r>
      <w:proofErr w:type="gramEnd"/>
      <w:r w:rsidRPr="00533848">
        <w:rPr>
          <w:rFonts w:ascii="Times New Roman" w:hAnsi="Times New Roman" w:cs="Times New Roman"/>
          <w:sz w:val="24"/>
          <w:szCs w:val="24"/>
        </w:rPr>
        <w:t xml:space="preserve"> _____________________</w:t>
      </w:r>
    </w:p>
    <w:p w:rsidR="002609AF" w:rsidRPr="00533848" w:rsidRDefault="002609AF" w:rsidP="00533848">
      <w:pPr>
        <w:autoSpaceDE w:val="0"/>
        <w:autoSpaceDN w:val="0"/>
        <w:adjustRightInd w:val="0"/>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xml:space="preserve">                                     </w:t>
      </w:r>
      <w:proofErr w:type="gramStart"/>
      <w:r w:rsidRPr="00533848">
        <w:rPr>
          <w:rFonts w:ascii="Times New Roman" w:hAnsi="Times New Roman" w:cs="Times New Roman"/>
          <w:sz w:val="24"/>
          <w:szCs w:val="24"/>
        </w:rPr>
        <w:t>(наименование государственного органа/</w:t>
      </w:r>
      <w:proofErr w:type="gramEnd"/>
    </w:p>
    <w:p w:rsidR="002609AF" w:rsidRPr="00533848" w:rsidRDefault="002609AF" w:rsidP="00533848">
      <w:pPr>
        <w:autoSpaceDE w:val="0"/>
        <w:autoSpaceDN w:val="0"/>
        <w:adjustRightInd w:val="0"/>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xml:space="preserve">_______________________ по Договору социального найма от "___"_____ ____ </w:t>
      </w:r>
      <w:proofErr w:type="gramStart"/>
      <w:r w:rsidRPr="00533848">
        <w:rPr>
          <w:rFonts w:ascii="Times New Roman" w:hAnsi="Times New Roman" w:cs="Times New Roman"/>
          <w:sz w:val="24"/>
          <w:szCs w:val="24"/>
        </w:rPr>
        <w:t>г</w:t>
      </w:r>
      <w:proofErr w:type="gramEnd"/>
      <w:r w:rsidRPr="00533848">
        <w:rPr>
          <w:rFonts w:ascii="Times New Roman" w:hAnsi="Times New Roman" w:cs="Times New Roman"/>
          <w:sz w:val="24"/>
          <w:szCs w:val="24"/>
        </w:rPr>
        <w:t>.</w:t>
      </w:r>
    </w:p>
    <w:p w:rsidR="002609AF" w:rsidRPr="00533848" w:rsidRDefault="002609AF" w:rsidP="00533848">
      <w:pPr>
        <w:autoSpaceDE w:val="0"/>
        <w:autoSpaceDN w:val="0"/>
        <w:adjustRightInd w:val="0"/>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органа местного самоуправления)</w:t>
      </w:r>
    </w:p>
    <w:p w:rsidR="002609AF" w:rsidRPr="00533848" w:rsidRDefault="002609AF" w:rsidP="00533848">
      <w:pPr>
        <w:autoSpaceDE w:val="0"/>
        <w:autoSpaceDN w:val="0"/>
        <w:adjustRightInd w:val="0"/>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xml:space="preserve">N ___. Совместно </w:t>
      </w:r>
      <w:proofErr w:type="gramStart"/>
      <w:r w:rsidRPr="00533848">
        <w:rPr>
          <w:rFonts w:ascii="Times New Roman" w:hAnsi="Times New Roman" w:cs="Times New Roman"/>
          <w:sz w:val="24"/>
          <w:szCs w:val="24"/>
        </w:rPr>
        <w:t>с _________________________________ проживают</w:t>
      </w:r>
      <w:proofErr w:type="gramEnd"/>
      <w:r w:rsidRPr="00533848">
        <w:rPr>
          <w:rFonts w:ascii="Times New Roman" w:hAnsi="Times New Roman" w:cs="Times New Roman"/>
          <w:sz w:val="24"/>
          <w:szCs w:val="24"/>
        </w:rPr>
        <w:t xml:space="preserve"> члены семьи:</w:t>
      </w:r>
    </w:p>
    <w:p w:rsidR="002609AF" w:rsidRPr="00533848" w:rsidRDefault="002609AF" w:rsidP="00533848">
      <w:pPr>
        <w:autoSpaceDE w:val="0"/>
        <w:autoSpaceDN w:val="0"/>
        <w:adjustRightInd w:val="0"/>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xml:space="preserve">                           (Ф.И.О. нанимателя)</w:t>
      </w:r>
    </w:p>
    <w:p w:rsidR="002609AF" w:rsidRPr="00533848" w:rsidRDefault="002609AF" w:rsidP="00533848">
      <w:pPr>
        <w:autoSpaceDE w:val="0"/>
        <w:autoSpaceDN w:val="0"/>
        <w:adjustRightInd w:val="0"/>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_________________________________________.</w:t>
      </w:r>
    </w:p>
    <w:p w:rsidR="002609AF" w:rsidRPr="00533848" w:rsidRDefault="002609AF" w:rsidP="00533848">
      <w:pPr>
        <w:autoSpaceDE w:val="0"/>
        <w:autoSpaceDN w:val="0"/>
        <w:adjustRightInd w:val="0"/>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xml:space="preserve">  (указать Ф.И.О., степень родства)</w:t>
      </w:r>
    </w:p>
    <w:p w:rsidR="002609AF" w:rsidRPr="00533848" w:rsidRDefault="002609AF" w:rsidP="00533848">
      <w:pPr>
        <w:autoSpaceDE w:val="0"/>
        <w:autoSpaceDN w:val="0"/>
        <w:adjustRightInd w:val="0"/>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xml:space="preserve">    В соответствии с </w:t>
      </w:r>
      <w:hyperlink r:id="rId28" w:history="1">
        <w:r w:rsidRPr="00533848">
          <w:rPr>
            <w:rFonts w:ascii="Times New Roman" w:hAnsi="Times New Roman" w:cs="Times New Roman"/>
            <w:sz w:val="24"/>
            <w:szCs w:val="24"/>
          </w:rPr>
          <w:t>ч. 1 ст. 72</w:t>
        </w:r>
      </w:hyperlink>
      <w:r w:rsidRPr="00533848">
        <w:rPr>
          <w:rFonts w:ascii="Times New Roman" w:hAnsi="Times New Roman" w:cs="Times New Roman"/>
          <w:sz w:val="24"/>
          <w:szCs w:val="24"/>
        </w:rPr>
        <w:t xml:space="preserve">, </w:t>
      </w:r>
      <w:hyperlink r:id="rId29" w:history="1">
        <w:r w:rsidRPr="00533848">
          <w:rPr>
            <w:rFonts w:ascii="Times New Roman" w:hAnsi="Times New Roman" w:cs="Times New Roman"/>
            <w:sz w:val="24"/>
            <w:szCs w:val="24"/>
          </w:rPr>
          <w:t>ч. 1 ст. 74</w:t>
        </w:r>
      </w:hyperlink>
      <w:r w:rsidRPr="00533848">
        <w:rPr>
          <w:rFonts w:ascii="Times New Roman" w:hAnsi="Times New Roman" w:cs="Times New Roman"/>
          <w:sz w:val="24"/>
          <w:szCs w:val="24"/>
        </w:rPr>
        <w:t xml:space="preserve"> Жилищного кодекса  </w:t>
      </w:r>
      <w:proofErr w:type="gramStart"/>
      <w:r w:rsidRPr="00533848">
        <w:rPr>
          <w:rFonts w:ascii="Times New Roman" w:hAnsi="Times New Roman" w:cs="Times New Roman"/>
          <w:sz w:val="24"/>
          <w:szCs w:val="24"/>
        </w:rPr>
        <w:t>Российской</w:t>
      </w:r>
      <w:proofErr w:type="gramEnd"/>
    </w:p>
    <w:p w:rsidR="002609AF" w:rsidRPr="00533848" w:rsidRDefault="002609AF" w:rsidP="00533848">
      <w:pPr>
        <w:autoSpaceDE w:val="0"/>
        <w:autoSpaceDN w:val="0"/>
        <w:adjustRightInd w:val="0"/>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Федерации ___________________________________ просит дать согласие на обмен</w:t>
      </w:r>
    </w:p>
    <w:p w:rsidR="002609AF" w:rsidRPr="00533848" w:rsidRDefault="002609AF" w:rsidP="00533848">
      <w:pPr>
        <w:autoSpaceDE w:val="0"/>
        <w:autoSpaceDN w:val="0"/>
        <w:adjustRightInd w:val="0"/>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xml:space="preserve">                  (Ф.И.О. нанимателя)</w:t>
      </w:r>
    </w:p>
    <w:p w:rsidR="002609AF" w:rsidRPr="00533848" w:rsidRDefault="002609AF" w:rsidP="00533848">
      <w:pPr>
        <w:autoSpaceDE w:val="0"/>
        <w:autoSpaceDN w:val="0"/>
        <w:adjustRightInd w:val="0"/>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указанного помещения на другое жилое помещение, расположенное   по  адресу:</w:t>
      </w:r>
    </w:p>
    <w:p w:rsidR="002609AF" w:rsidRPr="00533848" w:rsidRDefault="002609AF" w:rsidP="00533848">
      <w:pPr>
        <w:autoSpaceDE w:val="0"/>
        <w:autoSpaceDN w:val="0"/>
        <w:adjustRightInd w:val="0"/>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xml:space="preserve">__________________________________, </w:t>
      </w:r>
      <w:proofErr w:type="gramStart"/>
      <w:r w:rsidRPr="00533848">
        <w:rPr>
          <w:rFonts w:ascii="Times New Roman" w:hAnsi="Times New Roman" w:cs="Times New Roman"/>
          <w:sz w:val="24"/>
          <w:szCs w:val="24"/>
        </w:rPr>
        <w:t>предоставленное</w:t>
      </w:r>
      <w:proofErr w:type="gramEnd"/>
      <w:r w:rsidRPr="00533848">
        <w:rPr>
          <w:rFonts w:ascii="Times New Roman" w:hAnsi="Times New Roman" w:cs="Times New Roman"/>
          <w:sz w:val="24"/>
          <w:szCs w:val="24"/>
        </w:rPr>
        <w:t xml:space="preserve"> по Договору социального</w:t>
      </w:r>
    </w:p>
    <w:p w:rsidR="002609AF" w:rsidRPr="00533848" w:rsidRDefault="002609AF" w:rsidP="00533848">
      <w:pPr>
        <w:autoSpaceDE w:val="0"/>
        <w:autoSpaceDN w:val="0"/>
        <w:adjustRightInd w:val="0"/>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xml:space="preserve">найма от "___"________ ____ </w:t>
      </w:r>
      <w:proofErr w:type="gramStart"/>
      <w:r w:rsidRPr="00533848">
        <w:rPr>
          <w:rFonts w:ascii="Times New Roman" w:hAnsi="Times New Roman" w:cs="Times New Roman"/>
          <w:sz w:val="24"/>
          <w:szCs w:val="24"/>
        </w:rPr>
        <w:t>г</w:t>
      </w:r>
      <w:proofErr w:type="gramEnd"/>
      <w:r w:rsidRPr="00533848">
        <w:rPr>
          <w:rFonts w:ascii="Times New Roman" w:hAnsi="Times New Roman" w:cs="Times New Roman"/>
          <w:sz w:val="24"/>
          <w:szCs w:val="24"/>
        </w:rPr>
        <w:t>. N ___ _____________________________.</w:t>
      </w:r>
    </w:p>
    <w:p w:rsidR="002609AF" w:rsidRPr="00533848" w:rsidRDefault="002609AF" w:rsidP="00533848">
      <w:pPr>
        <w:autoSpaceDE w:val="0"/>
        <w:autoSpaceDN w:val="0"/>
        <w:adjustRightInd w:val="0"/>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xml:space="preserve">                                      (Ф.И.О. другого нанимателя)</w:t>
      </w:r>
    </w:p>
    <w:p w:rsidR="002609AF" w:rsidRPr="00533848" w:rsidRDefault="002609AF" w:rsidP="00533848">
      <w:pPr>
        <w:autoSpaceDE w:val="0"/>
        <w:autoSpaceDN w:val="0"/>
        <w:adjustRightInd w:val="0"/>
        <w:spacing w:after="0" w:line="240" w:lineRule="auto"/>
        <w:ind w:firstLine="540"/>
        <w:jc w:val="both"/>
        <w:rPr>
          <w:rFonts w:ascii="Times New Roman" w:hAnsi="Times New Roman" w:cs="Times New Roman"/>
          <w:sz w:val="24"/>
          <w:szCs w:val="24"/>
        </w:rPr>
      </w:pPr>
    </w:p>
    <w:p w:rsidR="002609AF" w:rsidRPr="00533848" w:rsidRDefault="002609AF" w:rsidP="00533848">
      <w:pPr>
        <w:autoSpaceDE w:val="0"/>
        <w:autoSpaceDN w:val="0"/>
        <w:adjustRightInd w:val="0"/>
        <w:spacing w:after="0" w:line="240" w:lineRule="auto"/>
        <w:ind w:firstLine="540"/>
        <w:jc w:val="both"/>
        <w:rPr>
          <w:rFonts w:ascii="Times New Roman" w:hAnsi="Times New Roman" w:cs="Times New Roman"/>
          <w:sz w:val="24"/>
          <w:szCs w:val="24"/>
        </w:rPr>
      </w:pPr>
    </w:p>
    <w:p w:rsidR="002609AF" w:rsidRPr="00533848" w:rsidRDefault="002609AF" w:rsidP="00533848">
      <w:pPr>
        <w:autoSpaceDE w:val="0"/>
        <w:autoSpaceDN w:val="0"/>
        <w:adjustRightInd w:val="0"/>
        <w:spacing w:after="0" w:line="240" w:lineRule="auto"/>
        <w:ind w:firstLine="540"/>
        <w:jc w:val="both"/>
        <w:rPr>
          <w:rFonts w:ascii="Times New Roman" w:hAnsi="Times New Roman" w:cs="Times New Roman"/>
          <w:sz w:val="24"/>
          <w:szCs w:val="24"/>
        </w:rPr>
      </w:pPr>
      <w:r w:rsidRPr="00533848">
        <w:rPr>
          <w:rFonts w:ascii="Times New Roman" w:hAnsi="Times New Roman" w:cs="Times New Roman"/>
          <w:sz w:val="24"/>
          <w:szCs w:val="24"/>
        </w:rPr>
        <w:t>Приложения:</w:t>
      </w:r>
    </w:p>
    <w:p w:rsidR="002609AF" w:rsidRPr="00533848" w:rsidRDefault="002609AF" w:rsidP="00533848">
      <w:pPr>
        <w:autoSpaceDE w:val="0"/>
        <w:autoSpaceDN w:val="0"/>
        <w:adjustRightInd w:val="0"/>
        <w:spacing w:after="0" w:line="240" w:lineRule="auto"/>
        <w:ind w:firstLine="540"/>
        <w:jc w:val="both"/>
        <w:rPr>
          <w:rFonts w:ascii="Times New Roman" w:hAnsi="Times New Roman" w:cs="Times New Roman"/>
          <w:sz w:val="24"/>
          <w:szCs w:val="24"/>
        </w:rPr>
      </w:pPr>
      <w:r w:rsidRPr="00533848">
        <w:rPr>
          <w:rFonts w:ascii="Times New Roman" w:hAnsi="Times New Roman" w:cs="Times New Roman"/>
          <w:sz w:val="24"/>
          <w:szCs w:val="24"/>
        </w:rPr>
        <w:t xml:space="preserve">1. Копия Договора социального найма от "__"________ ____ </w:t>
      </w:r>
      <w:proofErr w:type="gramStart"/>
      <w:r w:rsidRPr="00533848">
        <w:rPr>
          <w:rFonts w:ascii="Times New Roman" w:hAnsi="Times New Roman" w:cs="Times New Roman"/>
          <w:sz w:val="24"/>
          <w:szCs w:val="24"/>
        </w:rPr>
        <w:t>г</w:t>
      </w:r>
      <w:proofErr w:type="gramEnd"/>
      <w:r w:rsidRPr="00533848">
        <w:rPr>
          <w:rFonts w:ascii="Times New Roman" w:hAnsi="Times New Roman" w:cs="Times New Roman"/>
          <w:sz w:val="24"/>
          <w:szCs w:val="24"/>
        </w:rPr>
        <w:t>. N ___.</w:t>
      </w:r>
    </w:p>
    <w:p w:rsidR="002609AF" w:rsidRPr="00533848" w:rsidRDefault="002609AF" w:rsidP="00533848">
      <w:pPr>
        <w:autoSpaceDE w:val="0"/>
        <w:autoSpaceDN w:val="0"/>
        <w:adjustRightInd w:val="0"/>
        <w:spacing w:after="0" w:line="240" w:lineRule="auto"/>
        <w:ind w:firstLine="540"/>
        <w:jc w:val="both"/>
        <w:rPr>
          <w:rFonts w:ascii="Times New Roman" w:hAnsi="Times New Roman" w:cs="Times New Roman"/>
          <w:sz w:val="24"/>
          <w:szCs w:val="24"/>
        </w:rPr>
      </w:pPr>
      <w:r w:rsidRPr="00533848">
        <w:rPr>
          <w:rFonts w:ascii="Times New Roman" w:hAnsi="Times New Roman" w:cs="Times New Roman"/>
          <w:sz w:val="24"/>
          <w:szCs w:val="24"/>
        </w:rPr>
        <w:t xml:space="preserve">2. Копия Договора социального найма от "___"________ ____ </w:t>
      </w:r>
      <w:proofErr w:type="gramStart"/>
      <w:r w:rsidRPr="00533848">
        <w:rPr>
          <w:rFonts w:ascii="Times New Roman" w:hAnsi="Times New Roman" w:cs="Times New Roman"/>
          <w:sz w:val="24"/>
          <w:szCs w:val="24"/>
        </w:rPr>
        <w:t>г</w:t>
      </w:r>
      <w:proofErr w:type="gramEnd"/>
      <w:r w:rsidRPr="00533848">
        <w:rPr>
          <w:rFonts w:ascii="Times New Roman" w:hAnsi="Times New Roman" w:cs="Times New Roman"/>
          <w:sz w:val="24"/>
          <w:szCs w:val="24"/>
        </w:rPr>
        <w:t>. N ___, заключенного с другим нанимателем.</w:t>
      </w:r>
    </w:p>
    <w:p w:rsidR="002609AF" w:rsidRPr="00533848" w:rsidRDefault="002609AF" w:rsidP="00533848">
      <w:pPr>
        <w:autoSpaceDE w:val="0"/>
        <w:autoSpaceDN w:val="0"/>
        <w:adjustRightInd w:val="0"/>
        <w:spacing w:after="0" w:line="240" w:lineRule="auto"/>
        <w:ind w:firstLine="540"/>
        <w:jc w:val="both"/>
        <w:rPr>
          <w:rFonts w:ascii="Times New Roman" w:hAnsi="Times New Roman" w:cs="Times New Roman"/>
          <w:sz w:val="24"/>
          <w:szCs w:val="24"/>
        </w:rPr>
      </w:pPr>
      <w:r w:rsidRPr="00533848">
        <w:rPr>
          <w:rFonts w:ascii="Times New Roman" w:hAnsi="Times New Roman" w:cs="Times New Roman"/>
          <w:sz w:val="24"/>
          <w:szCs w:val="24"/>
        </w:rPr>
        <w:lastRenderedPageBreak/>
        <w:t xml:space="preserve">3. Копия Договора об обмене жилыми помещениями от "___"________ ____ </w:t>
      </w:r>
      <w:proofErr w:type="gramStart"/>
      <w:r w:rsidRPr="00533848">
        <w:rPr>
          <w:rFonts w:ascii="Times New Roman" w:hAnsi="Times New Roman" w:cs="Times New Roman"/>
          <w:sz w:val="24"/>
          <w:szCs w:val="24"/>
        </w:rPr>
        <w:t>г</w:t>
      </w:r>
      <w:proofErr w:type="gramEnd"/>
      <w:r w:rsidRPr="00533848">
        <w:rPr>
          <w:rFonts w:ascii="Times New Roman" w:hAnsi="Times New Roman" w:cs="Times New Roman"/>
          <w:sz w:val="24"/>
          <w:szCs w:val="24"/>
        </w:rPr>
        <w:t>. N ___.</w:t>
      </w:r>
    </w:p>
    <w:p w:rsidR="002609AF" w:rsidRPr="00533848" w:rsidRDefault="002609AF" w:rsidP="00533848">
      <w:pPr>
        <w:autoSpaceDE w:val="0"/>
        <w:autoSpaceDN w:val="0"/>
        <w:adjustRightInd w:val="0"/>
        <w:spacing w:after="0" w:line="240" w:lineRule="auto"/>
        <w:ind w:firstLine="540"/>
        <w:jc w:val="both"/>
        <w:rPr>
          <w:rFonts w:ascii="Times New Roman" w:hAnsi="Times New Roman" w:cs="Times New Roman"/>
          <w:sz w:val="24"/>
          <w:szCs w:val="24"/>
        </w:rPr>
      </w:pPr>
      <w:r w:rsidRPr="00533848">
        <w:rPr>
          <w:rFonts w:ascii="Times New Roman" w:hAnsi="Times New Roman" w:cs="Times New Roman"/>
          <w:sz w:val="24"/>
          <w:szCs w:val="24"/>
        </w:rPr>
        <w:t xml:space="preserve">4. Доверенность представителя от "___"________ ____ </w:t>
      </w:r>
      <w:proofErr w:type="gramStart"/>
      <w:r w:rsidRPr="00533848">
        <w:rPr>
          <w:rFonts w:ascii="Times New Roman" w:hAnsi="Times New Roman" w:cs="Times New Roman"/>
          <w:sz w:val="24"/>
          <w:szCs w:val="24"/>
        </w:rPr>
        <w:t>г</w:t>
      </w:r>
      <w:proofErr w:type="gramEnd"/>
      <w:r w:rsidRPr="00533848">
        <w:rPr>
          <w:rFonts w:ascii="Times New Roman" w:hAnsi="Times New Roman" w:cs="Times New Roman"/>
          <w:sz w:val="24"/>
          <w:szCs w:val="24"/>
        </w:rPr>
        <w:t>. N ___ (если требование подписывается представителем заявителя).</w:t>
      </w:r>
    </w:p>
    <w:p w:rsidR="002609AF" w:rsidRPr="00533848" w:rsidRDefault="002609AF" w:rsidP="00533848">
      <w:pPr>
        <w:autoSpaceDE w:val="0"/>
        <w:autoSpaceDN w:val="0"/>
        <w:adjustRightInd w:val="0"/>
        <w:spacing w:after="0" w:line="240" w:lineRule="auto"/>
        <w:ind w:firstLine="540"/>
        <w:jc w:val="both"/>
        <w:rPr>
          <w:rFonts w:ascii="Times New Roman" w:hAnsi="Times New Roman" w:cs="Times New Roman"/>
          <w:sz w:val="24"/>
          <w:szCs w:val="24"/>
        </w:rPr>
      </w:pPr>
    </w:p>
    <w:p w:rsidR="002609AF" w:rsidRPr="00533848" w:rsidRDefault="002609AF" w:rsidP="00533848">
      <w:pPr>
        <w:autoSpaceDE w:val="0"/>
        <w:autoSpaceDN w:val="0"/>
        <w:adjustRightInd w:val="0"/>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xml:space="preserve">    "___"________ ____ </w:t>
      </w:r>
      <w:proofErr w:type="gramStart"/>
      <w:r w:rsidRPr="00533848">
        <w:rPr>
          <w:rFonts w:ascii="Times New Roman" w:hAnsi="Times New Roman" w:cs="Times New Roman"/>
          <w:sz w:val="24"/>
          <w:szCs w:val="24"/>
        </w:rPr>
        <w:t>г</w:t>
      </w:r>
      <w:proofErr w:type="gramEnd"/>
      <w:r w:rsidRPr="00533848">
        <w:rPr>
          <w:rFonts w:ascii="Times New Roman" w:hAnsi="Times New Roman" w:cs="Times New Roman"/>
          <w:sz w:val="24"/>
          <w:szCs w:val="24"/>
        </w:rPr>
        <w:t>.</w:t>
      </w:r>
    </w:p>
    <w:p w:rsidR="002609AF" w:rsidRPr="00533848" w:rsidRDefault="002609AF" w:rsidP="00533848">
      <w:pPr>
        <w:autoSpaceDE w:val="0"/>
        <w:autoSpaceDN w:val="0"/>
        <w:adjustRightInd w:val="0"/>
        <w:spacing w:after="0" w:line="240" w:lineRule="auto"/>
        <w:jc w:val="both"/>
        <w:rPr>
          <w:rFonts w:ascii="Times New Roman" w:hAnsi="Times New Roman" w:cs="Times New Roman"/>
          <w:sz w:val="24"/>
          <w:szCs w:val="24"/>
        </w:rPr>
      </w:pPr>
    </w:p>
    <w:p w:rsidR="002609AF" w:rsidRPr="00533848" w:rsidRDefault="002609AF" w:rsidP="00533848">
      <w:pPr>
        <w:autoSpaceDE w:val="0"/>
        <w:autoSpaceDN w:val="0"/>
        <w:adjustRightInd w:val="0"/>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xml:space="preserve">    Заявитель (представитель):</w:t>
      </w:r>
    </w:p>
    <w:p w:rsidR="00EA22B4" w:rsidRPr="00533848" w:rsidRDefault="002609AF" w:rsidP="00533848">
      <w:pPr>
        <w:autoSpaceDE w:val="0"/>
        <w:autoSpaceDN w:val="0"/>
        <w:adjustRightInd w:val="0"/>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xml:space="preserve">    _________________/___________________/</w:t>
      </w:r>
    </w:p>
    <w:p w:rsidR="005D67FD" w:rsidRPr="00533848" w:rsidRDefault="005D67FD" w:rsidP="00533848">
      <w:pPr>
        <w:autoSpaceDE w:val="0"/>
        <w:autoSpaceDN w:val="0"/>
        <w:adjustRightInd w:val="0"/>
        <w:spacing w:after="0" w:line="240" w:lineRule="auto"/>
        <w:jc w:val="both"/>
        <w:rPr>
          <w:rFonts w:ascii="Times New Roman" w:hAnsi="Times New Roman" w:cs="Times New Roman"/>
          <w:sz w:val="24"/>
          <w:szCs w:val="24"/>
        </w:rPr>
      </w:pPr>
    </w:p>
    <w:p w:rsidR="002609AF" w:rsidRPr="00533848" w:rsidRDefault="00EA22B4" w:rsidP="00533848">
      <w:pPr>
        <w:autoSpaceDE w:val="0"/>
        <w:autoSpaceDN w:val="0"/>
        <w:adjustRightInd w:val="0"/>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xml:space="preserve">                                                                            </w:t>
      </w:r>
      <w:r w:rsidR="00235D62" w:rsidRPr="00533848">
        <w:rPr>
          <w:rFonts w:ascii="Times New Roman" w:hAnsi="Times New Roman" w:cs="Times New Roman"/>
          <w:sz w:val="24"/>
          <w:szCs w:val="24"/>
        </w:rPr>
        <w:t xml:space="preserve">     </w:t>
      </w:r>
      <w:r w:rsidR="002609AF" w:rsidRPr="00533848">
        <w:rPr>
          <w:rFonts w:ascii="Times New Roman" w:hAnsi="Times New Roman" w:cs="Times New Roman"/>
          <w:bCs/>
          <w:sz w:val="24"/>
          <w:szCs w:val="24"/>
        </w:rPr>
        <w:t xml:space="preserve">Приложение N 22 к Основным положениям </w:t>
      </w:r>
    </w:p>
    <w:p w:rsidR="002609AF" w:rsidRPr="00533848" w:rsidRDefault="002609AF" w:rsidP="00533848">
      <w:pPr>
        <w:spacing w:after="0" w:line="240" w:lineRule="auto"/>
        <w:jc w:val="right"/>
        <w:rPr>
          <w:rFonts w:ascii="Times New Roman" w:hAnsi="Times New Roman" w:cs="Times New Roman"/>
          <w:bCs/>
          <w:sz w:val="24"/>
          <w:szCs w:val="24"/>
        </w:rPr>
      </w:pPr>
      <w:r w:rsidRPr="00533848">
        <w:rPr>
          <w:rFonts w:ascii="Times New Roman" w:hAnsi="Times New Roman" w:cs="Times New Roman"/>
          <w:bCs/>
          <w:sz w:val="24"/>
          <w:szCs w:val="24"/>
        </w:rPr>
        <w:t xml:space="preserve">о порядке управления и распоряжения имуществом </w:t>
      </w:r>
    </w:p>
    <w:p w:rsidR="002609AF" w:rsidRPr="00533848" w:rsidRDefault="002609AF" w:rsidP="00533848">
      <w:pPr>
        <w:spacing w:after="0" w:line="240" w:lineRule="auto"/>
        <w:jc w:val="right"/>
        <w:rPr>
          <w:rFonts w:ascii="Times New Roman" w:hAnsi="Times New Roman" w:cs="Times New Roman"/>
          <w:bCs/>
          <w:sz w:val="24"/>
          <w:szCs w:val="24"/>
        </w:rPr>
      </w:pPr>
      <w:r w:rsidRPr="00533848">
        <w:rPr>
          <w:rFonts w:ascii="Times New Roman" w:hAnsi="Times New Roman" w:cs="Times New Roman"/>
          <w:bCs/>
          <w:sz w:val="24"/>
          <w:szCs w:val="24"/>
        </w:rPr>
        <w:t xml:space="preserve">муниципального образования </w:t>
      </w:r>
    </w:p>
    <w:p w:rsidR="002609AF" w:rsidRPr="00533848" w:rsidRDefault="005D67FD" w:rsidP="00533848">
      <w:pPr>
        <w:spacing w:after="0" w:line="240" w:lineRule="auto"/>
        <w:jc w:val="right"/>
        <w:rPr>
          <w:rFonts w:ascii="Times New Roman" w:hAnsi="Times New Roman" w:cs="Times New Roman"/>
          <w:bCs/>
          <w:sz w:val="24"/>
          <w:szCs w:val="24"/>
        </w:rPr>
      </w:pPr>
      <w:proofErr w:type="spellStart"/>
      <w:r w:rsidRPr="00533848">
        <w:rPr>
          <w:rFonts w:ascii="Times New Roman" w:hAnsi="Times New Roman" w:cs="Times New Roman"/>
          <w:bCs/>
          <w:sz w:val="24"/>
          <w:szCs w:val="24"/>
        </w:rPr>
        <w:t>Володарское</w:t>
      </w:r>
      <w:proofErr w:type="spellEnd"/>
      <w:r w:rsidR="002609AF" w:rsidRPr="00533848">
        <w:rPr>
          <w:rFonts w:ascii="Times New Roman" w:hAnsi="Times New Roman" w:cs="Times New Roman"/>
          <w:bCs/>
          <w:sz w:val="24"/>
          <w:szCs w:val="24"/>
        </w:rPr>
        <w:t xml:space="preserve"> сельское поселение</w:t>
      </w:r>
    </w:p>
    <w:p w:rsidR="002609AF" w:rsidRPr="00533848" w:rsidRDefault="002609AF" w:rsidP="00533848">
      <w:pPr>
        <w:autoSpaceDE w:val="0"/>
        <w:autoSpaceDN w:val="0"/>
        <w:adjustRightInd w:val="0"/>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xml:space="preserve">                             </w:t>
      </w:r>
    </w:p>
    <w:p w:rsidR="002609AF" w:rsidRPr="00533848" w:rsidRDefault="002609AF" w:rsidP="00533848">
      <w:pPr>
        <w:autoSpaceDE w:val="0"/>
        <w:autoSpaceDN w:val="0"/>
        <w:adjustRightInd w:val="0"/>
        <w:spacing w:after="0" w:line="240" w:lineRule="auto"/>
        <w:jc w:val="both"/>
        <w:rPr>
          <w:rFonts w:ascii="Times New Roman" w:hAnsi="Times New Roman" w:cs="Times New Roman"/>
          <w:sz w:val="24"/>
          <w:szCs w:val="24"/>
        </w:rPr>
      </w:pPr>
    </w:p>
    <w:p w:rsidR="002609AF" w:rsidRPr="00533848" w:rsidRDefault="002609AF" w:rsidP="00533848">
      <w:pPr>
        <w:autoSpaceDE w:val="0"/>
        <w:autoSpaceDN w:val="0"/>
        <w:adjustRightInd w:val="0"/>
        <w:spacing w:after="0" w:line="240" w:lineRule="auto"/>
        <w:jc w:val="both"/>
        <w:rPr>
          <w:rFonts w:ascii="Times New Roman" w:hAnsi="Times New Roman" w:cs="Times New Roman"/>
          <w:sz w:val="24"/>
          <w:szCs w:val="24"/>
        </w:rPr>
      </w:pPr>
    </w:p>
    <w:p w:rsidR="002609AF" w:rsidRPr="00533848" w:rsidRDefault="002609AF" w:rsidP="00533848">
      <w:pPr>
        <w:pStyle w:val="ConsPlusNonformat"/>
        <w:jc w:val="both"/>
        <w:rPr>
          <w:rFonts w:ascii="Times New Roman" w:hAnsi="Times New Roman" w:cs="Times New Roman"/>
          <w:sz w:val="24"/>
          <w:szCs w:val="24"/>
        </w:rPr>
      </w:pPr>
      <w:r w:rsidRPr="00533848">
        <w:rPr>
          <w:rFonts w:ascii="Times New Roman" w:hAnsi="Times New Roman" w:cs="Times New Roman"/>
          <w:sz w:val="24"/>
          <w:szCs w:val="24"/>
        </w:rPr>
        <w:t xml:space="preserve">                             ______________________________________________</w:t>
      </w:r>
    </w:p>
    <w:p w:rsidR="002609AF" w:rsidRPr="00533848" w:rsidRDefault="002609AF" w:rsidP="00533848">
      <w:pPr>
        <w:pStyle w:val="ConsPlusNonformat"/>
        <w:jc w:val="both"/>
        <w:rPr>
          <w:rFonts w:ascii="Times New Roman" w:hAnsi="Times New Roman" w:cs="Times New Roman"/>
          <w:sz w:val="24"/>
          <w:szCs w:val="24"/>
        </w:rPr>
      </w:pPr>
      <w:r w:rsidRPr="00533848">
        <w:rPr>
          <w:rFonts w:ascii="Times New Roman" w:hAnsi="Times New Roman" w:cs="Times New Roman"/>
          <w:sz w:val="24"/>
          <w:szCs w:val="24"/>
        </w:rPr>
        <w:t xml:space="preserve">                             (наименование органа местного самоуправления)</w:t>
      </w:r>
    </w:p>
    <w:p w:rsidR="002609AF" w:rsidRPr="00533848" w:rsidRDefault="002609AF" w:rsidP="00533848">
      <w:pPr>
        <w:autoSpaceDE w:val="0"/>
        <w:autoSpaceDN w:val="0"/>
        <w:adjustRightInd w:val="0"/>
        <w:spacing w:after="0" w:line="240" w:lineRule="auto"/>
        <w:jc w:val="both"/>
        <w:rPr>
          <w:rFonts w:ascii="Times New Roman" w:hAnsi="Times New Roman" w:cs="Times New Roman"/>
          <w:sz w:val="24"/>
          <w:szCs w:val="24"/>
        </w:rPr>
      </w:pPr>
    </w:p>
    <w:p w:rsidR="002609AF" w:rsidRPr="00533848" w:rsidRDefault="002609AF" w:rsidP="00533848">
      <w:pPr>
        <w:pStyle w:val="ConsPlusNonformat"/>
        <w:jc w:val="both"/>
        <w:rPr>
          <w:rFonts w:ascii="Times New Roman" w:hAnsi="Times New Roman" w:cs="Times New Roman"/>
          <w:sz w:val="24"/>
          <w:szCs w:val="24"/>
        </w:rPr>
      </w:pPr>
      <w:r w:rsidRPr="00533848">
        <w:rPr>
          <w:rFonts w:ascii="Times New Roman" w:hAnsi="Times New Roman" w:cs="Times New Roman"/>
          <w:sz w:val="24"/>
          <w:szCs w:val="24"/>
        </w:rPr>
        <w:t xml:space="preserve">                                     адрес: ______________________________,</w:t>
      </w:r>
    </w:p>
    <w:p w:rsidR="002609AF" w:rsidRPr="00533848" w:rsidRDefault="002609AF" w:rsidP="00533848">
      <w:pPr>
        <w:pStyle w:val="ConsPlusNonformat"/>
        <w:jc w:val="both"/>
        <w:rPr>
          <w:rFonts w:ascii="Times New Roman" w:hAnsi="Times New Roman" w:cs="Times New Roman"/>
          <w:sz w:val="24"/>
          <w:szCs w:val="24"/>
        </w:rPr>
      </w:pPr>
      <w:r w:rsidRPr="00533848">
        <w:rPr>
          <w:rFonts w:ascii="Times New Roman" w:hAnsi="Times New Roman" w:cs="Times New Roman"/>
          <w:sz w:val="24"/>
          <w:szCs w:val="24"/>
        </w:rPr>
        <w:t xml:space="preserve">                                     телефон: __________, факс: __________,</w:t>
      </w:r>
    </w:p>
    <w:p w:rsidR="002609AF" w:rsidRPr="00533848" w:rsidRDefault="002609AF" w:rsidP="00533848">
      <w:pPr>
        <w:pStyle w:val="ConsPlusNonformat"/>
        <w:jc w:val="both"/>
        <w:rPr>
          <w:rFonts w:ascii="Times New Roman" w:hAnsi="Times New Roman" w:cs="Times New Roman"/>
          <w:sz w:val="24"/>
          <w:szCs w:val="24"/>
        </w:rPr>
      </w:pPr>
      <w:r w:rsidRPr="00533848">
        <w:rPr>
          <w:rFonts w:ascii="Times New Roman" w:hAnsi="Times New Roman" w:cs="Times New Roman"/>
          <w:sz w:val="24"/>
          <w:szCs w:val="24"/>
        </w:rPr>
        <w:t xml:space="preserve">                                     адрес электронной почты: _____________</w:t>
      </w:r>
    </w:p>
    <w:p w:rsidR="002609AF" w:rsidRPr="00533848" w:rsidRDefault="002609AF" w:rsidP="00533848">
      <w:pPr>
        <w:pStyle w:val="ConsPlusNonformat"/>
        <w:jc w:val="both"/>
        <w:outlineLvl w:val="0"/>
        <w:rPr>
          <w:rFonts w:ascii="Times New Roman" w:hAnsi="Times New Roman" w:cs="Times New Roman"/>
          <w:sz w:val="24"/>
          <w:szCs w:val="24"/>
        </w:rPr>
      </w:pPr>
    </w:p>
    <w:p w:rsidR="002609AF" w:rsidRPr="00533848" w:rsidRDefault="002609AF" w:rsidP="00533848">
      <w:pPr>
        <w:pStyle w:val="ConsPlusNonformat"/>
        <w:jc w:val="both"/>
        <w:rPr>
          <w:rFonts w:ascii="Times New Roman" w:hAnsi="Times New Roman" w:cs="Times New Roman"/>
          <w:sz w:val="24"/>
          <w:szCs w:val="24"/>
        </w:rPr>
      </w:pPr>
      <w:r w:rsidRPr="00533848">
        <w:rPr>
          <w:rFonts w:ascii="Times New Roman" w:hAnsi="Times New Roman" w:cs="Times New Roman"/>
          <w:sz w:val="24"/>
          <w:szCs w:val="24"/>
        </w:rPr>
        <w:t xml:space="preserve">                                     от ___________________________________</w:t>
      </w:r>
    </w:p>
    <w:p w:rsidR="002609AF" w:rsidRPr="00533848" w:rsidRDefault="002609AF" w:rsidP="00533848">
      <w:pPr>
        <w:pStyle w:val="ConsPlusNonformat"/>
        <w:jc w:val="both"/>
        <w:rPr>
          <w:rFonts w:ascii="Times New Roman" w:hAnsi="Times New Roman" w:cs="Times New Roman"/>
          <w:sz w:val="24"/>
          <w:szCs w:val="24"/>
        </w:rPr>
      </w:pPr>
      <w:r w:rsidRPr="00533848">
        <w:rPr>
          <w:rFonts w:ascii="Times New Roman" w:hAnsi="Times New Roman" w:cs="Times New Roman"/>
          <w:sz w:val="24"/>
          <w:szCs w:val="24"/>
        </w:rPr>
        <w:t xml:space="preserve">                                           </w:t>
      </w:r>
      <w:proofErr w:type="gramStart"/>
      <w:r w:rsidRPr="00533848">
        <w:rPr>
          <w:rFonts w:ascii="Times New Roman" w:hAnsi="Times New Roman" w:cs="Times New Roman"/>
          <w:sz w:val="24"/>
          <w:szCs w:val="24"/>
        </w:rPr>
        <w:t>(Ф.И.О. совместно проживающих</w:t>
      </w:r>
      <w:proofErr w:type="gramEnd"/>
    </w:p>
    <w:p w:rsidR="002609AF" w:rsidRPr="00533848" w:rsidRDefault="002609AF" w:rsidP="00533848">
      <w:pPr>
        <w:pStyle w:val="ConsPlusNonformat"/>
        <w:jc w:val="both"/>
        <w:rPr>
          <w:rFonts w:ascii="Times New Roman" w:hAnsi="Times New Roman" w:cs="Times New Roman"/>
          <w:sz w:val="24"/>
          <w:szCs w:val="24"/>
        </w:rPr>
      </w:pPr>
      <w:r w:rsidRPr="00533848">
        <w:rPr>
          <w:rFonts w:ascii="Times New Roman" w:hAnsi="Times New Roman" w:cs="Times New Roman"/>
          <w:sz w:val="24"/>
          <w:szCs w:val="24"/>
        </w:rPr>
        <w:t xml:space="preserve">                                          с нанимателем членов его семьи)</w:t>
      </w:r>
    </w:p>
    <w:p w:rsidR="002609AF" w:rsidRPr="00533848" w:rsidRDefault="002609AF" w:rsidP="00533848">
      <w:pPr>
        <w:pStyle w:val="ConsPlusNonformat"/>
        <w:jc w:val="both"/>
        <w:rPr>
          <w:rFonts w:ascii="Times New Roman" w:hAnsi="Times New Roman" w:cs="Times New Roman"/>
          <w:sz w:val="24"/>
          <w:szCs w:val="24"/>
        </w:rPr>
      </w:pPr>
      <w:r w:rsidRPr="00533848">
        <w:rPr>
          <w:rFonts w:ascii="Times New Roman" w:hAnsi="Times New Roman" w:cs="Times New Roman"/>
          <w:sz w:val="24"/>
          <w:szCs w:val="24"/>
        </w:rPr>
        <w:t xml:space="preserve">                                     адрес: ______________________________,</w:t>
      </w:r>
    </w:p>
    <w:p w:rsidR="002609AF" w:rsidRPr="00533848" w:rsidRDefault="002609AF" w:rsidP="00533848">
      <w:pPr>
        <w:pStyle w:val="ConsPlusNonformat"/>
        <w:jc w:val="both"/>
        <w:rPr>
          <w:rFonts w:ascii="Times New Roman" w:hAnsi="Times New Roman" w:cs="Times New Roman"/>
          <w:sz w:val="24"/>
          <w:szCs w:val="24"/>
        </w:rPr>
      </w:pPr>
      <w:r w:rsidRPr="00533848">
        <w:rPr>
          <w:rFonts w:ascii="Times New Roman" w:hAnsi="Times New Roman" w:cs="Times New Roman"/>
          <w:sz w:val="24"/>
          <w:szCs w:val="24"/>
        </w:rPr>
        <w:t xml:space="preserve">                                     телефон: __________, факс: __________,</w:t>
      </w:r>
    </w:p>
    <w:p w:rsidR="002609AF" w:rsidRPr="00533848" w:rsidRDefault="002609AF" w:rsidP="00533848">
      <w:pPr>
        <w:pStyle w:val="ConsPlusNonformat"/>
        <w:jc w:val="both"/>
        <w:rPr>
          <w:rFonts w:ascii="Times New Roman" w:hAnsi="Times New Roman" w:cs="Times New Roman"/>
          <w:sz w:val="24"/>
          <w:szCs w:val="24"/>
        </w:rPr>
      </w:pPr>
      <w:r w:rsidRPr="00533848">
        <w:rPr>
          <w:rFonts w:ascii="Times New Roman" w:hAnsi="Times New Roman" w:cs="Times New Roman"/>
          <w:sz w:val="24"/>
          <w:szCs w:val="24"/>
        </w:rPr>
        <w:t xml:space="preserve">                                     адрес электронной почты: _____________</w:t>
      </w:r>
    </w:p>
    <w:p w:rsidR="002609AF" w:rsidRPr="00533848" w:rsidRDefault="002609AF" w:rsidP="00533848">
      <w:pPr>
        <w:pStyle w:val="ConsPlusNonformat"/>
        <w:jc w:val="both"/>
        <w:rPr>
          <w:rFonts w:ascii="Times New Roman" w:hAnsi="Times New Roman" w:cs="Times New Roman"/>
          <w:sz w:val="24"/>
          <w:szCs w:val="24"/>
        </w:rPr>
      </w:pPr>
    </w:p>
    <w:p w:rsidR="002609AF" w:rsidRPr="00533848" w:rsidRDefault="002609AF" w:rsidP="00533848">
      <w:pPr>
        <w:pStyle w:val="ConsPlusNonformat"/>
        <w:jc w:val="both"/>
        <w:rPr>
          <w:rFonts w:ascii="Times New Roman" w:hAnsi="Times New Roman" w:cs="Times New Roman"/>
          <w:sz w:val="24"/>
          <w:szCs w:val="24"/>
        </w:rPr>
      </w:pPr>
      <w:r w:rsidRPr="00533848">
        <w:rPr>
          <w:rFonts w:ascii="Times New Roman" w:hAnsi="Times New Roman" w:cs="Times New Roman"/>
          <w:sz w:val="24"/>
          <w:szCs w:val="24"/>
        </w:rPr>
        <w:t xml:space="preserve">                               Заявление </w:t>
      </w:r>
    </w:p>
    <w:p w:rsidR="002609AF" w:rsidRPr="00533848" w:rsidRDefault="002609AF" w:rsidP="00533848">
      <w:pPr>
        <w:pStyle w:val="ConsPlusNonformat"/>
        <w:jc w:val="both"/>
        <w:rPr>
          <w:rFonts w:ascii="Times New Roman" w:hAnsi="Times New Roman" w:cs="Times New Roman"/>
          <w:sz w:val="24"/>
          <w:szCs w:val="24"/>
        </w:rPr>
      </w:pPr>
      <w:r w:rsidRPr="00533848">
        <w:rPr>
          <w:rFonts w:ascii="Times New Roman" w:hAnsi="Times New Roman" w:cs="Times New Roman"/>
          <w:sz w:val="24"/>
          <w:szCs w:val="24"/>
        </w:rPr>
        <w:t xml:space="preserve">             о согласии на обмен занимаемого жилого помещения</w:t>
      </w:r>
    </w:p>
    <w:p w:rsidR="002609AF" w:rsidRPr="00533848" w:rsidRDefault="002609AF" w:rsidP="00533848">
      <w:pPr>
        <w:pStyle w:val="ConsPlusNonformat"/>
        <w:jc w:val="both"/>
        <w:rPr>
          <w:rFonts w:ascii="Times New Roman" w:hAnsi="Times New Roman" w:cs="Times New Roman"/>
          <w:sz w:val="24"/>
          <w:szCs w:val="24"/>
        </w:rPr>
      </w:pPr>
      <w:r w:rsidRPr="00533848">
        <w:rPr>
          <w:rFonts w:ascii="Times New Roman" w:hAnsi="Times New Roman" w:cs="Times New Roman"/>
          <w:sz w:val="24"/>
          <w:szCs w:val="24"/>
        </w:rPr>
        <w:t xml:space="preserve">              на жилое помещение, предоставленное по договору</w:t>
      </w:r>
    </w:p>
    <w:p w:rsidR="002609AF" w:rsidRPr="00533848" w:rsidRDefault="002609AF" w:rsidP="00533848">
      <w:pPr>
        <w:pStyle w:val="ConsPlusNonformat"/>
        <w:jc w:val="both"/>
        <w:rPr>
          <w:rFonts w:ascii="Times New Roman" w:hAnsi="Times New Roman" w:cs="Times New Roman"/>
          <w:sz w:val="24"/>
          <w:szCs w:val="24"/>
        </w:rPr>
      </w:pPr>
      <w:r w:rsidRPr="00533848">
        <w:rPr>
          <w:rFonts w:ascii="Times New Roman" w:hAnsi="Times New Roman" w:cs="Times New Roman"/>
          <w:sz w:val="24"/>
          <w:szCs w:val="24"/>
        </w:rPr>
        <w:t xml:space="preserve">                   социального найма другому нанимателю</w:t>
      </w:r>
    </w:p>
    <w:p w:rsidR="002609AF" w:rsidRPr="00533848" w:rsidRDefault="002609AF" w:rsidP="00533848">
      <w:pPr>
        <w:pStyle w:val="ConsPlusNonformat"/>
        <w:jc w:val="both"/>
        <w:rPr>
          <w:rFonts w:ascii="Times New Roman" w:hAnsi="Times New Roman" w:cs="Times New Roman"/>
          <w:sz w:val="24"/>
          <w:szCs w:val="24"/>
        </w:rPr>
      </w:pPr>
    </w:p>
    <w:p w:rsidR="002609AF" w:rsidRPr="00533848" w:rsidRDefault="002609AF" w:rsidP="00533848">
      <w:pPr>
        <w:pStyle w:val="ConsPlusNonformat"/>
        <w:jc w:val="both"/>
        <w:rPr>
          <w:rFonts w:ascii="Times New Roman" w:hAnsi="Times New Roman" w:cs="Times New Roman"/>
          <w:sz w:val="24"/>
          <w:szCs w:val="24"/>
        </w:rPr>
      </w:pPr>
      <w:r w:rsidRPr="00533848">
        <w:rPr>
          <w:rFonts w:ascii="Times New Roman" w:hAnsi="Times New Roman" w:cs="Times New Roman"/>
          <w:sz w:val="24"/>
          <w:szCs w:val="24"/>
        </w:rPr>
        <w:t xml:space="preserve">    Мы, __________________________, __________________________, проживающие</w:t>
      </w:r>
    </w:p>
    <w:p w:rsidR="002609AF" w:rsidRPr="00533848" w:rsidRDefault="002609AF" w:rsidP="00533848">
      <w:pPr>
        <w:pStyle w:val="ConsPlusNonformat"/>
        <w:jc w:val="both"/>
        <w:rPr>
          <w:rFonts w:ascii="Times New Roman" w:hAnsi="Times New Roman" w:cs="Times New Roman"/>
          <w:sz w:val="24"/>
          <w:szCs w:val="24"/>
        </w:rPr>
      </w:pPr>
      <w:r w:rsidRPr="00533848">
        <w:rPr>
          <w:rFonts w:ascii="Times New Roman" w:hAnsi="Times New Roman" w:cs="Times New Roman"/>
          <w:sz w:val="24"/>
          <w:szCs w:val="24"/>
        </w:rPr>
        <w:t xml:space="preserve">          (Ф.И.О., дата рождения)     (Ф.И.О., дата рождения)</w:t>
      </w:r>
    </w:p>
    <w:p w:rsidR="002609AF" w:rsidRPr="00533848" w:rsidRDefault="002609AF" w:rsidP="00533848">
      <w:pPr>
        <w:pStyle w:val="ConsPlusNonformat"/>
        <w:jc w:val="both"/>
        <w:rPr>
          <w:rFonts w:ascii="Times New Roman" w:hAnsi="Times New Roman" w:cs="Times New Roman"/>
          <w:sz w:val="24"/>
          <w:szCs w:val="24"/>
        </w:rPr>
      </w:pPr>
      <w:r w:rsidRPr="00533848">
        <w:rPr>
          <w:rFonts w:ascii="Times New Roman" w:hAnsi="Times New Roman" w:cs="Times New Roman"/>
          <w:sz w:val="24"/>
          <w:szCs w:val="24"/>
        </w:rPr>
        <w:t xml:space="preserve">совместно с нанимателем жилого помещения, ______________________________, </w:t>
      </w:r>
      <w:proofErr w:type="gramStart"/>
      <w:r w:rsidRPr="00533848">
        <w:rPr>
          <w:rFonts w:ascii="Times New Roman" w:hAnsi="Times New Roman" w:cs="Times New Roman"/>
          <w:sz w:val="24"/>
          <w:szCs w:val="24"/>
        </w:rPr>
        <w:t>в</w:t>
      </w:r>
      <w:proofErr w:type="gramEnd"/>
    </w:p>
    <w:p w:rsidR="002609AF" w:rsidRPr="00533848" w:rsidRDefault="002609AF" w:rsidP="00533848">
      <w:pPr>
        <w:pStyle w:val="ConsPlusNonformat"/>
        <w:jc w:val="both"/>
        <w:rPr>
          <w:rFonts w:ascii="Times New Roman" w:hAnsi="Times New Roman" w:cs="Times New Roman"/>
          <w:sz w:val="24"/>
          <w:szCs w:val="24"/>
        </w:rPr>
      </w:pPr>
      <w:r w:rsidRPr="00533848">
        <w:rPr>
          <w:rFonts w:ascii="Times New Roman" w:hAnsi="Times New Roman" w:cs="Times New Roman"/>
          <w:sz w:val="24"/>
          <w:szCs w:val="24"/>
        </w:rPr>
        <w:t xml:space="preserve">                                              (Ф.И.О., дата рождения)</w:t>
      </w:r>
    </w:p>
    <w:p w:rsidR="002609AF" w:rsidRPr="00533848" w:rsidRDefault="002609AF" w:rsidP="00533848">
      <w:pPr>
        <w:pStyle w:val="ConsPlusNonformat"/>
        <w:jc w:val="both"/>
        <w:rPr>
          <w:rFonts w:ascii="Times New Roman" w:hAnsi="Times New Roman" w:cs="Times New Roman"/>
          <w:sz w:val="24"/>
          <w:szCs w:val="24"/>
        </w:rPr>
      </w:pPr>
      <w:r w:rsidRPr="00533848">
        <w:rPr>
          <w:rFonts w:ascii="Times New Roman" w:hAnsi="Times New Roman" w:cs="Times New Roman"/>
          <w:sz w:val="24"/>
          <w:szCs w:val="24"/>
        </w:rPr>
        <w:t>квартире общей площадью _______ кв. м по адресу: _____________________, что</w:t>
      </w:r>
    </w:p>
    <w:p w:rsidR="002609AF" w:rsidRPr="00533848" w:rsidRDefault="002609AF" w:rsidP="00533848">
      <w:pPr>
        <w:pStyle w:val="ConsPlusNonformat"/>
        <w:jc w:val="both"/>
        <w:rPr>
          <w:rFonts w:ascii="Times New Roman" w:hAnsi="Times New Roman" w:cs="Times New Roman"/>
          <w:sz w:val="24"/>
          <w:szCs w:val="24"/>
        </w:rPr>
      </w:pPr>
      <w:r w:rsidRPr="00533848">
        <w:rPr>
          <w:rFonts w:ascii="Times New Roman" w:hAnsi="Times New Roman" w:cs="Times New Roman"/>
          <w:sz w:val="24"/>
          <w:szCs w:val="24"/>
        </w:rPr>
        <w:t>подтверждается ___________________________________________________________,</w:t>
      </w:r>
    </w:p>
    <w:p w:rsidR="002609AF" w:rsidRPr="00533848" w:rsidRDefault="002609AF" w:rsidP="00533848">
      <w:pPr>
        <w:pStyle w:val="ConsPlusNonformat"/>
        <w:jc w:val="both"/>
        <w:rPr>
          <w:rFonts w:ascii="Times New Roman" w:hAnsi="Times New Roman" w:cs="Times New Roman"/>
          <w:sz w:val="24"/>
          <w:szCs w:val="24"/>
        </w:rPr>
      </w:pPr>
      <w:r w:rsidRPr="00533848">
        <w:rPr>
          <w:rFonts w:ascii="Times New Roman" w:hAnsi="Times New Roman" w:cs="Times New Roman"/>
          <w:sz w:val="24"/>
          <w:szCs w:val="24"/>
        </w:rPr>
        <w:t xml:space="preserve">настоящим даем согласие на обмен занимаемого нами жилого помещения </w:t>
      </w:r>
      <w:proofErr w:type="gramStart"/>
      <w:r w:rsidRPr="00533848">
        <w:rPr>
          <w:rFonts w:ascii="Times New Roman" w:hAnsi="Times New Roman" w:cs="Times New Roman"/>
          <w:sz w:val="24"/>
          <w:szCs w:val="24"/>
        </w:rPr>
        <w:t>на</w:t>
      </w:r>
      <w:proofErr w:type="gramEnd"/>
      <w:r w:rsidRPr="00533848">
        <w:rPr>
          <w:rFonts w:ascii="Times New Roman" w:hAnsi="Times New Roman" w:cs="Times New Roman"/>
          <w:sz w:val="24"/>
          <w:szCs w:val="24"/>
        </w:rPr>
        <w:t xml:space="preserve"> жилое</w:t>
      </w:r>
    </w:p>
    <w:p w:rsidR="002609AF" w:rsidRPr="00533848" w:rsidRDefault="002609AF" w:rsidP="00533848">
      <w:pPr>
        <w:pStyle w:val="ConsPlusNonformat"/>
        <w:jc w:val="both"/>
        <w:rPr>
          <w:rFonts w:ascii="Times New Roman" w:hAnsi="Times New Roman" w:cs="Times New Roman"/>
          <w:sz w:val="24"/>
          <w:szCs w:val="24"/>
        </w:rPr>
      </w:pPr>
      <w:r w:rsidRPr="00533848">
        <w:rPr>
          <w:rFonts w:ascii="Times New Roman" w:hAnsi="Times New Roman" w:cs="Times New Roman"/>
          <w:sz w:val="24"/>
          <w:szCs w:val="24"/>
        </w:rPr>
        <w:t>помещение, находящееся по адресу: ________________________________________,</w:t>
      </w:r>
    </w:p>
    <w:p w:rsidR="002609AF" w:rsidRPr="00533848" w:rsidRDefault="002609AF" w:rsidP="00533848">
      <w:pPr>
        <w:pStyle w:val="ConsPlusNonformat"/>
        <w:jc w:val="both"/>
        <w:rPr>
          <w:rFonts w:ascii="Times New Roman" w:hAnsi="Times New Roman" w:cs="Times New Roman"/>
          <w:sz w:val="24"/>
          <w:szCs w:val="24"/>
        </w:rPr>
      </w:pPr>
      <w:proofErr w:type="gramStart"/>
      <w:r w:rsidRPr="00533848">
        <w:rPr>
          <w:rFonts w:ascii="Times New Roman" w:hAnsi="Times New Roman" w:cs="Times New Roman"/>
          <w:sz w:val="24"/>
          <w:szCs w:val="24"/>
        </w:rPr>
        <w:t>предоставленное</w:t>
      </w:r>
      <w:proofErr w:type="gramEnd"/>
      <w:r w:rsidRPr="00533848">
        <w:rPr>
          <w:rFonts w:ascii="Times New Roman" w:hAnsi="Times New Roman" w:cs="Times New Roman"/>
          <w:sz w:val="24"/>
          <w:szCs w:val="24"/>
        </w:rPr>
        <w:t xml:space="preserve"> по договору социального найма нанимателю, _________________</w:t>
      </w:r>
    </w:p>
    <w:p w:rsidR="002609AF" w:rsidRPr="00533848" w:rsidRDefault="002609AF" w:rsidP="00533848">
      <w:pPr>
        <w:pStyle w:val="ConsPlusNonformat"/>
        <w:jc w:val="both"/>
        <w:rPr>
          <w:rFonts w:ascii="Times New Roman" w:hAnsi="Times New Roman" w:cs="Times New Roman"/>
          <w:sz w:val="24"/>
          <w:szCs w:val="24"/>
        </w:rPr>
      </w:pPr>
      <w:r w:rsidRPr="00533848">
        <w:rPr>
          <w:rFonts w:ascii="Times New Roman" w:hAnsi="Times New Roman" w:cs="Times New Roman"/>
          <w:sz w:val="24"/>
          <w:szCs w:val="24"/>
        </w:rPr>
        <w:t xml:space="preserve">                                                           </w:t>
      </w:r>
      <w:proofErr w:type="gramStart"/>
      <w:r w:rsidRPr="00533848">
        <w:rPr>
          <w:rFonts w:ascii="Times New Roman" w:hAnsi="Times New Roman" w:cs="Times New Roman"/>
          <w:sz w:val="24"/>
          <w:szCs w:val="24"/>
        </w:rPr>
        <w:t>(Ф.И.О., дата</w:t>
      </w:r>
      <w:proofErr w:type="gramEnd"/>
    </w:p>
    <w:p w:rsidR="002609AF" w:rsidRPr="00533848" w:rsidRDefault="002609AF" w:rsidP="00533848">
      <w:pPr>
        <w:pStyle w:val="ConsPlusNonformat"/>
        <w:jc w:val="both"/>
        <w:rPr>
          <w:rFonts w:ascii="Times New Roman" w:hAnsi="Times New Roman" w:cs="Times New Roman"/>
          <w:sz w:val="24"/>
          <w:szCs w:val="24"/>
        </w:rPr>
      </w:pPr>
      <w:r w:rsidRPr="00533848">
        <w:rPr>
          <w:rFonts w:ascii="Times New Roman" w:hAnsi="Times New Roman" w:cs="Times New Roman"/>
          <w:sz w:val="24"/>
          <w:szCs w:val="24"/>
        </w:rPr>
        <w:t>__________.</w:t>
      </w:r>
    </w:p>
    <w:p w:rsidR="002609AF" w:rsidRPr="00533848" w:rsidRDefault="002609AF" w:rsidP="00533848">
      <w:pPr>
        <w:pStyle w:val="ConsPlusNonformat"/>
        <w:jc w:val="both"/>
        <w:rPr>
          <w:rFonts w:ascii="Times New Roman" w:hAnsi="Times New Roman" w:cs="Times New Roman"/>
          <w:sz w:val="24"/>
          <w:szCs w:val="24"/>
        </w:rPr>
      </w:pPr>
      <w:r w:rsidRPr="00533848">
        <w:rPr>
          <w:rFonts w:ascii="Times New Roman" w:hAnsi="Times New Roman" w:cs="Times New Roman"/>
          <w:sz w:val="24"/>
          <w:szCs w:val="24"/>
        </w:rPr>
        <w:t>рождения)</w:t>
      </w:r>
    </w:p>
    <w:p w:rsidR="002609AF" w:rsidRPr="00533848" w:rsidRDefault="002609AF" w:rsidP="00533848">
      <w:pPr>
        <w:pStyle w:val="ConsPlusNonformat"/>
        <w:jc w:val="both"/>
        <w:rPr>
          <w:rFonts w:ascii="Times New Roman" w:hAnsi="Times New Roman" w:cs="Times New Roman"/>
          <w:sz w:val="24"/>
          <w:szCs w:val="24"/>
        </w:rPr>
      </w:pPr>
    </w:p>
    <w:p w:rsidR="002609AF" w:rsidRPr="00533848" w:rsidRDefault="002609AF" w:rsidP="00533848">
      <w:pPr>
        <w:pStyle w:val="ConsPlusNonformat"/>
        <w:jc w:val="both"/>
        <w:rPr>
          <w:rFonts w:ascii="Times New Roman" w:hAnsi="Times New Roman" w:cs="Times New Roman"/>
          <w:sz w:val="24"/>
          <w:szCs w:val="24"/>
        </w:rPr>
      </w:pPr>
      <w:r w:rsidRPr="00533848">
        <w:rPr>
          <w:rFonts w:ascii="Times New Roman" w:hAnsi="Times New Roman" w:cs="Times New Roman"/>
          <w:sz w:val="24"/>
          <w:szCs w:val="24"/>
        </w:rPr>
        <w:t xml:space="preserve">    "__"___________ ____ </w:t>
      </w:r>
      <w:proofErr w:type="gramStart"/>
      <w:r w:rsidRPr="00533848">
        <w:rPr>
          <w:rFonts w:ascii="Times New Roman" w:hAnsi="Times New Roman" w:cs="Times New Roman"/>
          <w:sz w:val="24"/>
          <w:szCs w:val="24"/>
        </w:rPr>
        <w:t>г</w:t>
      </w:r>
      <w:proofErr w:type="gramEnd"/>
      <w:r w:rsidRPr="00533848">
        <w:rPr>
          <w:rFonts w:ascii="Times New Roman" w:hAnsi="Times New Roman" w:cs="Times New Roman"/>
          <w:sz w:val="24"/>
          <w:szCs w:val="24"/>
        </w:rPr>
        <w:t>.</w:t>
      </w:r>
    </w:p>
    <w:p w:rsidR="002609AF" w:rsidRPr="00533848" w:rsidRDefault="002609AF" w:rsidP="00533848">
      <w:pPr>
        <w:pStyle w:val="ConsPlusNonformat"/>
        <w:jc w:val="both"/>
        <w:rPr>
          <w:rFonts w:ascii="Times New Roman" w:hAnsi="Times New Roman" w:cs="Times New Roman"/>
          <w:sz w:val="24"/>
          <w:szCs w:val="24"/>
        </w:rPr>
      </w:pPr>
    </w:p>
    <w:p w:rsidR="002609AF" w:rsidRPr="00533848" w:rsidRDefault="002609AF" w:rsidP="00533848">
      <w:pPr>
        <w:pStyle w:val="ConsPlusNonformat"/>
        <w:jc w:val="both"/>
        <w:rPr>
          <w:rFonts w:ascii="Times New Roman" w:hAnsi="Times New Roman" w:cs="Times New Roman"/>
          <w:sz w:val="24"/>
          <w:szCs w:val="24"/>
        </w:rPr>
      </w:pPr>
      <w:r w:rsidRPr="00533848">
        <w:rPr>
          <w:rFonts w:ascii="Times New Roman" w:hAnsi="Times New Roman" w:cs="Times New Roman"/>
          <w:sz w:val="24"/>
          <w:szCs w:val="24"/>
        </w:rPr>
        <w:t xml:space="preserve">    Члены семьи нанимателя:</w:t>
      </w:r>
    </w:p>
    <w:p w:rsidR="002609AF" w:rsidRPr="00533848" w:rsidRDefault="002609AF" w:rsidP="00533848">
      <w:pPr>
        <w:pStyle w:val="ConsPlusNonformat"/>
        <w:jc w:val="both"/>
        <w:rPr>
          <w:rFonts w:ascii="Times New Roman" w:hAnsi="Times New Roman" w:cs="Times New Roman"/>
          <w:sz w:val="24"/>
          <w:szCs w:val="24"/>
        </w:rPr>
      </w:pPr>
    </w:p>
    <w:p w:rsidR="002609AF" w:rsidRPr="00533848" w:rsidRDefault="002609AF" w:rsidP="00533848">
      <w:pPr>
        <w:pStyle w:val="ConsPlusNonformat"/>
        <w:jc w:val="both"/>
        <w:rPr>
          <w:rFonts w:ascii="Times New Roman" w:hAnsi="Times New Roman" w:cs="Times New Roman"/>
          <w:sz w:val="24"/>
          <w:szCs w:val="24"/>
        </w:rPr>
      </w:pPr>
      <w:r w:rsidRPr="00533848">
        <w:rPr>
          <w:rFonts w:ascii="Times New Roman" w:hAnsi="Times New Roman" w:cs="Times New Roman"/>
          <w:sz w:val="24"/>
          <w:szCs w:val="24"/>
        </w:rPr>
        <w:lastRenderedPageBreak/>
        <w:t xml:space="preserve">    _____________/____________________________</w:t>
      </w:r>
    </w:p>
    <w:p w:rsidR="002609AF" w:rsidRPr="00533848" w:rsidRDefault="002609AF" w:rsidP="00533848">
      <w:pPr>
        <w:pStyle w:val="ConsPlusNonformat"/>
        <w:jc w:val="both"/>
        <w:rPr>
          <w:rFonts w:ascii="Times New Roman" w:hAnsi="Times New Roman" w:cs="Times New Roman"/>
          <w:sz w:val="24"/>
          <w:szCs w:val="24"/>
        </w:rPr>
      </w:pPr>
      <w:r w:rsidRPr="00533848">
        <w:rPr>
          <w:rFonts w:ascii="Times New Roman" w:hAnsi="Times New Roman" w:cs="Times New Roman"/>
          <w:sz w:val="24"/>
          <w:szCs w:val="24"/>
        </w:rPr>
        <w:t xml:space="preserve">      (подпись)             (Ф.И.О.)</w:t>
      </w:r>
    </w:p>
    <w:p w:rsidR="002609AF" w:rsidRPr="00533848" w:rsidRDefault="002609AF" w:rsidP="00533848">
      <w:pPr>
        <w:pStyle w:val="ConsPlusNonformat"/>
        <w:jc w:val="both"/>
        <w:rPr>
          <w:rFonts w:ascii="Times New Roman" w:hAnsi="Times New Roman" w:cs="Times New Roman"/>
          <w:sz w:val="24"/>
          <w:szCs w:val="24"/>
        </w:rPr>
      </w:pPr>
      <w:r w:rsidRPr="00533848">
        <w:rPr>
          <w:rFonts w:ascii="Times New Roman" w:hAnsi="Times New Roman" w:cs="Times New Roman"/>
          <w:sz w:val="24"/>
          <w:szCs w:val="24"/>
        </w:rPr>
        <w:t xml:space="preserve">    _____________/____________________________</w:t>
      </w:r>
    </w:p>
    <w:p w:rsidR="002609AF" w:rsidRPr="00533848" w:rsidRDefault="002609AF" w:rsidP="00533848">
      <w:pPr>
        <w:pStyle w:val="ConsPlusNonformat"/>
        <w:jc w:val="both"/>
        <w:rPr>
          <w:rFonts w:ascii="Times New Roman" w:hAnsi="Times New Roman" w:cs="Times New Roman"/>
          <w:sz w:val="24"/>
          <w:szCs w:val="24"/>
        </w:rPr>
      </w:pPr>
      <w:r w:rsidRPr="00533848">
        <w:rPr>
          <w:rFonts w:ascii="Times New Roman" w:hAnsi="Times New Roman" w:cs="Times New Roman"/>
          <w:sz w:val="24"/>
          <w:szCs w:val="24"/>
        </w:rPr>
        <w:t xml:space="preserve">      (подпись)             (Ф.И.О.)</w:t>
      </w:r>
    </w:p>
    <w:p w:rsidR="002609AF" w:rsidRPr="00533848" w:rsidRDefault="002609AF" w:rsidP="00533848">
      <w:pPr>
        <w:spacing w:after="0" w:line="240" w:lineRule="auto"/>
        <w:rPr>
          <w:rFonts w:ascii="Times New Roman" w:hAnsi="Times New Roman" w:cs="Times New Roman"/>
          <w:sz w:val="24"/>
          <w:szCs w:val="24"/>
        </w:rPr>
      </w:pPr>
    </w:p>
    <w:p w:rsidR="00235D62" w:rsidRPr="00533848" w:rsidRDefault="00235D62" w:rsidP="00533848">
      <w:pPr>
        <w:spacing w:after="0" w:line="240" w:lineRule="auto"/>
        <w:rPr>
          <w:rFonts w:ascii="Times New Roman" w:hAnsi="Times New Roman" w:cs="Times New Roman"/>
          <w:sz w:val="24"/>
          <w:szCs w:val="24"/>
        </w:rPr>
      </w:pPr>
      <w:r w:rsidRPr="00533848">
        <w:rPr>
          <w:rFonts w:ascii="Times New Roman" w:hAnsi="Times New Roman" w:cs="Times New Roman"/>
          <w:sz w:val="24"/>
          <w:szCs w:val="24"/>
        </w:rPr>
        <w:t xml:space="preserve">                                                                             </w:t>
      </w:r>
    </w:p>
    <w:p w:rsidR="00235D62" w:rsidRPr="00533848" w:rsidRDefault="00235D62" w:rsidP="00533848">
      <w:pPr>
        <w:spacing w:after="0" w:line="240" w:lineRule="auto"/>
        <w:rPr>
          <w:rFonts w:ascii="Times New Roman" w:hAnsi="Times New Roman" w:cs="Times New Roman"/>
          <w:sz w:val="24"/>
          <w:szCs w:val="24"/>
        </w:rPr>
      </w:pPr>
    </w:p>
    <w:p w:rsidR="00235D62" w:rsidRPr="00533848" w:rsidRDefault="00235D62" w:rsidP="00533848">
      <w:pPr>
        <w:spacing w:after="0" w:line="240" w:lineRule="auto"/>
        <w:rPr>
          <w:rFonts w:ascii="Times New Roman" w:hAnsi="Times New Roman" w:cs="Times New Roman"/>
          <w:sz w:val="24"/>
          <w:szCs w:val="24"/>
        </w:rPr>
      </w:pPr>
    </w:p>
    <w:p w:rsidR="002609AF" w:rsidRPr="00533848" w:rsidRDefault="00235D62" w:rsidP="00533848">
      <w:pPr>
        <w:spacing w:after="0" w:line="240" w:lineRule="auto"/>
        <w:rPr>
          <w:rFonts w:ascii="Times New Roman" w:hAnsi="Times New Roman" w:cs="Times New Roman"/>
          <w:bCs/>
          <w:sz w:val="24"/>
          <w:szCs w:val="24"/>
        </w:rPr>
      </w:pPr>
      <w:r w:rsidRPr="00533848">
        <w:rPr>
          <w:rFonts w:ascii="Times New Roman" w:hAnsi="Times New Roman" w:cs="Times New Roman"/>
          <w:sz w:val="24"/>
          <w:szCs w:val="24"/>
        </w:rPr>
        <w:t xml:space="preserve">                                                                            </w:t>
      </w:r>
      <w:r w:rsidR="002609AF" w:rsidRPr="00533848">
        <w:rPr>
          <w:rFonts w:ascii="Times New Roman" w:hAnsi="Times New Roman" w:cs="Times New Roman"/>
          <w:bCs/>
          <w:sz w:val="24"/>
          <w:szCs w:val="24"/>
        </w:rPr>
        <w:t xml:space="preserve">Приложение N 23 к Основным положениям </w:t>
      </w:r>
    </w:p>
    <w:p w:rsidR="002609AF" w:rsidRPr="00533848" w:rsidRDefault="002609AF" w:rsidP="00533848">
      <w:pPr>
        <w:spacing w:after="0" w:line="240" w:lineRule="auto"/>
        <w:jc w:val="right"/>
        <w:rPr>
          <w:rFonts w:ascii="Times New Roman" w:hAnsi="Times New Roman" w:cs="Times New Roman"/>
          <w:bCs/>
          <w:sz w:val="24"/>
          <w:szCs w:val="24"/>
        </w:rPr>
      </w:pPr>
      <w:r w:rsidRPr="00533848">
        <w:rPr>
          <w:rFonts w:ascii="Times New Roman" w:hAnsi="Times New Roman" w:cs="Times New Roman"/>
          <w:bCs/>
          <w:sz w:val="24"/>
          <w:szCs w:val="24"/>
        </w:rPr>
        <w:t xml:space="preserve">о порядке управления и распоряжения имуществом </w:t>
      </w:r>
    </w:p>
    <w:p w:rsidR="002609AF" w:rsidRPr="00533848" w:rsidRDefault="002609AF" w:rsidP="00533848">
      <w:pPr>
        <w:spacing w:after="0" w:line="240" w:lineRule="auto"/>
        <w:jc w:val="right"/>
        <w:rPr>
          <w:rFonts w:ascii="Times New Roman" w:hAnsi="Times New Roman" w:cs="Times New Roman"/>
          <w:bCs/>
          <w:sz w:val="24"/>
          <w:szCs w:val="24"/>
        </w:rPr>
      </w:pPr>
      <w:r w:rsidRPr="00533848">
        <w:rPr>
          <w:rFonts w:ascii="Times New Roman" w:hAnsi="Times New Roman" w:cs="Times New Roman"/>
          <w:bCs/>
          <w:sz w:val="24"/>
          <w:szCs w:val="24"/>
        </w:rPr>
        <w:t xml:space="preserve">муниципального образования </w:t>
      </w:r>
    </w:p>
    <w:p w:rsidR="002609AF" w:rsidRPr="00533848" w:rsidRDefault="005D67FD" w:rsidP="00533848">
      <w:pPr>
        <w:spacing w:after="0" w:line="240" w:lineRule="auto"/>
        <w:jc w:val="right"/>
        <w:rPr>
          <w:rFonts w:ascii="Times New Roman" w:hAnsi="Times New Roman" w:cs="Times New Roman"/>
          <w:bCs/>
          <w:sz w:val="24"/>
          <w:szCs w:val="24"/>
        </w:rPr>
      </w:pPr>
      <w:r w:rsidRPr="00533848">
        <w:rPr>
          <w:rFonts w:ascii="Times New Roman" w:hAnsi="Times New Roman" w:cs="Times New Roman"/>
          <w:bCs/>
          <w:sz w:val="24"/>
          <w:szCs w:val="24"/>
        </w:rPr>
        <w:t>Володарское</w:t>
      </w:r>
      <w:r w:rsidR="002609AF" w:rsidRPr="00533848">
        <w:rPr>
          <w:rFonts w:ascii="Times New Roman" w:hAnsi="Times New Roman" w:cs="Times New Roman"/>
          <w:bCs/>
          <w:sz w:val="24"/>
          <w:szCs w:val="24"/>
        </w:rPr>
        <w:t xml:space="preserve"> сельское поселение</w:t>
      </w:r>
    </w:p>
    <w:p w:rsidR="002609AF" w:rsidRPr="00533848" w:rsidRDefault="002609AF" w:rsidP="00533848">
      <w:pPr>
        <w:autoSpaceDE w:val="0"/>
        <w:autoSpaceDN w:val="0"/>
        <w:adjustRightInd w:val="0"/>
        <w:spacing w:after="0" w:line="240" w:lineRule="auto"/>
        <w:jc w:val="both"/>
        <w:rPr>
          <w:rFonts w:ascii="Times New Roman" w:hAnsi="Times New Roman" w:cs="Times New Roman"/>
          <w:sz w:val="24"/>
          <w:szCs w:val="24"/>
        </w:rPr>
      </w:pPr>
      <w:r w:rsidRPr="00533848">
        <w:rPr>
          <w:rFonts w:ascii="Times New Roman" w:hAnsi="Times New Roman" w:cs="Times New Roman"/>
          <w:sz w:val="24"/>
          <w:szCs w:val="24"/>
        </w:rPr>
        <w:t xml:space="preserve">                             </w:t>
      </w:r>
    </w:p>
    <w:p w:rsidR="002609AF" w:rsidRPr="00533848" w:rsidRDefault="00082066" w:rsidP="00533848">
      <w:pPr>
        <w:pStyle w:val="ConsPlusNormal"/>
        <w:jc w:val="center"/>
        <w:rPr>
          <w:rFonts w:ascii="Times New Roman" w:hAnsi="Times New Roman" w:cs="Times New Roman"/>
          <w:sz w:val="24"/>
          <w:szCs w:val="24"/>
        </w:rPr>
      </w:pPr>
      <w:hyperlink r:id="rId30" w:history="1">
        <w:r w:rsidR="002609AF" w:rsidRPr="00533848">
          <w:rPr>
            <w:rFonts w:ascii="Times New Roman" w:hAnsi="Times New Roman" w:cs="Times New Roman"/>
            <w:sz w:val="24"/>
            <w:szCs w:val="24"/>
          </w:rPr>
          <w:t>Договор</w:t>
        </w:r>
      </w:hyperlink>
    </w:p>
    <w:p w:rsidR="002609AF" w:rsidRPr="00533848" w:rsidRDefault="002609AF" w:rsidP="00533848">
      <w:pPr>
        <w:pStyle w:val="ConsPlusNormal"/>
        <w:jc w:val="center"/>
        <w:rPr>
          <w:rFonts w:ascii="Times New Roman" w:hAnsi="Times New Roman" w:cs="Times New Roman"/>
          <w:sz w:val="24"/>
          <w:szCs w:val="24"/>
        </w:rPr>
      </w:pPr>
      <w:r w:rsidRPr="00533848">
        <w:rPr>
          <w:rFonts w:ascii="Times New Roman" w:hAnsi="Times New Roman" w:cs="Times New Roman"/>
          <w:sz w:val="24"/>
          <w:szCs w:val="24"/>
        </w:rPr>
        <w:t>об обмене жилыми помещениями, предоставленными</w:t>
      </w:r>
    </w:p>
    <w:p w:rsidR="002609AF" w:rsidRPr="00533848" w:rsidRDefault="002609AF" w:rsidP="00533848">
      <w:pPr>
        <w:pStyle w:val="ConsPlusNormal"/>
        <w:jc w:val="center"/>
        <w:rPr>
          <w:rFonts w:ascii="Times New Roman" w:hAnsi="Times New Roman" w:cs="Times New Roman"/>
          <w:sz w:val="24"/>
          <w:szCs w:val="24"/>
        </w:rPr>
      </w:pPr>
      <w:r w:rsidRPr="00533848">
        <w:rPr>
          <w:rFonts w:ascii="Times New Roman" w:hAnsi="Times New Roman" w:cs="Times New Roman"/>
          <w:sz w:val="24"/>
          <w:szCs w:val="24"/>
        </w:rPr>
        <w:t>по договорам социального найма</w:t>
      </w:r>
    </w:p>
    <w:p w:rsidR="002609AF" w:rsidRPr="00533848" w:rsidRDefault="002609AF" w:rsidP="00533848">
      <w:pPr>
        <w:pStyle w:val="ConsPlusNormal"/>
        <w:ind w:firstLine="540"/>
        <w:jc w:val="both"/>
        <w:rPr>
          <w:rFonts w:ascii="Times New Roman" w:hAnsi="Times New Roman" w:cs="Times New Roman"/>
          <w:sz w:val="24"/>
          <w:szCs w:val="24"/>
        </w:rPr>
      </w:pPr>
    </w:p>
    <w:p w:rsidR="002609AF" w:rsidRPr="00533848" w:rsidRDefault="002609AF" w:rsidP="00533848">
      <w:pPr>
        <w:pStyle w:val="ConsPlusNormal"/>
        <w:rPr>
          <w:rFonts w:ascii="Times New Roman" w:hAnsi="Times New Roman" w:cs="Times New Roman"/>
          <w:sz w:val="24"/>
          <w:szCs w:val="24"/>
        </w:rPr>
      </w:pPr>
      <w:proofErr w:type="gramStart"/>
      <w:r w:rsidRPr="00533848">
        <w:rPr>
          <w:rFonts w:ascii="Times New Roman" w:hAnsi="Times New Roman" w:cs="Times New Roman"/>
          <w:sz w:val="24"/>
          <w:szCs w:val="24"/>
        </w:rPr>
        <w:t>г</w:t>
      </w:r>
      <w:proofErr w:type="gramEnd"/>
      <w:r w:rsidRPr="00533848">
        <w:rPr>
          <w:rFonts w:ascii="Times New Roman" w:hAnsi="Times New Roman" w:cs="Times New Roman"/>
          <w:sz w:val="24"/>
          <w:szCs w:val="24"/>
        </w:rPr>
        <w:t>. __________</w:t>
      </w:r>
    </w:p>
    <w:p w:rsidR="002609AF" w:rsidRPr="00533848" w:rsidRDefault="002609AF" w:rsidP="00533848">
      <w:pPr>
        <w:pStyle w:val="ConsPlusNormal"/>
        <w:jc w:val="right"/>
        <w:rPr>
          <w:rFonts w:ascii="Times New Roman" w:hAnsi="Times New Roman" w:cs="Times New Roman"/>
          <w:sz w:val="24"/>
          <w:szCs w:val="24"/>
        </w:rPr>
      </w:pPr>
      <w:r w:rsidRPr="00533848">
        <w:rPr>
          <w:rFonts w:ascii="Times New Roman" w:hAnsi="Times New Roman" w:cs="Times New Roman"/>
          <w:sz w:val="24"/>
          <w:szCs w:val="24"/>
        </w:rPr>
        <w:t xml:space="preserve">"__"___________ ____ </w:t>
      </w:r>
      <w:proofErr w:type="gramStart"/>
      <w:r w:rsidRPr="00533848">
        <w:rPr>
          <w:rFonts w:ascii="Times New Roman" w:hAnsi="Times New Roman" w:cs="Times New Roman"/>
          <w:sz w:val="24"/>
          <w:szCs w:val="24"/>
        </w:rPr>
        <w:t>г</w:t>
      </w:r>
      <w:proofErr w:type="gramEnd"/>
      <w:r w:rsidRPr="00533848">
        <w:rPr>
          <w:rFonts w:ascii="Times New Roman" w:hAnsi="Times New Roman" w:cs="Times New Roman"/>
          <w:sz w:val="24"/>
          <w:szCs w:val="24"/>
        </w:rPr>
        <w:t>.</w:t>
      </w:r>
    </w:p>
    <w:p w:rsidR="002609AF" w:rsidRPr="00533848" w:rsidRDefault="002609AF" w:rsidP="00533848">
      <w:pPr>
        <w:pStyle w:val="ConsPlusNormal"/>
        <w:ind w:firstLine="540"/>
        <w:jc w:val="both"/>
        <w:rPr>
          <w:rFonts w:ascii="Times New Roman" w:hAnsi="Times New Roman" w:cs="Times New Roman"/>
          <w:sz w:val="24"/>
          <w:szCs w:val="24"/>
        </w:rPr>
      </w:pPr>
    </w:p>
    <w:p w:rsidR="002609AF" w:rsidRPr="00533848" w:rsidRDefault="002609AF" w:rsidP="00533848">
      <w:pPr>
        <w:pStyle w:val="ConsPlusNormal"/>
        <w:ind w:firstLine="540"/>
        <w:jc w:val="both"/>
        <w:rPr>
          <w:rFonts w:ascii="Times New Roman" w:hAnsi="Times New Roman" w:cs="Times New Roman"/>
          <w:sz w:val="24"/>
          <w:szCs w:val="24"/>
        </w:rPr>
      </w:pPr>
      <w:r w:rsidRPr="00533848">
        <w:rPr>
          <w:rFonts w:ascii="Times New Roman" w:hAnsi="Times New Roman" w:cs="Times New Roman"/>
          <w:sz w:val="24"/>
          <w:szCs w:val="24"/>
        </w:rPr>
        <w:t xml:space="preserve">Мы, гр. ____________________, ________ года рождения, зарегистрированный по адресу: __________________________, паспорт серии ____ N _______, выдан "___"__________ ____ </w:t>
      </w:r>
      <w:proofErr w:type="gramStart"/>
      <w:r w:rsidRPr="00533848">
        <w:rPr>
          <w:rFonts w:ascii="Times New Roman" w:hAnsi="Times New Roman" w:cs="Times New Roman"/>
          <w:sz w:val="24"/>
          <w:szCs w:val="24"/>
        </w:rPr>
        <w:t>г</w:t>
      </w:r>
      <w:proofErr w:type="gramEnd"/>
      <w:r w:rsidRPr="00533848">
        <w:rPr>
          <w:rFonts w:ascii="Times New Roman" w:hAnsi="Times New Roman" w:cs="Times New Roman"/>
          <w:sz w:val="24"/>
          <w:szCs w:val="24"/>
        </w:rPr>
        <w:t>. ______________________, именуемый в дальнейшем "Наниматель 1", с одной стороны,</w:t>
      </w:r>
    </w:p>
    <w:p w:rsidR="002609AF" w:rsidRPr="00533848" w:rsidRDefault="002609AF" w:rsidP="00533848">
      <w:pPr>
        <w:pStyle w:val="ConsPlusNormal"/>
        <w:ind w:firstLine="540"/>
        <w:jc w:val="both"/>
        <w:rPr>
          <w:rFonts w:ascii="Times New Roman" w:hAnsi="Times New Roman" w:cs="Times New Roman"/>
          <w:sz w:val="24"/>
          <w:szCs w:val="24"/>
        </w:rPr>
      </w:pPr>
      <w:r w:rsidRPr="00533848">
        <w:rPr>
          <w:rFonts w:ascii="Times New Roman" w:hAnsi="Times New Roman" w:cs="Times New Roman"/>
          <w:sz w:val="24"/>
          <w:szCs w:val="24"/>
        </w:rPr>
        <w:t xml:space="preserve">и гр. _________________________, __________ года рождения, зарегистрированный по адресу: _________________________, паспорт серии _____ N _______, выдан "___"___________ ____ </w:t>
      </w:r>
      <w:proofErr w:type="gramStart"/>
      <w:r w:rsidRPr="00533848">
        <w:rPr>
          <w:rFonts w:ascii="Times New Roman" w:hAnsi="Times New Roman" w:cs="Times New Roman"/>
          <w:sz w:val="24"/>
          <w:szCs w:val="24"/>
        </w:rPr>
        <w:t>г</w:t>
      </w:r>
      <w:proofErr w:type="gramEnd"/>
      <w:r w:rsidRPr="00533848">
        <w:rPr>
          <w:rFonts w:ascii="Times New Roman" w:hAnsi="Times New Roman" w:cs="Times New Roman"/>
          <w:sz w:val="24"/>
          <w:szCs w:val="24"/>
        </w:rPr>
        <w:t>. ________________________, именуемый в дальнейшем "Наниматель 2", с другой стороны, заключили настоящий Договор о нижеследующем:</w:t>
      </w:r>
    </w:p>
    <w:p w:rsidR="002609AF" w:rsidRPr="00533848" w:rsidRDefault="002609AF" w:rsidP="00533848">
      <w:pPr>
        <w:pStyle w:val="ConsPlusNormal"/>
        <w:ind w:firstLine="540"/>
        <w:jc w:val="both"/>
        <w:rPr>
          <w:rFonts w:ascii="Times New Roman" w:hAnsi="Times New Roman" w:cs="Times New Roman"/>
          <w:sz w:val="24"/>
          <w:szCs w:val="24"/>
        </w:rPr>
      </w:pPr>
    </w:p>
    <w:p w:rsidR="002609AF" w:rsidRPr="00533848" w:rsidRDefault="002609AF" w:rsidP="00533848">
      <w:pPr>
        <w:pStyle w:val="ConsPlusNormal"/>
        <w:jc w:val="center"/>
        <w:outlineLvl w:val="0"/>
        <w:rPr>
          <w:rFonts w:ascii="Times New Roman" w:hAnsi="Times New Roman" w:cs="Times New Roman"/>
          <w:sz w:val="24"/>
          <w:szCs w:val="24"/>
        </w:rPr>
      </w:pPr>
      <w:r w:rsidRPr="00533848">
        <w:rPr>
          <w:rFonts w:ascii="Times New Roman" w:hAnsi="Times New Roman" w:cs="Times New Roman"/>
          <w:sz w:val="24"/>
          <w:szCs w:val="24"/>
        </w:rPr>
        <w:t>1. ПРЕДМЕТ ДОГОВОРА</w:t>
      </w:r>
    </w:p>
    <w:p w:rsidR="002609AF" w:rsidRPr="00533848" w:rsidRDefault="002609AF" w:rsidP="00533848">
      <w:pPr>
        <w:pStyle w:val="ConsPlusNormal"/>
        <w:ind w:firstLine="540"/>
        <w:jc w:val="both"/>
        <w:rPr>
          <w:rFonts w:ascii="Times New Roman" w:hAnsi="Times New Roman" w:cs="Times New Roman"/>
          <w:sz w:val="24"/>
          <w:szCs w:val="24"/>
        </w:rPr>
      </w:pPr>
    </w:p>
    <w:p w:rsidR="002609AF" w:rsidRPr="00533848" w:rsidRDefault="002609AF" w:rsidP="00533848">
      <w:pPr>
        <w:pStyle w:val="ConsPlusNormal"/>
        <w:ind w:firstLine="540"/>
        <w:jc w:val="both"/>
        <w:rPr>
          <w:rFonts w:ascii="Times New Roman" w:hAnsi="Times New Roman" w:cs="Times New Roman"/>
          <w:sz w:val="24"/>
          <w:szCs w:val="24"/>
        </w:rPr>
      </w:pPr>
      <w:r w:rsidRPr="00533848">
        <w:rPr>
          <w:rFonts w:ascii="Times New Roman" w:hAnsi="Times New Roman" w:cs="Times New Roman"/>
          <w:sz w:val="24"/>
          <w:szCs w:val="24"/>
        </w:rPr>
        <w:t xml:space="preserve">1.1. Предметом настоящего Договора является обмен жилыми помещениями, предоставленными Сторонам по договорам социального найма, </w:t>
      </w:r>
      <w:proofErr w:type="gramStart"/>
      <w:r w:rsidRPr="00533848">
        <w:rPr>
          <w:rFonts w:ascii="Times New Roman" w:hAnsi="Times New Roman" w:cs="Times New Roman"/>
          <w:sz w:val="24"/>
          <w:szCs w:val="24"/>
        </w:rPr>
        <w:t>со</w:t>
      </w:r>
      <w:proofErr w:type="gramEnd"/>
      <w:r w:rsidRPr="00533848">
        <w:rPr>
          <w:rFonts w:ascii="Times New Roman" w:hAnsi="Times New Roman" w:cs="Times New Roman"/>
          <w:sz w:val="24"/>
          <w:szCs w:val="24"/>
        </w:rPr>
        <w:t xml:space="preserve"> взаимной передачей прав и обязанностей по указанным договорам.</w:t>
      </w:r>
    </w:p>
    <w:p w:rsidR="002609AF" w:rsidRPr="00533848" w:rsidRDefault="002609AF" w:rsidP="00533848">
      <w:pPr>
        <w:pStyle w:val="ConsPlusNormal"/>
        <w:ind w:firstLine="540"/>
        <w:jc w:val="both"/>
        <w:rPr>
          <w:rFonts w:ascii="Times New Roman" w:hAnsi="Times New Roman" w:cs="Times New Roman"/>
          <w:sz w:val="24"/>
          <w:szCs w:val="24"/>
        </w:rPr>
      </w:pPr>
      <w:r w:rsidRPr="00533848">
        <w:rPr>
          <w:rFonts w:ascii="Times New Roman" w:hAnsi="Times New Roman" w:cs="Times New Roman"/>
          <w:sz w:val="24"/>
          <w:szCs w:val="24"/>
        </w:rPr>
        <w:t>1.2. До подписания настоящего Договора:</w:t>
      </w:r>
    </w:p>
    <w:p w:rsidR="002609AF" w:rsidRPr="00533848" w:rsidRDefault="002609AF" w:rsidP="00533848">
      <w:pPr>
        <w:pStyle w:val="ConsPlusNormal"/>
        <w:ind w:firstLine="540"/>
        <w:jc w:val="both"/>
        <w:rPr>
          <w:rFonts w:ascii="Times New Roman" w:hAnsi="Times New Roman" w:cs="Times New Roman"/>
          <w:sz w:val="24"/>
          <w:szCs w:val="24"/>
        </w:rPr>
      </w:pPr>
      <w:r w:rsidRPr="00533848">
        <w:rPr>
          <w:rFonts w:ascii="Times New Roman" w:hAnsi="Times New Roman" w:cs="Times New Roman"/>
          <w:sz w:val="24"/>
          <w:szCs w:val="24"/>
        </w:rPr>
        <w:t xml:space="preserve">1.2.1. Наниматель 1 занимает по Договору социального найма от "__"___________ ____ </w:t>
      </w:r>
      <w:proofErr w:type="gramStart"/>
      <w:r w:rsidRPr="00533848">
        <w:rPr>
          <w:rFonts w:ascii="Times New Roman" w:hAnsi="Times New Roman" w:cs="Times New Roman"/>
          <w:sz w:val="24"/>
          <w:szCs w:val="24"/>
        </w:rPr>
        <w:t>г</w:t>
      </w:r>
      <w:proofErr w:type="gramEnd"/>
      <w:r w:rsidRPr="00533848">
        <w:rPr>
          <w:rFonts w:ascii="Times New Roman" w:hAnsi="Times New Roman" w:cs="Times New Roman"/>
          <w:sz w:val="24"/>
          <w:szCs w:val="24"/>
        </w:rPr>
        <w:t xml:space="preserve">. N ______ жилое помещение в виде _____________________, расположенное по адресу: ___________________________, общей площадью _______________, жилой площадью ____________ (далее - "Жилое помещение 1"). Жилое помещение 1 расположено на ____ этаже </w:t>
      </w:r>
      <w:proofErr w:type="spellStart"/>
      <w:r w:rsidRPr="00533848">
        <w:rPr>
          <w:rFonts w:ascii="Times New Roman" w:hAnsi="Times New Roman" w:cs="Times New Roman"/>
          <w:sz w:val="24"/>
          <w:szCs w:val="24"/>
        </w:rPr>
        <w:t>___</w:t>
      </w:r>
      <w:proofErr w:type="gramStart"/>
      <w:r w:rsidRPr="00533848">
        <w:rPr>
          <w:rFonts w:ascii="Times New Roman" w:hAnsi="Times New Roman" w:cs="Times New Roman"/>
          <w:sz w:val="24"/>
          <w:szCs w:val="24"/>
        </w:rPr>
        <w:t>_-</w:t>
      </w:r>
      <w:proofErr w:type="gramEnd"/>
      <w:r w:rsidRPr="00533848">
        <w:rPr>
          <w:rFonts w:ascii="Times New Roman" w:hAnsi="Times New Roman" w:cs="Times New Roman"/>
          <w:sz w:val="24"/>
          <w:szCs w:val="24"/>
        </w:rPr>
        <w:t>этажного</w:t>
      </w:r>
      <w:proofErr w:type="spellEnd"/>
      <w:r w:rsidRPr="00533848">
        <w:rPr>
          <w:rFonts w:ascii="Times New Roman" w:hAnsi="Times New Roman" w:cs="Times New Roman"/>
          <w:sz w:val="24"/>
          <w:szCs w:val="24"/>
        </w:rPr>
        <w:t xml:space="preserve"> многоквартирного дома и состоит из _____ комнат.</w:t>
      </w:r>
    </w:p>
    <w:p w:rsidR="002609AF" w:rsidRPr="00533848" w:rsidRDefault="002609AF" w:rsidP="00533848">
      <w:pPr>
        <w:pStyle w:val="ConsPlusNormal"/>
        <w:ind w:firstLine="540"/>
        <w:jc w:val="both"/>
        <w:rPr>
          <w:rFonts w:ascii="Times New Roman" w:hAnsi="Times New Roman" w:cs="Times New Roman"/>
          <w:sz w:val="24"/>
          <w:szCs w:val="24"/>
        </w:rPr>
      </w:pPr>
      <w:proofErr w:type="spellStart"/>
      <w:r w:rsidRPr="00533848">
        <w:rPr>
          <w:rFonts w:ascii="Times New Roman" w:hAnsi="Times New Roman" w:cs="Times New Roman"/>
          <w:sz w:val="24"/>
          <w:szCs w:val="24"/>
        </w:rPr>
        <w:t>Наймодателем</w:t>
      </w:r>
      <w:proofErr w:type="spellEnd"/>
      <w:r w:rsidRPr="00533848">
        <w:rPr>
          <w:rFonts w:ascii="Times New Roman" w:hAnsi="Times New Roman" w:cs="Times New Roman"/>
          <w:sz w:val="24"/>
          <w:szCs w:val="24"/>
        </w:rPr>
        <w:t xml:space="preserve"> является _______________________________.</w:t>
      </w:r>
    </w:p>
    <w:p w:rsidR="002609AF" w:rsidRPr="00533848" w:rsidRDefault="002609AF" w:rsidP="00533848">
      <w:pPr>
        <w:pStyle w:val="ConsPlusNonformat"/>
        <w:jc w:val="both"/>
        <w:rPr>
          <w:rFonts w:ascii="Times New Roman" w:hAnsi="Times New Roman" w:cs="Times New Roman"/>
          <w:sz w:val="24"/>
          <w:szCs w:val="24"/>
        </w:rPr>
      </w:pPr>
      <w:r w:rsidRPr="00533848">
        <w:rPr>
          <w:rFonts w:ascii="Times New Roman" w:hAnsi="Times New Roman" w:cs="Times New Roman"/>
          <w:sz w:val="24"/>
          <w:szCs w:val="24"/>
        </w:rPr>
        <w:t xml:space="preserve">    1.2.2. Совместно с ним проживающие члены семьи Нанимателя 1:</w:t>
      </w:r>
    </w:p>
    <w:p w:rsidR="002609AF" w:rsidRPr="00533848" w:rsidRDefault="002609AF" w:rsidP="00533848">
      <w:pPr>
        <w:pStyle w:val="ConsPlusNonformat"/>
        <w:jc w:val="both"/>
        <w:rPr>
          <w:rFonts w:ascii="Times New Roman" w:hAnsi="Times New Roman" w:cs="Times New Roman"/>
          <w:sz w:val="24"/>
          <w:szCs w:val="24"/>
        </w:rPr>
      </w:pPr>
      <w:r w:rsidRPr="00533848">
        <w:rPr>
          <w:rFonts w:ascii="Times New Roman" w:hAnsi="Times New Roman" w:cs="Times New Roman"/>
          <w:sz w:val="24"/>
          <w:szCs w:val="24"/>
        </w:rPr>
        <w:t xml:space="preserve">    - ____________________________________________________________________;</w:t>
      </w:r>
    </w:p>
    <w:p w:rsidR="002609AF" w:rsidRPr="00533848" w:rsidRDefault="002609AF" w:rsidP="00533848">
      <w:pPr>
        <w:pStyle w:val="ConsPlusNonformat"/>
        <w:jc w:val="both"/>
        <w:rPr>
          <w:rFonts w:ascii="Times New Roman" w:hAnsi="Times New Roman" w:cs="Times New Roman"/>
          <w:sz w:val="24"/>
          <w:szCs w:val="24"/>
        </w:rPr>
      </w:pPr>
      <w:r w:rsidRPr="00533848">
        <w:rPr>
          <w:rFonts w:ascii="Times New Roman" w:hAnsi="Times New Roman" w:cs="Times New Roman"/>
          <w:sz w:val="24"/>
          <w:szCs w:val="24"/>
        </w:rPr>
        <w:t xml:space="preserve">                         (Ф.И.О., дата рождения)</w:t>
      </w:r>
    </w:p>
    <w:p w:rsidR="002609AF" w:rsidRPr="00533848" w:rsidRDefault="002609AF" w:rsidP="00533848">
      <w:pPr>
        <w:pStyle w:val="ConsPlusNonformat"/>
        <w:jc w:val="both"/>
        <w:rPr>
          <w:rFonts w:ascii="Times New Roman" w:hAnsi="Times New Roman" w:cs="Times New Roman"/>
          <w:sz w:val="24"/>
          <w:szCs w:val="24"/>
        </w:rPr>
      </w:pPr>
      <w:r w:rsidRPr="00533848">
        <w:rPr>
          <w:rFonts w:ascii="Times New Roman" w:hAnsi="Times New Roman" w:cs="Times New Roman"/>
          <w:sz w:val="24"/>
          <w:szCs w:val="24"/>
        </w:rPr>
        <w:t xml:space="preserve">    - ____________________________________________________________________.</w:t>
      </w:r>
    </w:p>
    <w:p w:rsidR="002609AF" w:rsidRPr="00533848" w:rsidRDefault="002609AF" w:rsidP="00533848">
      <w:pPr>
        <w:pStyle w:val="ConsPlusNonformat"/>
        <w:jc w:val="both"/>
        <w:rPr>
          <w:rFonts w:ascii="Times New Roman" w:hAnsi="Times New Roman" w:cs="Times New Roman"/>
          <w:sz w:val="24"/>
          <w:szCs w:val="24"/>
        </w:rPr>
      </w:pPr>
      <w:r w:rsidRPr="00533848">
        <w:rPr>
          <w:rFonts w:ascii="Times New Roman" w:hAnsi="Times New Roman" w:cs="Times New Roman"/>
          <w:sz w:val="24"/>
          <w:szCs w:val="24"/>
        </w:rPr>
        <w:t xml:space="preserve">                         (Ф.И.О., дата рождения)</w:t>
      </w:r>
    </w:p>
    <w:p w:rsidR="002609AF" w:rsidRPr="00533848" w:rsidRDefault="002609AF" w:rsidP="00533848">
      <w:pPr>
        <w:pStyle w:val="ConsPlusNonformat"/>
        <w:jc w:val="both"/>
        <w:rPr>
          <w:rFonts w:ascii="Times New Roman" w:hAnsi="Times New Roman" w:cs="Times New Roman"/>
          <w:sz w:val="24"/>
          <w:szCs w:val="24"/>
        </w:rPr>
      </w:pPr>
      <w:r w:rsidRPr="00533848">
        <w:rPr>
          <w:rFonts w:ascii="Times New Roman" w:hAnsi="Times New Roman" w:cs="Times New Roman"/>
          <w:sz w:val="24"/>
          <w:szCs w:val="24"/>
        </w:rPr>
        <w:t xml:space="preserve">    1.2.3.  Наниматель  2  занимает   по  Договору  социального   найма  </w:t>
      </w:r>
      <w:proofErr w:type="gramStart"/>
      <w:r w:rsidRPr="00533848">
        <w:rPr>
          <w:rFonts w:ascii="Times New Roman" w:hAnsi="Times New Roman" w:cs="Times New Roman"/>
          <w:sz w:val="24"/>
          <w:szCs w:val="24"/>
        </w:rPr>
        <w:t>от</w:t>
      </w:r>
      <w:proofErr w:type="gramEnd"/>
    </w:p>
    <w:p w:rsidR="002609AF" w:rsidRPr="00533848" w:rsidRDefault="002609AF" w:rsidP="00533848">
      <w:pPr>
        <w:pStyle w:val="ConsPlusNonformat"/>
        <w:jc w:val="both"/>
        <w:rPr>
          <w:rFonts w:ascii="Times New Roman" w:hAnsi="Times New Roman" w:cs="Times New Roman"/>
          <w:sz w:val="24"/>
          <w:szCs w:val="24"/>
        </w:rPr>
      </w:pPr>
      <w:r w:rsidRPr="00533848">
        <w:rPr>
          <w:rFonts w:ascii="Times New Roman" w:hAnsi="Times New Roman" w:cs="Times New Roman"/>
          <w:sz w:val="24"/>
          <w:szCs w:val="24"/>
        </w:rPr>
        <w:t xml:space="preserve">"__"___________   ____   </w:t>
      </w:r>
      <w:proofErr w:type="gramStart"/>
      <w:r w:rsidRPr="00533848">
        <w:rPr>
          <w:rFonts w:ascii="Times New Roman" w:hAnsi="Times New Roman" w:cs="Times New Roman"/>
          <w:sz w:val="24"/>
          <w:szCs w:val="24"/>
        </w:rPr>
        <w:t>г</w:t>
      </w:r>
      <w:proofErr w:type="gramEnd"/>
      <w:r w:rsidRPr="00533848">
        <w:rPr>
          <w:rFonts w:ascii="Times New Roman" w:hAnsi="Times New Roman" w:cs="Times New Roman"/>
          <w:sz w:val="24"/>
          <w:szCs w:val="24"/>
        </w:rPr>
        <w:t>.   N   _________   жилое    помещение   в   виде</w:t>
      </w:r>
    </w:p>
    <w:p w:rsidR="002609AF" w:rsidRPr="00533848" w:rsidRDefault="002609AF" w:rsidP="00533848">
      <w:pPr>
        <w:pStyle w:val="ConsPlusNonformat"/>
        <w:jc w:val="both"/>
        <w:rPr>
          <w:rFonts w:ascii="Times New Roman" w:hAnsi="Times New Roman" w:cs="Times New Roman"/>
          <w:sz w:val="24"/>
          <w:szCs w:val="24"/>
        </w:rPr>
      </w:pPr>
      <w:r w:rsidRPr="00533848">
        <w:rPr>
          <w:rFonts w:ascii="Times New Roman" w:hAnsi="Times New Roman" w:cs="Times New Roman"/>
          <w:sz w:val="24"/>
          <w:szCs w:val="24"/>
        </w:rPr>
        <w:t xml:space="preserve">_________________________________,       </w:t>
      </w:r>
      <w:proofErr w:type="gramStart"/>
      <w:r w:rsidRPr="00533848">
        <w:rPr>
          <w:rFonts w:ascii="Times New Roman" w:hAnsi="Times New Roman" w:cs="Times New Roman"/>
          <w:sz w:val="24"/>
          <w:szCs w:val="24"/>
        </w:rPr>
        <w:t>расположенное</w:t>
      </w:r>
      <w:proofErr w:type="gramEnd"/>
      <w:r w:rsidRPr="00533848">
        <w:rPr>
          <w:rFonts w:ascii="Times New Roman" w:hAnsi="Times New Roman" w:cs="Times New Roman"/>
          <w:sz w:val="24"/>
          <w:szCs w:val="24"/>
        </w:rPr>
        <w:t xml:space="preserve">      по      адресу:</w:t>
      </w:r>
    </w:p>
    <w:p w:rsidR="002609AF" w:rsidRPr="00533848" w:rsidRDefault="002609AF" w:rsidP="00533848">
      <w:pPr>
        <w:pStyle w:val="ConsPlusNonformat"/>
        <w:jc w:val="both"/>
        <w:rPr>
          <w:rFonts w:ascii="Times New Roman" w:hAnsi="Times New Roman" w:cs="Times New Roman"/>
          <w:sz w:val="24"/>
          <w:szCs w:val="24"/>
        </w:rPr>
      </w:pPr>
      <w:r w:rsidRPr="00533848">
        <w:rPr>
          <w:rFonts w:ascii="Times New Roman" w:hAnsi="Times New Roman" w:cs="Times New Roman"/>
          <w:sz w:val="24"/>
          <w:szCs w:val="24"/>
        </w:rPr>
        <w:t>____________________________, общей площадью ______________, жилой площадью</w:t>
      </w:r>
    </w:p>
    <w:p w:rsidR="002609AF" w:rsidRPr="00533848" w:rsidRDefault="002609AF" w:rsidP="00533848">
      <w:pPr>
        <w:pStyle w:val="ConsPlusNonformat"/>
        <w:jc w:val="both"/>
        <w:rPr>
          <w:rFonts w:ascii="Times New Roman" w:hAnsi="Times New Roman" w:cs="Times New Roman"/>
          <w:sz w:val="24"/>
          <w:szCs w:val="24"/>
        </w:rPr>
      </w:pPr>
      <w:r w:rsidRPr="00533848">
        <w:rPr>
          <w:rFonts w:ascii="Times New Roman" w:hAnsi="Times New Roman" w:cs="Times New Roman"/>
          <w:sz w:val="24"/>
          <w:szCs w:val="24"/>
        </w:rPr>
        <w:t>_______________  (далее  -  "Жилое   помещение  2").   Жилое   помещение  1</w:t>
      </w:r>
    </w:p>
    <w:p w:rsidR="002609AF" w:rsidRPr="00533848" w:rsidRDefault="002609AF" w:rsidP="00533848">
      <w:pPr>
        <w:pStyle w:val="ConsPlusNonformat"/>
        <w:jc w:val="both"/>
        <w:rPr>
          <w:rFonts w:ascii="Times New Roman" w:hAnsi="Times New Roman" w:cs="Times New Roman"/>
          <w:sz w:val="24"/>
          <w:szCs w:val="24"/>
        </w:rPr>
      </w:pPr>
      <w:r w:rsidRPr="00533848">
        <w:rPr>
          <w:rFonts w:ascii="Times New Roman" w:hAnsi="Times New Roman" w:cs="Times New Roman"/>
          <w:sz w:val="24"/>
          <w:szCs w:val="24"/>
        </w:rPr>
        <w:t xml:space="preserve">расположено  на ____ этаже </w:t>
      </w:r>
      <w:proofErr w:type="spellStart"/>
      <w:r w:rsidRPr="00533848">
        <w:rPr>
          <w:rFonts w:ascii="Times New Roman" w:hAnsi="Times New Roman" w:cs="Times New Roman"/>
          <w:sz w:val="24"/>
          <w:szCs w:val="24"/>
        </w:rPr>
        <w:t>___</w:t>
      </w:r>
      <w:proofErr w:type="gramStart"/>
      <w:r w:rsidRPr="00533848">
        <w:rPr>
          <w:rFonts w:ascii="Times New Roman" w:hAnsi="Times New Roman" w:cs="Times New Roman"/>
          <w:sz w:val="24"/>
          <w:szCs w:val="24"/>
        </w:rPr>
        <w:t>_-</w:t>
      </w:r>
      <w:proofErr w:type="gramEnd"/>
      <w:r w:rsidRPr="00533848">
        <w:rPr>
          <w:rFonts w:ascii="Times New Roman" w:hAnsi="Times New Roman" w:cs="Times New Roman"/>
          <w:sz w:val="24"/>
          <w:szCs w:val="24"/>
        </w:rPr>
        <w:t>этажного</w:t>
      </w:r>
      <w:proofErr w:type="spellEnd"/>
      <w:r w:rsidRPr="00533848">
        <w:rPr>
          <w:rFonts w:ascii="Times New Roman" w:hAnsi="Times New Roman" w:cs="Times New Roman"/>
          <w:sz w:val="24"/>
          <w:szCs w:val="24"/>
        </w:rPr>
        <w:t xml:space="preserve"> многоквартирного дома и состоит из</w:t>
      </w:r>
    </w:p>
    <w:p w:rsidR="002609AF" w:rsidRPr="00533848" w:rsidRDefault="002609AF" w:rsidP="00533848">
      <w:pPr>
        <w:pStyle w:val="ConsPlusNonformat"/>
        <w:jc w:val="both"/>
        <w:rPr>
          <w:rFonts w:ascii="Times New Roman" w:hAnsi="Times New Roman" w:cs="Times New Roman"/>
          <w:sz w:val="24"/>
          <w:szCs w:val="24"/>
        </w:rPr>
      </w:pPr>
      <w:r w:rsidRPr="00533848">
        <w:rPr>
          <w:rFonts w:ascii="Times New Roman" w:hAnsi="Times New Roman" w:cs="Times New Roman"/>
          <w:sz w:val="24"/>
          <w:szCs w:val="24"/>
        </w:rPr>
        <w:t>_____ комнат.</w:t>
      </w:r>
    </w:p>
    <w:p w:rsidR="002609AF" w:rsidRPr="00533848" w:rsidRDefault="002609AF" w:rsidP="00533848">
      <w:pPr>
        <w:pStyle w:val="ConsPlusNonformat"/>
        <w:jc w:val="both"/>
        <w:rPr>
          <w:rFonts w:ascii="Times New Roman" w:hAnsi="Times New Roman" w:cs="Times New Roman"/>
          <w:sz w:val="24"/>
          <w:szCs w:val="24"/>
        </w:rPr>
      </w:pPr>
      <w:r w:rsidRPr="00533848">
        <w:rPr>
          <w:rFonts w:ascii="Times New Roman" w:hAnsi="Times New Roman" w:cs="Times New Roman"/>
          <w:sz w:val="24"/>
          <w:szCs w:val="24"/>
        </w:rPr>
        <w:lastRenderedPageBreak/>
        <w:t xml:space="preserve">    </w:t>
      </w:r>
      <w:proofErr w:type="spellStart"/>
      <w:r w:rsidRPr="00533848">
        <w:rPr>
          <w:rFonts w:ascii="Times New Roman" w:hAnsi="Times New Roman" w:cs="Times New Roman"/>
          <w:sz w:val="24"/>
          <w:szCs w:val="24"/>
        </w:rPr>
        <w:t>Наймодателем</w:t>
      </w:r>
      <w:proofErr w:type="spellEnd"/>
      <w:r w:rsidRPr="00533848">
        <w:rPr>
          <w:rFonts w:ascii="Times New Roman" w:hAnsi="Times New Roman" w:cs="Times New Roman"/>
          <w:sz w:val="24"/>
          <w:szCs w:val="24"/>
        </w:rPr>
        <w:t xml:space="preserve"> является _____________________.</w:t>
      </w:r>
    </w:p>
    <w:p w:rsidR="002609AF" w:rsidRPr="00533848" w:rsidRDefault="002609AF" w:rsidP="00533848">
      <w:pPr>
        <w:pStyle w:val="ConsPlusNonformat"/>
        <w:jc w:val="both"/>
        <w:rPr>
          <w:rFonts w:ascii="Times New Roman" w:hAnsi="Times New Roman" w:cs="Times New Roman"/>
          <w:sz w:val="24"/>
          <w:szCs w:val="24"/>
        </w:rPr>
      </w:pPr>
      <w:r w:rsidRPr="00533848">
        <w:rPr>
          <w:rFonts w:ascii="Times New Roman" w:hAnsi="Times New Roman" w:cs="Times New Roman"/>
          <w:sz w:val="24"/>
          <w:szCs w:val="24"/>
        </w:rPr>
        <w:t xml:space="preserve">    1.2.4. Совместно с ним проживающие члены семьи Нанимателя 2:</w:t>
      </w:r>
    </w:p>
    <w:p w:rsidR="002609AF" w:rsidRPr="00533848" w:rsidRDefault="002609AF" w:rsidP="00533848">
      <w:pPr>
        <w:pStyle w:val="ConsPlusNonformat"/>
        <w:jc w:val="both"/>
        <w:rPr>
          <w:rFonts w:ascii="Times New Roman" w:hAnsi="Times New Roman" w:cs="Times New Roman"/>
          <w:sz w:val="24"/>
          <w:szCs w:val="24"/>
        </w:rPr>
      </w:pPr>
      <w:r w:rsidRPr="00533848">
        <w:rPr>
          <w:rFonts w:ascii="Times New Roman" w:hAnsi="Times New Roman" w:cs="Times New Roman"/>
          <w:sz w:val="24"/>
          <w:szCs w:val="24"/>
        </w:rPr>
        <w:t xml:space="preserve">    - ____________________________________________________________________;</w:t>
      </w:r>
    </w:p>
    <w:p w:rsidR="002609AF" w:rsidRPr="00533848" w:rsidRDefault="002609AF" w:rsidP="00533848">
      <w:pPr>
        <w:pStyle w:val="ConsPlusNonformat"/>
        <w:jc w:val="both"/>
        <w:rPr>
          <w:rFonts w:ascii="Times New Roman" w:hAnsi="Times New Roman" w:cs="Times New Roman"/>
          <w:sz w:val="24"/>
          <w:szCs w:val="24"/>
        </w:rPr>
      </w:pPr>
      <w:r w:rsidRPr="00533848">
        <w:rPr>
          <w:rFonts w:ascii="Times New Roman" w:hAnsi="Times New Roman" w:cs="Times New Roman"/>
          <w:sz w:val="24"/>
          <w:szCs w:val="24"/>
        </w:rPr>
        <w:t xml:space="preserve">                           (Ф.И.О., дата рождения)</w:t>
      </w:r>
    </w:p>
    <w:p w:rsidR="002609AF" w:rsidRPr="00533848" w:rsidRDefault="002609AF" w:rsidP="00533848">
      <w:pPr>
        <w:pStyle w:val="ConsPlusNonformat"/>
        <w:jc w:val="both"/>
        <w:rPr>
          <w:rFonts w:ascii="Times New Roman" w:hAnsi="Times New Roman" w:cs="Times New Roman"/>
          <w:sz w:val="24"/>
          <w:szCs w:val="24"/>
        </w:rPr>
      </w:pPr>
      <w:r w:rsidRPr="00533848">
        <w:rPr>
          <w:rFonts w:ascii="Times New Roman" w:hAnsi="Times New Roman" w:cs="Times New Roman"/>
          <w:sz w:val="24"/>
          <w:szCs w:val="24"/>
        </w:rPr>
        <w:t xml:space="preserve">    - ____________________________________________________________________.</w:t>
      </w:r>
    </w:p>
    <w:p w:rsidR="002609AF" w:rsidRPr="00533848" w:rsidRDefault="002609AF" w:rsidP="00533848">
      <w:pPr>
        <w:pStyle w:val="ConsPlusNonformat"/>
        <w:jc w:val="both"/>
        <w:rPr>
          <w:rFonts w:ascii="Times New Roman" w:hAnsi="Times New Roman" w:cs="Times New Roman"/>
          <w:sz w:val="24"/>
          <w:szCs w:val="24"/>
        </w:rPr>
      </w:pPr>
      <w:r w:rsidRPr="00533848">
        <w:rPr>
          <w:rFonts w:ascii="Times New Roman" w:hAnsi="Times New Roman" w:cs="Times New Roman"/>
          <w:sz w:val="24"/>
          <w:szCs w:val="24"/>
        </w:rPr>
        <w:t xml:space="preserve">                           (Ф.И.О., дата рождения)</w:t>
      </w:r>
    </w:p>
    <w:p w:rsidR="002609AF" w:rsidRPr="00533848" w:rsidRDefault="002609AF" w:rsidP="00533848">
      <w:pPr>
        <w:pStyle w:val="ConsPlusNonformat"/>
        <w:jc w:val="both"/>
        <w:rPr>
          <w:rFonts w:ascii="Times New Roman" w:hAnsi="Times New Roman" w:cs="Times New Roman"/>
          <w:sz w:val="24"/>
          <w:szCs w:val="24"/>
        </w:rPr>
      </w:pPr>
      <w:r w:rsidRPr="00533848">
        <w:rPr>
          <w:rFonts w:ascii="Times New Roman" w:hAnsi="Times New Roman" w:cs="Times New Roman"/>
          <w:sz w:val="24"/>
          <w:szCs w:val="24"/>
        </w:rPr>
        <w:t xml:space="preserve">    1.3.  Согласно  условиям  настоящего  Договора Нанимателю 1 и совместно</w:t>
      </w:r>
    </w:p>
    <w:p w:rsidR="002609AF" w:rsidRPr="00533848" w:rsidRDefault="002609AF" w:rsidP="00533848">
      <w:pPr>
        <w:pStyle w:val="ConsPlusNonformat"/>
        <w:jc w:val="both"/>
        <w:rPr>
          <w:rFonts w:ascii="Times New Roman" w:hAnsi="Times New Roman" w:cs="Times New Roman"/>
          <w:sz w:val="24"/>
          <w:szCs w:val="24"/>
        </w:rPr>
      </w:pPr>
      <w:r w:rsidRPr="00533848">
        <w:rPr>
          <w:rFonts w:ascii="Times New Roman" w:hAnsi="Times New Roman" w:cs="Times New Roman"/>
          <w:sz w:val="24"/>
          <w:szCs w:val="24"/>
        </w:rPr>
        <w:t>проживающим  с ним  членам семьи  передается  по договору социального найма</w:t>
      </w:r>
    </w:p>
    <w:p w:rsidR="002609AF" w:rsidRPr="00533848" w:rsidRDefault="002609AF" w:rsidP="00533848">
      <w:pPr>
        <w:pStyle w:val="ConsPlusNonformat"/>
        <w:jc w:val="both"/>
        <w:rPr>
          <w:rFonts w:ascii="Times New Roman" w:hAnsi="Times New Roman" w:cs="Times New Roman"/>
          <w:sz w:val="24"/>
          <w:szCs w:val="24"/>
        </w:rPr>
      </w:pPr>
      <w:r w:rsidRPr="00533848">
        <w:rPr>
          <w:rFonts w:ascii="Times New Roman" w:hAnsi="Times New Roman" w:cs="Times New Roman"/>
          <w:sz w:val="24"/>
          <w:szCs w:val="24"/>
        </w:rPr>
        <w:t>Жилое  помещение  2,  а Нанимателю 2  и совместно  проживающим с ним членам</w:t>
      </w:r>
    </w:p>
    <w:p w:rsidR="002609AF" w:rsidRPr="00533848" w:rsidRDefault="002609AF" w:rsidP="00533848">
      <w:pPr>
        <w:pStyle w:val="ConsPlusNonformat"/>
        <w:jc w:val="both"/>
        <w:rPr>
          <w:rFonts w:ascii="Times New Roman" w:hAnsi="Times New Roman" w:cs="Times New Roman"/>
          <w:sz w:val="24"/>
          <w:szCs w:val="24"/>
        </w:rPr>
      </w:pPr>
      <w:r w:rsidRPr="00533848">
        <w:rPr>
          <w:rFonts w:ascii="Times New Roman" w:hAnsi="Times New Roman" w:cs="Times New Roman"/>
          <w:sz w:val="24"/>
          <w:szCs w:val="24"/>
        </w:rPr>
        <w:t>семьи передается по договору социального найма Жилое помещение 1.</w:t>
      </w:r>
    </w:p>
    <w:p w:rsidR="002609AF" w:rsidRPr="00533848" w:rsidRDefault="002609AF" w:rsidP="00533848">
      <w:pPr>
        <w:pStyle w:val="ConsPlusNonformat"/>
        <w:jc w:val="both"/>
        <w:rPr>
          <w:rFonts w:ascii="Times New Roman" w:hAnsi="Times New Roman" w:cs="Times New Roman"/>
          <w:sz w:val="24"/>
          <w:szCs w:val="24"/>
        </w:rPr>
      </w:pPr>
      <w:r w:rsidRPr="00533848">
        <w:rPr>
          <w:rFonts w:ascii="Times New Roman" w:hAnsi="Times New Roman" w:cs="Times New Roman"/>
          <w:sz w:val="24"/>
          <w:szCs w:val="24"/>
        </w:rPr>
        <w:t xml:space="preserve">    1.4.   Разрешение  органа  опеки  и  попечительства  на  обмен   Жилого</w:t>
      </w:r>
    </w:p>
    <w:p w:rsidR="002609AF" w:rsidRPr="00533848" w:rsidRDefault="002609AF" w:rsidP="00533848">
      <w:pPr>
        <w:pStyle w:val="ConsPlusNonformat"/>
        <w:jc w:val="both"/>
        <w:rPr>
          <w:rFonts w:ascii="Times New Roman" w:hAnsi="Times New Roman" w:cs="Times New Roman"/>
          <w:sz w:val="24"/>
          <w:szCs w:val="24"/>
        </w:rPr>
      </w:pPr>
      <w:r w:rsidRPr="00533848">
        <w:rPr>
          <w:rFonts w:ascii="Times New Roman" w:hAnsi="Times New Roman" w:cs="Times New Roman"/>
          <w:sz w:val="24"/>
          <w:szCs w:val="24"/>
        </w:rPr>
        <w:t>помещения   1,     в     котором      проживает      несовершеннолетни</w:t>
      </w:r>
      <w:proofErr w:type="gramStart"/>
      <w:r w:rsidRPr="00533848">
        <w:rPr>
          <w:rFonts w:ascii="Times New Roman" w:hAnsi="Times New Roman" w:cs="Times New Roman"/>
          <w:sz w:val="24"/>
          <w:szCs w:val="24"/>
        </w:rPr>
        <w:t>й(</w:t>
      </w:r>
      <w:proofErr w:type="spellStart"/>
      <w:proofErr w:type="gramEnd"/>
      <w:r w:rsidRPr="00533848">
        <w:rPr>
          <w:rFonts w:ascii="Times New Roman" w:hAnsi="Times New Roman" w:cs="Times New Roman"/>
          <w:sz w:val="24"/>
          <w:szCs w:val="24"/>
        </w:rPr>
        <w:t>яя</w:t>
      </w:r>
      <w:proofErr w:type="spellEnd"/>
      <w:r w:rsidRPr="00533848">
        <w:rPr>
          <w:rFonts w:ascii="Times New Roman" w:hAnsi="Times New Roman" w:cs="Times New Roman"/>
          <w:sz w:val="24"/>
          <w:szCs w:val="24"/>
        </w:rPr>
        <w:t>)</w:t>
      </w:r>
    </w:p>
    <w:p w:rsidR="002609AF" w:rsidRPr="00533848" w:rsidRDefault="002609AF" w:rsidP="00533848">
      <w:pPr>
        <w:pStyle w:val="ConsPlusNonformat"/>
        <w:jc w:val="both"/>
        <w:rPr>
          <w:rFonts w:ascii="Times New Roman" w:hAnsi="Times New Roman" w:cs="Times New Roman"/>
          <w:sz w:val="24"/>
          <w:szCs w:val="24"/>
        </w:rPr>
      </w:pPr>
      <w:r w:rsidRPr="00533848">
        <w:rPr>
          <w:rFonts w:ascii="Times New Roman" w:hAnsi="Times New Roman" w:cs="Times New Roman"/>
          <w:sz w:val="24"/>
          <w:szCs w:val="24"/>
        </w:rPr>
        <w:t>___________________________, имеется - ____________________________________</w:t>
      </w:r>
    </w:p>
    <w:p w:rsidR="002609AF" w:rsidRPr="00533848" w:rsidRDefault="002609AF" w:rsidP="00533848">
      <w:pPr>
        <w:pStyle w:val="ConsPlusNonformat"/>
        <w:jc w:val="both"/>
        <w:rPr>
          <w:rFonts w:ascii="Times New Roman" w:hAnsi="Times New Roman" w:cs="Times New Roman"/>
          <w:sz w:val="24"/>
          <w:szCs w:val="24"/>
        </w:rPr>
      </w:pPr>
      <w:r w:rsidRPr="00533848">
        <w:rPr>
          <w:rFonts w:ascii="Times New Roman" w:hAnsi="Times New Roman" w:cs="Times New Roman"/>
          <w:sz w:val="24"/>
          <w:szCs w:val="24"/>
        </w:rPr>
        <w:t xml:space="preserve">  (Ф.И.О., дата рождения)              (наименование и реквизиты документа)</w:t>
      </w:r>
    </w:p>
    <w:p w:rsidR="002609AF" w:rsidRPr="00533848" w:rsidRDefault="002609AF" w:rsidP="00533848">
      <w:pPr>
        <w:pStyle w:val="ConsPlusNonformat"/>
        <w:jc w:val="both"/>
        <w:rPr>
          <w:rFonts w:ascii="Times New Roman" w:hAnsi="Times New Roman" w:cs="Times New Roman"/>
          <w:sz w:val="24"/>
          <w:szCs w:val="24"/>
        </w:rPr>
      </w:pPr>
      <w:r w:rsidRPr="00533848">
        <w:rPr>
          <w:rFonts w:ascii="Times New Roman" w:hAnsi="Times New Roman" w:cs="Times New Roman"/>
          <w:sz w:val="24"/>
          <w:szCs w:val="24"/>
        </w:rPr>
        <w:t>-  Приложение N ____ к настоящему Договору.</w:t>
      </w:r>
    </w:p>
    <w:p w:rsidR="002609AF" w:rsidRPr="00533848" w:rsidRDefault="002609AF" w:rsidP="00533848">
      <w:pPr>
        <w:pStyle w:val="ConsPlusNonformat"/>
        <w:jc w:val="both"/>
        <w:rPr>
          <w:rFonts w:ascii="Times New Roman" w:hAnsi="Times New Roman" w:cs="Times New Roman"/>
          <w:sz w:val="24"/>
          <w:szCs w:val="24"/>
        </w:rPr>
      </w:pPr>
      <w:r w:rsidRPr="00533848">
        <w:rPr>
          <w:rFonts w:ascii="Times New Roman" w:hAnsi="Times New Roman" w:cs="Times New Roman"/>
          <w:sz w:val="24"/>
          <w:szCs w:val="24"/>
        </w:rPr>
        <w:t xml:space="preserve">    Разрешение органа опеки  и попечительства  на обмен Жилого помещения 2,</w:t>
      </w:r>
    </w:p>
    <w:p w:rsidR="002609AF" w:rsidRPr="00533848" w:rsidRDefault="002609AF" w:rsidP="00533848">
      <w:pPr>
        <w:pStyle w:val="ConsPlusNonformat"/>
        <w:jc w:val="both"/>
        <w:rPr>
          <w:rFonts w:ascii="Times New Roman" w:hAnsi="Times New Roman" w:cs="Times New Roman"/>
          <w:sz w:val="24"/>
          <w:szCs w:val="24"/>
        </w:rPr>
      </w:pPr>
      <w:r w:rsidRPr="00533848">
        <w:rPr>
          <w:rFonts w:ascii="Times New Roman" w:hAnsi="Times New Roman" w:cs="Times New Roman"/>
          <w:sz w:val="24"/>
          <w:szCs w:val="24"/>
        </w:rPr>
        <w:t>в котором проживает несовершеннолетни</w:t>
      </w:r>
      <w:proofErr w:type="gramStart"/>
      <w:r w:rsidRPr="00533848">
        <w:rPr>
          <w:rFonts w:ascii="Times New Roman" w:hAnsi="Times New Roman" w:cs="Times New Roman"/>
          <w:sz w:val="24"/>
          <w:szCs w:val="24"/>
        </w:rPr>
        <w:t>й(</w:t>
      </w:r>
      <w:proofErr w:type="spellStart"/>
      <w:proofErr w:type="gramEnd"/>
      <w:r w:rsidRPr="00533848">
        <w:rPr>
          <w:rFonts w:ascii="Times New Roman" w:hAnsi="Times New Roman" w:cs="Times New Roman"/>
          <w:sz w:val="24"/>
          <w:szCs w:val="24"/>
        </w:rPr>
        <w:t>яя</w:t>
      </w:r>
      <w:proofErr w:type="spellEnd"/>
      <w:r w:rsidRPr="00533848">
        <w:rPr>
          <w:rFonts w:ascii="Times New Roman" w:hAnsi="Times New Roman" w:cs="Times New Roman"/>
          <w:sz w:val="24"/>
          <w:szCs w:val="24"/>
        </w:rPr>
        <w:t>) _______________________________,</w:t>
      </w:r>
    </w:p>
    <w:p w:rsidR="002609AF" w:rsidRPr="00533848" w:rsidRDefault="002609AF" w:rsidP="00533848">
      <w:pPr>
        <w:pStyle w:val="ConsPlusNonformat"/>
        <w:jc w:val="both"/>
        <w:rPr>
          <w:rFonts w:ascii="Times New Roman" w:hAnsi="Times New Roman" w:cs="Times New Roman"/>
          <w:sz w:val="24"/>
          <w:szCs w:val="24"/>
        </w:rPr>
      </w:pPr>
      <w:r w:rsidRPr="00533848">
        <w:rPr>
          <w:rFonts w:ascii="Times New Roman" w:hAnsi="Times New Roman" w:cs="Times New Roman"/>
          <w:sz w:val="24"/>
          <w:szCs w:val="24"/>
        </w:rPr>
        <w:t xml:space="preserve">                                               (Ф.И.О., дата рождения)</w:t>
      </w:r>
    </w:p>
    <w:p w:rsidR="002609AF" w:rsidRPr="00533848" w:rsidRDefault="002609AF" w:rsidP="00533848">
      <w:pPr>
        <w:pStyle w:val="ConsPlusNonformat"/>
        <w:jc w:val="both"/>
        <w:rPr>
          <w:rFonts w:ascii="Times New Roman" w:hAnsi="Times New Roman" w:cs="Times New Roman"/>
          <w:sz w:val="24"/>
          <w:szCs w:val="24"/>
        </w:rPr>
      </w:pPr>
      <w:r w:rsidRPr="00533848">
        <w:rPr>
          <w:rFonts w:ascii="Times New Roman" w:hAnsi="Times New Roman" w:cs="Times New Roman"/>
          <w:sz w:val="24"/>
          <w:szCs w:val="24"/>
        </w:rPr>
        <w:t xml:space="preserve">имеется - ___________________________________________ - Приложение N ____ </w:t>
      </w:r>
      <w:proofErr w:type="gramStart"/>
      <w:r w:rsidRPr="00533848">
        <w:rPr>
          <w:rFonts w:ascii="Times New Roman" w:hAnsi="Times New Roman" w:cs="Times New Roman"/>
          <w:sz w:val="24"/>
          <w:szCs w:val="24"/>
        </w:rPr>
        <w:t>к</w:t>
      </w:r>
      <w:proofErr w:type="gramEnd"/>
    </w:p>
    <w:p w:rsidR="002609AF" w:rsidRPr="00533848" w:rsidRDefault="002609AF" w:rsidP="00533848">
      <w:pPr>
        <w:pStyle w:val="ConsPlusNonformat"/>
        <w:jc w:val="both"/>
        <w:rPr>
          <w:rFonts w:ascii="Times New Roman" w:hAnsi="Times New Roman" w:cs="Times New Roman"/>
          <w:sz w:val="24"/>
          <w:szCs w:val="24"/>
        </w:rPr>
      </w:pPr>
      <w:r w:rsidRPr="00533848">
        <w:rPr>
          <w:rFonts w:ascii="Times New Roman" w:hAnsi="Times New Roman" w:cs="Times New Roman"/>
          <w:sz w:val="24"/>
          <w:szCs w:val="24"/>
        </w:rPr>
        <w:t xml:space="preserve">             (наименование и реквизиты документа)</w:t>
      </w:r>
    </w:p>
    <w:p w:rsidR="002609AF" w:rsidRPr="00533848" w:rsidRDefault="002609AF" w:rsidP="00533848">
      <w:pPr>
        <w:pStyle w:val="ConsPlusNonformat"/>
        <w:jc w:val="both"/>
        <w:rPr>
          <w:rFonts w:ascii="Times New Roman" w:hAnsi="Times New Roman" w:cs="Times New Roman"/>
          <w:sz w:val="24"/>
          <w:szCs w:val="24"/>
        </w:rPr>
      </w:pPr>
      <w:r w:rsidRPr="00533848">
        <w:rPr>
          <w:rFonts w:ascii="Times New Roman" w:hAnsi="Times New Roman" w:cs="Times New Roman"/>
          <w:sz w:val="24"/>
          <w:szCs w:val="24"/>
        </w:rPr>
        <w:t>настоящему Договору.</w:t>
      </w:r>
    </w:p>
    <w:p w:rsidR="002609AF" w:rsidRPr="00533848" w:rsidRDefault="002609AF" w:rsidP="00533848">
      <w:pPr>
        <w:pStyle w:val="ConsPlusNormal"/>
        <w:ind w:firstLine="540"/>
        <w:jc w:val="both"/>
        <w:rPr>
          <w:rFonts w:ascii="Times New Roman" w:hAnsi="Times New Roman" w:cs="Times New Roman"/>
          <w:sz w:val="24"/>
          <w:szCs w:val="24"/>
        </w:rPr>
      </w:pPr>
      <w:r w:rsidRPr="00533848">
        <w:rPr>
          <w:rFonts w:ascii="Times New Roman" w:hAnsi="Times New Roman" w:cs="Times New Roman"/>
          <w:sz w:val="24"/>
          <w:szCs w:val="24"/>
        </w:rPr>
        <w:t>1.5. Медицинское заключение об отсутствии у Нанимателей и совместно с ними проживающих членов семьи тяжелых форм хронических заболеваний, при которых невозможно совместное проживание в одной квартире, имеется (для граждан, въезжающих в коммунальную квартиру) - Приложение N ______ к настоящему Договору.</w:t>
      </w:r>
    </w:p>
    <w:p w:rsidR="002609AF" w:rsidRPr="00533848" w:rsidRDefault="002609AF" w:rsidP="00533848">
      <w:pPr>
        <w:pStyle w:val="ConsPlusNormal"/>
        <w:ind w:firstLine="540"/>
        <w:jc w:val="both"/>
        <w:rPr>
          <w:rFonts w:ascii="Times New Roman" w:hAnsi="Times New Roman" w:cs="Times New Roman"/>
          <w:sz w:val="24"/>
          <w:szCs w:val="24"/>
        </w:rPr>
      </w:pPr>
      <w:r w:rsidRPr="00533848">
        <w:rPr>
          <w:rFonts w:ascii="Times New Roman" w:hAnsi="Times New Roman" w:cs="Times New Roman"/>
          <w:sz w:val="24"/>
          <w:szCs w:val="24"/>
        </w:rPr>
        <w:t xml:space="preserve">1.6. Согласие </w:t>
      </w:r>
      <w:proofErr w:type="spellStart"/>
      <w:r w:rsidRPr="00533848">
        <w:rPr>
          <w:rFonts w:ascii="Times New Roman" w:hAnsi="Times New Roman" w:cs="Times New Roman"/>
          <w:sz w:val="24"/>
          <w:szCs w:val="24"/>
        </w:rPr>
        <w:t>Наймодателя</w:t>
      </w:r>
      <w:proofErr w:type="spellEnd"/>
      <w:r w:rsidRPr="00533848">
        <w:rPr>
          <w:rFonts w:ascii="Times New Roman" w:hAnsi="Times New Roman" w:cs="Times New Roman"/>
          <w:sz w:val="24"/>
          <w:szCs w:val="24"/>
        </w:rPr>
        <w:t xml:space="preserve"> Жилого помещения 1 на обмен помещениями подтверждается ______________________________ от "___"__________ ____ </w:t>
      </w:r>
      <w:proofErr w:type="gramStart"/>
      <w:r w:rsidRPr="00533848">
        <w:rPr>
          <w:rFonts w:ascii="Times New Roman" w:hAnsi="Times New Roman" w:cs="Times New Roman"/>
          <w:sz w:val="24"/>
          <w:szCs w:val="24"/>
        </w:rPr>
        <w:t>г</w:t>
      </w:r>
      <w:proofErr w:type="gramEnd"/>
      <w:r w:rsidRPr="00533848">
        <w:rPr>
          <w:rFonts w:ascii="Times New Roman" w:hAnsi="Times New Roman" w:cs="Times New Roman"/>
          <w:sz w:val="24"/>
          <w:szCs w:val="24"/>
        </w:rPr>
        <w:t>. N ______ - Приложение N ____ к настоящему Договору.</w:t>
      </w:r>
    </w:p>
    <w:p w:rsidR="002609AF" w:rsidRPr="00533848" w:rsidRDefault="002609AF" w:rsidP="00533848">
      <w:pPr>
        <w:pStyle w:val="ConsPlusNormal"/>
        <w:ind w:firstLine="540"/>
        <w:jc w:val="both"/>
        <w:rPr>
          <w:rFonts w:ascii="Times New Roman" w:hAnsi="Times New Roman" w:cs="Times New Roman"/>
          <w:sz w:val="24"/>
          <w:szCs w:val="24"/>
        </w:rPr>
      </w:pPr>
      <w:r w:rsidRPr="00533848">
        <w:rPr>
          <w:rFonts w:ascii="Times New Roman" w:hAnsi="Times New Roman" w:cs="Times New Roman"/>
          <w:sz w:val="24"/>
          <w:szCs w:val="24"/>
        </w:rPr>
        <w:t xml:space="preserve">Согласие </w:t>
      </w:r>
      <w:proofErr w:type="spellStart"/>
      <w:r w:rsidRPr="00533848">
        <w:rPr>
          <w:rFonts w:ascii="Times New Roman" w:hAnsi="Times New Roman" w:cs="Times New Roman"/>
          <w:sz w:val="24"/>
          <w:szCs w:val="24"/>
        </w:rPr>
        <w:t>Наймодателя</w:t>
      </w:r>
      <w:proofErr w:type="spellEnd"/>
      <w:r w:rsidRPr="00533848">
        <w:rPr>
          <w:rFonts w:ascii="Times New Roman" w:hAnsi="Times New Roman" w:cs="Times New Roman"/>
          <w:sz w:val="24"/>
          <w:szCs w:val="24"/>
        </w:rPr>
        <w:t xml:space="preserve"> Жилого помещения 2 на обмен помещениями подтверждается ______________________________ от "___"__________ ____ </w:t>
      </w:r>
      <w:proofErr w:type="gramStart"/>
      <w:r w:rsidRPr="00533848">
        <w:rPr>
          <w:rFonts w:ascii="Times New Roman" w:hAnsi="Times New Roman" w:cs="Times New Roman"/>
          <w:sz w:val="24"/>
          <w:szCs w:val="24"/>
        </w:rPr>
        <w:t>г</w:t>
      </w:r>
      <w:proofErr w:type="gramEnd"/>
      <w:r w:rsidRPr="00533848">
        <w:rPr>
          <w:rFonts w:ascii="Times New Roman" w:hAnsi="Times New Roman" w:cs="Times New Roman"/>
          <w:sz w:val="24"/>
          <w:szCs w:val="24"/>
        </w:rPr>
        <w:t>. N ______ - Приложение N ____ к настоящему Договору.</w:t>
      </w:r>
    </w:p>
    <w:p w:rsidR="002609AF" w:rsidRPr="00533848" w:rsidRDefault="002609AF" w:rsidP="00533848">
      <w:pPr>
        <w:pStyle w:val="ConsPlusNormal"/>
        <w:ind w:firstLine="540"/>
        <w:jc w:val="both"/>
        <w:rPr>
          <w:rFonts w:ascii="Times New Roman" w:hAnsi="Times New Roman" w:cs="Times New Roman"/>
          <w:sz w:val="24"/>
          <w:szCs w:val="24"/>
        </w:rPr>
      </w:pPr>
      <w:r w:rsidRPr="00533848">
        <w:rPr>
          <w:rFonts w:ascii="Times New Roman" w:hAnsi="Times New Roman" w:cs="Times New Roman"/>
          <w:sz w:val="24"/>
          <w:szCs w:val="24"/>
        </w:rPr>
        <w:t>1.7. Согласие совместно проживающих с Нанимателем 1 членов семьи на обмен Жилого помещения подтверждается - Приложение N _____ к настоящему Договору.</w:t>
      </w:r>
    </w:p>
    <w:p w:rsidR="002609AF" w:rsidRPr="00533848" w:rsidRDefault="002609AF" w:rsidP="00533848">
      <w:pPr>
        <w:pStyle w:val="ConsPlusNormal"/>
        <w:ind w:firstLine="540"/>
        <w:jc w:val="both"/>
        <w:rPr>
          <w:rFonts w:ascii="Times New Roman" w:hAnsi="Times New Roman" w:cs="Times New Roman"/>
          <w:sz w:val="24"/>
          <w:szCs w:val="24"/>
        </w:rPr>
      </w:pPr>
      <w:r w:rsidRPr="00533848">
        <w:rPr>
          <w:rFonts w:ascii="Times New Roman" w:hAnsi="Times New Roman" w:cs="Times New Roman"/>
          <w:sz w:val="24"/>
          <w:szCs w:val="24"/>
        </w:rPr>
        <w:t>Согласие совместно проживающих с Нанимателем 2 членов семьи на обмен Жилого помещения подтверждается - Приложение N _____ к настоящему Договору.</w:t>
      </w:r>
    </w:p>
    <w:p w:rsidR="002609AF" w:rsidRPr="00533848" w:rsidRDefault="002609AF" w:rsidP="00533848">
      <w:pPr>
        <w:pStyle w:val="ConsPlusNormal"/>
        <w:ind w:firstLine="540"/>
        <w:jc w:val="both"/>
        <w:rPr>
          <w:rFonts w:ascii="Times New Roman" w:hAnsi="Times New Roman" w:cs="Times New Roman"/>
          <w:sz w:val="24"/>
          <w:szCs w:val="24"/>
        </w:rPr>
      </w:pPr>
    </w:p>
    <w:p w:rsidR="002609AF" w:rsidRPr="00533848" w:rsidRDefault="002609AF" w:rsidP="00533848">
      <w:pPr>
        <w:pStyle w:val="ConsPlusNormal"/>
        <w:jc w:val="center"/>
        <w:outlineLvl w:val="0"/>
        <w:rPr>
          <w:rFonts w:ascii="Times New Roman" w:hAnsi="Times New Roman" w:cs="Times New Roman"/>
          <w:sz w:val="24"/>
          <w:szCs w:val="24"/>
        </w:rPr>
      </w:pPr>
      <w:r w:rsidRPr="00533848">
        <w:rPr>
          <w:rFonts w:ascii="Times New Roman" w:hAnsi="Times New Roman" w:cs="Times New Roman"/>
          <w:sz w:val="24"/>
          <w:szCs w:val="24"/>
        </w:rPr>
        <w:t>2. ПОРЯДОК ИСПОЛНЕНИЯ ДОГОВОРА</w:t>
      </w:r>
    </w:p>
    <w:p w:rsidR="002609AF" w:rsidRPr="00533848" w:rsidRDefault="002609AF" w:rsidP="00533848">
      <w:pPr>
        <w:pStyle w:val="ConsPlusNormal"/>
        <w:ind w:firstLine="540"/>
        <w:jc w:val="both"/>
        <w:rPr>
          <w:rFonts w:ascii="Times New Roman" w:hAnsi="Times New Roman" w:cs="Times New Roman"/>
          <w:sz w:val="24"/>
          <w:szCs w:val="24"/>
        </w:rPr>
      </w:pPr>
    </w:p>
    <w:p w:rsidR="002609AF" w:rsidRPr="00533848" w:rsidRDefault="002609AF" w:rsidP="00533848">
      <w:pPr>
        <w:pStyle w:val="ConsPlusNormal"/>
        <w:ind w:firstLine="540"/>
        <w:jc w:val="both"/>
        <w:rPr>
          <w:rFonts w:ascii="Times New Roman" w:hAnsi="Times New Roman" w:cs="Times New Roman"/>
          <w:sz w:val="24"/>
          <w:szCs w:val="24"/>
        </w:rPr>
      </w:pPr>
      <w:bookmarkStart w:id="26" w:name="P61"/>
      <w:bookmarkEnd w:id="26"/>
      <w:r w:rsidRPr="00533848">
        <w:rPr>
          <w:rFonts w:ascii="Times New Roman" w:hAnsi="Times New Roman" w:cs="Times New Roman"/>
          <w:sz w:val="24"/>
          <w:szCs w:val="24"/>
        </w:rPr>
        <w:t xml:space="preserve">2.1. </w:t>
      </w:r>
      <w:proofErr w:type="gramStart"/>
      <w:r w:rsidRPr="00533848">
        <w:rPr>
          <w:rFonts w:ascii="Times New Roman" w:hAnsi="Times New Roman" w:cs="Times New Roman"/>
          <w:sz w:val="24"/>
          <w:szCs w:val="24"/>
        </w:rPr>
        <w:t xml:space="preserve">Настоящий Договор и соответствующее согласие каждого </w:t>
      </w:r>
      <w:proofErr w:type="spellStart"/>
      <w:r w:rsidRPr="00533848">
        <w:rPr>
          <w:rFonts w:ascii="Times New Roman" w:hAnsi="Times New Roman" w:cs="Times New Roman"/>
          <w:sz w:val="24"/>
          <w:szCs w:val="24"/>
        </w:rPr>
        <w:t>Наймодателя</w:t>
      </w:r>
      <w:proofErr w:type="spellEnd"/>
      <w:r w:rsidRPr="00533848">
        <w:rPr>
          <w:rFonts w:ascii="Times New Roman" w:hAnsi="Times New Roman" w:cs="Times New Roman"/>
          <w:sz w:val="24"/>
          <w:szCs w:val="24"/>
        </w:rPr>
        <w:t xml:space="preserve"> обмениваемых Жилых помещений являются основаниями расторжения ранее заключенных договоров социального найма с Нанимателями и одновременного заключения каждым из давших согласие </w:t>
      </w:r>
      <w:proofErr w:type="spellStart"/>
      <w:r w:rsidRPr="00533848">
        <w:rPr>
          <w:rFonts w:ascii="Times New Roman" w:hAnsi="Times New Roman" w:cs="Times New Roman"/>
          <w:sz w:val="24"/>
          <w:szCs w:val="24"/>
        </w:rPr>
        <w:t>Наймодателей</w:t>
      </w:r>
      <w:proofErr w:type="spellEnd"/>
      <w:r w:rsidRPr="00533848">
        <w:rPr>
          <w:rFonts w:ascii="Times New Roman" w:hAnsi="Times New Roman" w:cs="Times New Roman"/>
          <w:sz w:val="24"/>
          <w:szCs w:val="24"/>
        </w:rPr>
        <w:t xml:space="preserve"> нового договора социального найма жилого помещения с Нанимателем, который вселяется в данное жилое помещение в связи с обменом, в соответствии с настоящим Договором.</w:t>
      </w:r>
      <w:proofErr w:type="gramEnd"/>
    </w:p>
    <w:p w:rsidR="002609AF" w:rsidRPr="00533848" w:rsidRDefault="002609AF" w:rsidP="00533848">
      <w:pPr>
        <w:pStyle w:val="ConsPlusNormal"/>
        <w:ind w:firstLine="540"/>
        <w:jc w:val="both"/>
        <w:rPr>
          <w:rFonts w:ascii="Times New Roman" w:hAnsi="Times New Roman" w:cs="Times New Roman"/>
          <w:sz w:val="24"/>
          <w:szCs w:val="24"/>
        </w:rPr>
      </w:pPr>
      <w:r w:rsidRPr="00533848">
        <w:rPr>
          <w:rFonts w:ascii="Times New Roman" w:hAnsi="Times New Roman" w:cs="Times New Roman"/>
          <w:sz w:val="24"/>
          <w:szCs w:val="24"/>
        </w:rPr>
        <w:t xml:space="preserve">2.2. Расторжение и заключение указанных в </w:t>
      </w:r>
      <w:hyperlink w:anchor="P61" w:history="1">
        <w:r w:rsidRPr="00533848">
          <w:rPr>
            <w:rFonts w:ascii="Times New Roman" w:hAnsi="Times New Roman" w:cs="Times New Roman"/>
            <w:sz w:val="24"/>
            <w:szCs w:val="24"/>
          </w:rPr>
          <w:t>п. 2.1</w:t>
        </w:r>
      </w:hyperlink>
      <w:r w:rsidRPr="00533848">
        <w:rPr>
          <w:rFonts w:ascii="Times New Roman" w:hAnsi="Times New Roman" w:cs="Times New Roman"/>
          <w:sz w:val="24"/>
          <w:szCs w:val="24"/>
        </w:rPr>
        <w:t xml:space="preserve"> договоров социального найма осуществляются </w:t>
      </w:r>
      <w:proofErr w:type="spellStart"/>
      <w:r w:rsidRPr="00533848">
        <w:rPr>
          <w:rFonts w:ascii="Times New Roman" w:hAnsi="Times New Roman" w:cs="Times New Roman"/>
          <w:sz w:val="24"/>
          <w:szCs w:val="24"/>
        </w:rPr>
        <w:t>Наймодателем</w:t>
      </w:r>
      <w:proofErr w:type="spellEnd"/>
      <w:r w:rsidRPr="00533848">
        <w:rPr>
          <w:rFonts w:ascii="Times New Roman" w:hAnsi="Times New Roman" w:cs="Times New Roman"/>
          <w:sz w:val="24"/>
          <w:szCs w:val="24"/>
        </w:rPr>
        <w:t xml:space="preserve"> не позднее чем через десять рабочих дней со дня обращения соответствующего Нанимателя и представления им настоящего Договора и согласия </w:t>
      </w:r>
      <w:proofErr w:type="spellStart"/>
      <w:r w:rsidRPr="00533848">
        <w:rPr>
          <w:rFonts w:ascii="Times New Roman" w:hAnsi="Times New Roman" w:cs="Times New Roman"/>
          <w:sz w:val="24"/>
          <w:szCs w:val="24"/>
        </w:rPr>
        <w:t>Наймодателя</w:t>
      </w:r>
      <w:proofErr w:type="spellEnd"/>
      <w:r w:rsidRPr="00533848">
        <w:rPr>
          <w:rFonts w:ascii="Times New Roman" w:hAnsi="Times New Roman" w:cs="Times New Roman"/>
          <w:sz w:val="24"/>
          <w:szCs w:val="24"/>
        </w:rPr>
        <w:t xml:space="preserve"> на обмен жилого помещения.</w:t>
      </w:r>
    </w:p>
    <w:p w:rsidR="002609AF" w:rsidRPr="00533848" w:rsidRDefault="002609AF" w:rsidP="00533848">
      <w:pPr>
        <w:pStyle w:val="ConsPlusNormal"/>
        <w:ind w:firstLine="540"/>
        <w:jc w:val="both"/>
        <w:rPr>
          <w:rFonts w:ascii="Times New Roman" w:hAnsi="Times New Roman" w:cs="Times New Roman"/>
          <w:sz w:val="24"/>
          <w:szCs w:val="24"/>
        </w:rPr>
      </w:pPr>
    </w:p>
    <w:p w:rsidR="002609AF" w:rsidRPr="00533848" w:rsidRDefault="002609AF" w:rsidP="00533848">
      <w:pPr>
        <w:pStyle w:val="ConsPlusNormal"/>
        <w:jc w:val="center"/>
        <w:outlineLvl w:val="0"/>
        <w:rPr>
          <w:rFonts w:ascii="Times New Roman" w:hAnsi="Times New Roman" w:cs="Times New Roman"/>
          <w:sz w:val="24"/>
          <w:szCs w:val="24"/>
        </w:rPr>
      </w:pPr>
      <w:r w:rsidRPr="00533848">
        <w:rPr>
          <w:rFonts w:ascii="Times New Roman" w:hAnsi="Times New Roman" w:cs="Times New Roman"/>
          <w:sz w:val="24"/>
          <w:szCs w:val="24"/>
        </w:rPr>
        <w:t>3. ПРАВА И ОБЯЗАННОСТИ СТОРОН</w:t>
      </w:r>
    </w:p>
    <w:p w:rsidR="002609AF" w:rsidRPr="00533848" w:rsidRDefault="002609AF" w:rsidP="00533848">
      <w:pPr>
        <w:pStyle w:val="ConsPlusNormal"/>
        <w:ind w:firstLine="540"/>
        <w:jc w:val="both"/>
        <w:rPr>
          <w:rFonts w:ascii="Times New Roman" w:hAnsi="Times New Roman" w:cs="Times New Roman"/>
          <w:sz w:val="24"/>
          <w:szCs w:val="24"/>
        </w:rPr>
      </w:pPr>
    </w:p>
    <w:p w:rsidR="002609AF" w:rsidRPr="00533848" w:rsidRDefault="002609AF" w:rsidP="00533848">
      <w:pPr>
        <w:pStyle w:val="ConsPlusNormal"/>
        <w:ind w:firstLine="540"/>
        <w:jc w:val="both"/>
        <w:rPr>
          <w:rFonts w:ascii="Times New Roman" w:hAnsi="Times New Roman" w:cs="Times New Roman"/>
          <w:sz w:val="24"/>
          <w:szCs w:val="24"/>
        </w:rPr>
      </w:pPr>
      <w:r w:rsidRPr="00533848">
        <w:rPr>
          <w:rFonts w:ascii="Times New Roman" w:hAnsi="Times New Roman" w:cs="Times New Roman"/>
          <w:sz w:val="24"/>
          <w:szCs w:val="24"/>
        </w:rPr>
        <w:t>3.1. Наниматели обязуются:</w:t>
      </w:r>
    </w:p>
    <w:p w:rsidR="002609AF" w:rsidRPr="00533848" w:rsidRDefault="002609AF" w:rsidP="00533848">
      <w:pPr>
        <w:pStyle w:val="ConsPlusNormal"/>
        <w:ind w:firstLine="540"/>
        <w:jc w:val="both"/>
        <w:rPr>
          <w:rFonts w:ascii="Times New Roman" w:hAnsi="Times New Roman" w:cs="Times New Roman"/>
          <w:sz w:val="24"/>
          <w:szCs w:val="24"/>
        </w:rPr>
      </w:pPr>
      <w:r w:rsidRPr="00533848">
        <w:rPr>
          <w:rFonts w:ascii="Times New Roman" w:hAnsi="Times New Roman" w:cs="Times New Roman"/>
          <w:sz w:val="24"/>
          <w:szCs w:val="24"/>
        </w:rPr>
        <w:lastRenderedPageBreak/>
        <w:t>3.1.1. Передать Жилые помещения в состоянии, пригодном для проживания, и свободными от имущества не позднее _____________ со дня заключения настоящего Договора по Актам приема-передачи (Приложение N ____).</w:t>
      </w:r>
    </w:p>
    <w:p w:rsidR="002609AF" w:rsidRPr="00533848" w:rsidRDefault="002609AF" w:rsidP="00533848">
      <w:pPr>
        <w:pStyle w:val="ConsPlusNormal"/>
        <w:ind w:firstLine="540"/>
        <w:jc w:val="both"/>
        <w:rPr>
          <w:rFonts w:ascii="Times New Roman" w:hAnsi="Times New Roman" w:cs="Times New Roman"/>
          <w:sz w:val="24"/>
          <w:szCs w:val="24"/>
        </w:rPr>
      </w:pPr>
      <w:r w:rsidRPr="00533848">
        <w:rPr>
          <w:rFonts w:ascii="Times New Roman" w:hAnsi="Times New Roman" w:cs="Times New Roman"/>
          <w:sz w:val="24"/>
          <w:szCs w:val="24"/>
        </w:rPr>
        <w:t>3.1.2. Погасить все задолженности, если таковые имеются, по оплате Жилого помещения, коммунальных платежей, по оплате электроэнергии, газа, телефона, оказанных услуг и др.</w:t>
      </w:r>
    </w:p>
    <w:p w:rsidR="002609AF" w:rsidRPr="00533848" w:rsidRDefault="002609AF" w:rsidP="00533848">
      <w:pPr>
        <w:pStyle w:val="ConsPlusNormal"/>
        <w:ind w:firstLine="540"/>
        <w:jc w:val="both"/>
        <w:rPr>
          <w:rFonts w:ascii="Times New Roman" w:hAnsi="Times New Roman" w:cs="Times New Roman"/>
          <w:sz w:val="24"/>
          <w:szCs w:val="24"/>
        </w:rPr>
      </w:pPr>
      <w:r w:rsidRPr="00533848">
        <w:rPr>
          <w:rFonts w:ascii="Times New Roman" w:hAnsi="Times New Roman" w:cs="Times New Roman"/>
          <w:sz w:val="24"/>
          <w:szCs w:val="24"/>
        </w:rPr>
        <w:t>3.2. Наниматели вправе:</w:t>
      </w:r>
    </w:p>
    <w:p w:rsidR="002609AF" w:rsidRPr="00533848" w:rsidRDefault="002609AF" w:rsidP="00533848">
      <w:pPr>
        <w:pStyle w:val="ConsPlusNormal"/>
        <w:ind w:firstLine="540"/>
        <w:jc w:val="both"/>
        <w:rPr>
          <w:rFonts w:ascii="Times New Roman" w:hAnsi="Times New Roman" w:cs="Times New Roman"/>
          <w:sz w:val="24"/>
          <w:szCs w:val="24"/>
        </w:rPr>
      </w:pPr>
      <w:r w:rsidRPr="00533848">
        <w:rPr>
          <w:rFonts w:ascii="Times New Roman" w:hAnsi="Times New Roman" w:cs="Times New Roman"/>
          <w:sz w:val="24"/>
          <w:szCs w:val="24"/>
        </w:rPr>
        <w:t>3.2.1. Изменить условия настоящего Договора в порядке, предусмотренном законодательством Российской Федерации.</w:t>
      </w:r>
    </w:p>
    <w:p w:rsidR="002609AF" w:rsidRPr="00533848" w:rsidRDefault="002609AF" w:rsidP="00533848">
      <w:pPr>
        <w:pStyle w:val="ConsPlusNormal"/>
        <w:ind w:firstLine="540"/>
        <w:jc w:val="both"/>
        <w:rPr>
          <w:rFonts w:ascii="Times New Roman" w:hAnsi="Times New Roman" w:cs="Times New Roman"/>
          <w:sz w:val="24"/>
          <w:szCs w:val="24"/>
        </w:rPr>
      </w:pPr>
      <w:r w:rsidRPr="00533848">
        <w:rPr>
          <w:rFonts w:ascii="Times New Roman" w:hAnsi="Times New Roman" w:cs="Times New Roman"/>
          <w:sz w:val="24"/>
          <w:szCs w:val="24"/>
        </w:rPr>
        <w:t>3.2.2. Отказаться от исполнения настоящего Договора до передачи Жилых помещений по Актам приема-передачи (Приложение N ____) при условии возмещения другой Стороне убытков, причиненных таким отказом.</w:t>
      </w:r>
    </w:p>
    <w:p w:rsidR="002609AF" w:rsidRPr="00533848" w:rsidRDefault="002609AF" w:rsidP="00533848">
      <w:pPr>
        <w:pStyle w:val="ConsPlusNormal"/>
        <w:ind w:firstLine="540"/>
        <w:jc w:val="both"/>
        <w:rPr>
          <w:rFonts w:ascii="Times New Roman" w:hAnsi="Times New Roman" w:cs="Times New Roman"/>
          <w:sz w:val="24"/>
          <w:szCs w:val="24"/>
        </w:rPr>
      </w:pPr>
      <w:r w:rsidRPr="00533848">
        <w:rPr>
          <w:rFonts w:ascii="Times New Roman" w:hAnsi="Times New Roman" w:cs="Times New Roman"/>
          <w:sz w:val="24"/>
          <w:szCs w:val="24"/>
        </w:rPr>
        <w:t>3.3. Наниматели заявляют о том, что:</w:t>
      </w:r>
    </w:p>
    <w:p w:rsidR="002609AF" w:rsidRPr="00533848" w:rsidRDefault="002609AF" w:rsidP="00533848">
      <w:pPr>
        <w:pStyle w:val="ConsPlusNormal"/>
        <w:ind w:firstLine="540"/>
        <w:jc w:val="both"/>
        <w:rPr>
          <w:rFonts w:ascii="Times New Roman" w:hAnsi="Times New Roman" w:cs="Times New Roman"/>
          <w:sz w:val="24"/>
          <w:szCs w:val="24"/>
        </w:rPr>
      </w:pPr>
      <w:r w:rsidRPr="00533848">
        <w:rPr>
          <w:rFonts w:ascii="Times New Roman" w:hAnsi="Times New Roman" w:cs="Times New Roman"/>
          <w:sz w:val="24"/>
          <w:szCs w:val="24"/>
        </w:rPr>
        <w:t>3.3.1. К их Жилым помещениям, участвующим в обмене, не предъявлен иск о расторжении или об изменении договора социального найма жилого помещения.</w:t>
      </w:r>
    </w:p>
    <w:p w:rsidR="002609AF" w:rsidRPr="00533848" w:rsidRDefault="002609AF" w:rsidP="00533848">
      <w:pPr>
        <w:pStyle w:val="ConsPlusNormal"/>
        <w:ind w:firstLine="540"/>
        <w:jc w:val="both"/>
        <w:rPr>
          <w:rFonts w:ascii="Times New Roman" w:hAnsi="Times New Roman" w:cs="Times New Roman"/>
          <w:sz w:val="24"/>
          <w:szCs w:val="24"/>
        </w:rPr>
      </w:pPr>
      <w:r w:rsidRPr="00533848">
        <w:rPr>
          <w:rFonts w:ascii="Times New Roman" w:hAnsi="Times New Roman" w:cs="Times New Roman"/>
          <w:sz w:val="24"/>
          <w:szCs w:val="24"/>
        </w:rPr>
        <w:t>3.3.2. Право пользования обмениваемыми Жилыми помещениями не оспаривается в судебном порядке.</w:t>
      </w:r>
    </w:p>
    <w:p w:rsidR="002609AF" w:rsidRPr="00533848" w:rsidRDefault="002609AF" w:rsidP="00533848">
      <w:pPr>
        <w:pStyle w:val="ConsPlusNormal"/>
        <w:ind w:firstLine="540"/>
        <w:jc w:val="both"/>
        <w:rPr>
          <w:rFonts w:ascii="Times New Roman" w:hAnsi="Times New Roman" w:cs="Times New Roman"/>
          <w:sz w:val="24"/>
          <w:szCs w:val="24"/>
        </w:rPr>
      </w:pPr>
    </w:p>
    <w:p w:rsidR="002609AF" w:rsidRPr="00533848" w:rsidRDefault="002609AF" w:rsidP="00533848">
      <w:pPr>
        <w:pStyle w:val="ConsPlusNormal"/>
        <w:jc w:val="center"/>
        <w:outlineLvl w:val="0"/>
        <w:rPr>
          <w:rFonts w:ascii="Times New Roman" w:hAnsi="Times New Roman" w:cs="Times New Roman"/>
          <w:sz w:val="24"/>
          <w:szCs w:val="24"/>
        </w:rPr>
      </w:pPr>
      <w:r w:rsidRPr="00533848">
        <w:rPr>
          <w:rFonts w:ascii="Times New Roman" w:hAnsi="Times New Roman" w:cs="Times New Roman"/>
          <w:sz w:val="24"/>
          <w:szCs w:val="24"/>
        </w:rPr>
        <w:t>4. ОТВЕТСТВЕННОСТЬ СТОРОН</w:t>
      </w:r>
    </w:p>
    <w:p w:rsidR="002609AF" w:rsidRPr="00533848" w:rsidRDefault="002609AF" w:rsidP="00533848">
      <w:pPr>
        <w:pStyle w:val="ConsPlusNormal"/>
        <w:ind w:firstLine="540"/>
        <w:jc w:val="both"/>
        <w:rPr>
          <w:rFonts w:ascii="Times New Roman" w:hAnsi="Times New Roman" w:cs="Times New Roman"/>
          <w:sz w:val="24"/>
          <w:szCs w:val="24"/>
        </w:rPr>
      </w:pPr>
    </w:p>
    <w:p w:rsidR="002609AF" w:rsidRPr="00533848" w:rsidRDefault="002609AF" w:rsidP="00533848">
      <w:pPr>
        <w:pStyle w:val="ConsPlusNormal"/>
        <w:ind w:firstLine="540"/>
        <w:jc w:val="both"/>
        <w:rPr>
          <w:rFonts w:ascii="Times New Roman" w:hAnsi="Times New Roman" w:cs="Times New Roman"/>
          <w:sz w:val="24"/>
          <w:szCs w:val="24"/>
        </w:rPr>
      </w:pPr>
      <w:r w:rsidRPr="00533848">
        <w:rPr>
          <w:rFonts w:ascii="Times New Roman" w:hAnsi="Times New Roman" w:cs="Times New Roman"/>
          <w:sz w:val="24"/>
          <w:szCs w:val="24"/>
        </w:rPr>
        <w:t>4.1.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w:t>
      </w:r>
    </w:p>
    <w:p w:rsidR="002609AF" w:rsidRPr="00533848" w:rsidRDefault="002609AF" w:rsidP="00533848">
      <w:pPr>
        <w:pStyle w:val="ConsPlusNonformat"/>
        <w:jc w:val="both"/>
        <w:rPr>
          <w:rFonts w:ascii="Times New Roman" w:hAnsi="Times New Roman" w:cs="Times New Roman"/>
          <w:sz w:val="24"/>
          <w:szCs w:val="24"/>
        </w:rPr>
      </w:pPr>
      <w:r w:rsidRPr="00533848">
        <w:rPr>
          <w:rFonts w:ascii="Times New Roman" w:hAnsi="Times New Roman" w:cs="Times New Roman"/>
          <w:sz w:val="24"/>
          <w:szCs w:val="24"/>
        </w:rPr>
        <w:t xml:space="preserve">    4.2. Стороны освобождаются от ответственности за </w:t>
      </w:r>
      <w:proofErr w:type="gramStart"/>
      <w:r w:rsidRPr="00533848">
        <w:rPr>
          <w:rFonts w:ascii="Times New Roman" w:hAnsi="Times New Roman" w:cs="Times New Roman"/>
          <w:sz w:val="24"/>
          <w:szCs w:val="24"/>
        </w:rPr>
        <w:t>частичное</w:t>
      </w:r>
      <w:proofErr w:type="gramEnd"/>
      <w:r w:rsidRPr="00533848">
        <w:rPr>
          <w:rFonts w:ascii="Times New Roman" w:hAnsi="Times New Roman" w:cs="Times New Roman"/>
          <w:sz w:val="24"/>
          <w:szCs w:val="24"/>
        </w:rPr>
        <w:t xml:space="preserve">  или  полное</w:t>
      </w:r>
    </w:p>
    <w:p w:rsidR="002609AF" w:rsidRPr="00533848" w:rsidRDefault="002609AF" w:rsidP="00533848">
      <w:pPr>
        <w:pStyle w:val="ConsPlusNonformat"/>
        <w:jc w:val="both"/>
        <w:rPr>
          <w:rFonts w:ascii="Times New Roman" w:hAnsi="Times New Roman" w:cs="Times New Roman"/>
          <w:sz w:val="24"/>
          <w:szCs w:val="24"/>
        </w:rPr>
      </w:pPr>
      <w:r w:rsidRPr="00533848">
        <w:rPr>
          <w:rFonts w:ascii="Times New Roman" w:hAnsi="Times New Roman" w:cs="Times New Roman"/>
          <w:sz w:val="24"/>
          <w:szCs w:val="24"/>
        </w:rPr>
        <w:t>неисполнение обязательств по настоящему  Договору,  если  это  неисполнение</w:t>
      </w:r>
    </w:p>
    <w:p w:rsidR="002609AF" w:rsidRPr="00533848" w:rsidRDefault="002609AF" w:rsidP="00533848">
      <w:pPr>
        <w:pStyle w:val="ConsPlusNonformat"/>
        <w:jc w:val="both"/>
        <w:rPr>
          <w:rFonts w:ascii="Times New Roman" w:hAnsi="Times New Roman" w:cs="Times New Roman"/>
          <w:sz w:val="24"/>
          <w:szCs w:val="24"/>
        </w:rPr>
      </w:pPr>
      <w:r w:rsidRPr="00533848">
        <w:rPr>
          <w:rFonts w:ascii="Times New Roman" w:hAnsi="Times New Roman" w:cs="Times New Roman"/>
          <w:sz w:val="24"/>
          <w:szCs w:val="24"/>
        </w:rPr>
        <w:t>явилось следствием обстоятельств непреодолимой силы: ______________________</w:t>
      </w:r>
    </w:p>
    <w:p w:rsidR="002609AF" w:rsidRPr="00533848" w:rsidRDefault="002609AF" w:rsidP="00533848">
      <w:pPr>
        <w:pStyle w:val="ConsPlusNonformat"/>
        <w:jc w:val="both"/>
        <w:rPr>
          <w:rFonts w:ascii="Times New Roman" w:hAnsi="Times New Roman" w:cs="Times New Roman"/>
          <w:sz w:val="24"/>
          <w:szCs w:val="24"/>
        </w:rPr>
      </w:pPr>
      <w:r w:rsidRPr="00533848">
        <w:rPr>
          <w:rFonts w:ascii="Times New Roman" w:hAnsi="Times New Roman" w:cs="Times New Roman"/>
          <w:sz w:val="24"/>
          <w:szCs w:val="24"/>
        </w:rPr>
        <w:t>__________________________________________________________________________.</w:t>
      </w:r>
    </w:p>
    <w:p w:rsidR="002609AF" w:rsidRPr="00533848" w:rsidRDefault="002609AF" w:rsidP="00533848">
      <w:pPr>
        <w:pStyle w:val="ConsPlusNonformat"/>
        <w:jc w:val="both"/>
        <w:rPr>
          <w:rFonts w:ascii="Times New Roman" w:hAnsi="Times New Roman" w:cs="Times New Roman"/>
          <w:sz w:val="24"/>
          <w:szCs w:val="24"/>
        </w:rPr>
      </w:pPr>
      <w:r w:rsidRPr="00533848">
        <w:rPr>
          <w:rFonts w:ascii="Times New Roman" w:hAnsi="Times New Roman" w:cs="Times New Roman"/>
          <w:sz w:val="24"/>
          <w:szCs w:val="24"/>
        </w:rPr>
        <w:t xml:space="preserve">            (перечислить обстоятельства непреодолимой силы)</w:t>
      </w:r>
    </w:p>
    <w:p w:rsidR="002609AF" w:rsidRPr="00533848" w:rsidRDefault="002609AF" w:rsidP="00533848">
      <w:pPr>
        <w:pStyle w:val="ConsPlusNormal"/>
        <w:ind w:firstLine="540"/>
        <w:jc w:val="both"/>
        <w:rPr>
          <w:rFonts w:ascii="Times New Roman" w:hAnsi="Times New Roman" w:cs="Times New Roman"/>
          <w:sz w:val="24"/>
          <w:szCs w:val="24"/>
        </w:rPr>
      </w:pPr>
      <w:r w:rsidRPr="00533848">
        <w:rPr>
          <w:rFonts w:ascii="Times New Roman" w:hAnsi="Times New Roman" w:cs="Times New Roman"/>
          <w:sz w:val="24"/>
          <w:szCs w:val="24"/>
        </w:rPr>
        <w:t>В случае наступления таких обстоятель</w:t>
      </w:r>
      <w:proofErr w:type="gramStart"/>
      <w:r w:rsidRPr="00533848">
        <w:rPr>
          <w:rFonts w:ascii="Times New Roman" w:hAnsi="Times New Roman" w:cs="Times New Roman"/>
          <w:sz w:val="24"/>
          <w:szCs w:val="24"/>
        </w:rPr>
        <w:t>ств Ст</w:t>
      </w:r>
      <w:proofErr w:type="gramEnd"/>
      <w:r w:rsidRPr="00533848">
        <w:rPr>
          <w:rFonts w:ascii="Times New Roman" w:hAnsi="Times New Roman" w:cs="Times New Roman"/>
          <w:sz w:val="24"/>
          <w:szCs w:val="24"/>
        </w:rPr>
        <w:t>ороны должны незамедлительно уведомить об этом друг друга следующим способом: _________________________.</w:t>
      </w:r>
    </w:p>
    <w:p w:rsidR="002609AF" w:rsidRPr="00533848" w:rsidRDefault="002609AF" w:rsidP="00533848">
      <w:pPr>
        <w:pStyle w:val="ConsPlusNormal"/>
        <w:ind w:firstLine="540"/>
        <w:jc w:val="both"/>
        <w:rPr>
          <w:rFonts w:ascii="Times New Roman" w:hAnsi="Times New Roman" w:cs="Times New Roman"/>
          <w:sz w:val="24"/>
          <w:szCs w:val="24"/>
        </w:rPr>
      </w:pPr>
    </w:p>
    <w:p w:rsidR="002609AF" w:rsidRPr="00533848" w:rsidRDefault="002609AF" w:rsidP="00533848">
      <w:pPr>
        <w:pStyle w:val="ConsPlusNormal"/>
        <w:jc w:val="center"/>
        <w:outlineLvl w:val="0"/>
        <w:rPr>
          <w:rFonts w:ascii="Times New Roman" w:hAnsi="Times New Roman" w:cs="Times New Roman"/>
          <w:sz w:val="24"/>
          <w:szCs w:val="24"/>
        </w:rPr>
      </w:pPr>
      <w:r w:rsidRPr="00533848">
        <w:rPr>
          <w:rFonts w:ascii="Times New Roman" w:hAnsi="Times New Roman" w:cs="Times New Roman"/>
          <w:sz w:val="24"/>
          <w:szCs w:val="24"/>
        </w:rPr>
        <w:t>5. РАЗРЕШЕНИЕ СПОРОВ</w:t>
      </w:r>
    </w:p>
    <w:p w:rsidR="002609AF" w:rsidRPr="00533848" w:rsidRDefault="002609AF" w:rsidP="00533848">
      <w:pPr>
        <w:pStyle w:val="ConsPlusNormal"/>
        <w:ind w:firstLine="540"/>
        <w:jc w:val="both"/>
        <w:rPr>
          <w:rFonts w:ascii="Times New Roman" w:hAnsi="Times New Roman" w:cs="Times New Roman"/>
          <w:sz w:val="24"/>
          <w:szCs w:val="24"/>
        </w:rPr>
      </w:pPr>
    </w:p>
    <w:p w:rsidR="002609AF" w:rsidRPr="00533848" w:rsidRDefault="002609AF" w:rsidP="00533848">
      <w:pPr>
        <w:pStyle w:val="ConsPlusNormal"/>
        <w:ind w:firstLine="540"/>
        <w:jc w:val="both"/>
        <w:rPr>
          <w:rFonts w:ascii="Times New Roman" w:hAnsi="Times New Roman" w:cs="Times New Roman"/>
          <w:sz w:val="24"/>
          <w:szCs w:val="24"/>
        </w:rPr>
      </w:pPr>
      <w:r w:rsidRPr="00533848">
        <w:rPr>
          <w:rFonts w:ascii="Times New Roman" w:hAnsi="Times New Roman" w:cs="Times New Roman"/>
          <w:sz w:val="24"/>
          <w:szCs w:val="24"/>
        </w:rPr>
        <w:t>5.1. Все споры и разногласия, которые могут возникнуть по Договору и в связи с ним, должны решаться путем переговоров между Сторонами.</w:t>
      </w:r>
    </w:p>
    <w:p w:rsidR="002609AF" w:rsidRPr="00533848" w:rsidRDefault="002609AF" w:rsidP="00533848">
      <w:pPr>
        <w:pStyle w:val="ConsPlusNormal"/>
        <w:ind w:firstLine="540"/>
        <w:jc w:val="both"/>
        <w:rPr>
          <w:rFonts w:ascii="Times New Roman" w:hAnsi="Times New Roman" w:cs="Times New Roman"/>
          <w:sz w:val="24"/>
          <w:szCs w:val="24"/>
        </w:rPr>
      </w:pPr>
      <w:r w:rsidRPr="00533848">
        <w:rPr>
          <w:rFonts w:ascii="Times New Roman" w:hAnsi="Times New Roman" w:cs="Times New Roman"/>
          <w:sz w:val="24"/>
          <w:szCs w:val="24"/>
        </w:rPr>
        <w:t>5.2. Если Стороны не пришли к взаимному согласию, то спор разрешается в судебном порядке в соответствии с законодательством Российской Федерации.</w:t>
      </w:r>
    </w:p>
    <w:p w:rsidR="002609AF" w:rsidRPr="00533848" w:rsidRDefault="002609AF" w:rsidP="00533848">
      <w:pPr>
        <w:pStyle w:val="ConsPlusNormal"/>
        <w:ind w:firstLine="540"/>
        <w:jc w:val="both"/>
        <w:rPr>
          <w:rFonts w:ascii="Times New Roman" w:hAnsi="Times New Roman" w:cs="Times New Roman"/>
          <w:sz w:val="24"/>
          <w:szCs w:val="24"/>
        </w:rPr>
      </w:pPr>
    </w:p>
    <w:p w:rsidR="002609AF" w:rsidRPr="00533848" w:rsidRDefault="002609AF" w:rsidP="00533848">
      <w:pPr>
        <w:pStyle w:val="ConsPlusNormal"/>
        <w:jc w:val="center"/>
        <w:outlineLvl w:val="0"/>
        <w:rPr>
          <w:rFonts w:ascii="Times New Roman" w:hAnsi="Times New Roman" w:cs="Times New Roman"/>
          <w:sz w:val="24"/>
          <w:szCs w:val="24"/>
        </w:rPr>
      </w:pPr>
      <w:r w:rsidRPr="00533848">
        <w:rPr>
          <w:rFonts w:ascii="Times New Roman" w:hAnsi="Times New Roman" w:cs="Times New Roman"/>
          <w:sz w:val="24"/>
          <w:szCs w:val="24"/>
        </w:rPr>
        <w:t>6. ЗАКЛЮЧИТЕЛЬНЫЕ ПОЛОЖЕНИЯ</w:t>
      </w:r>
    </w:p>
    <w:p w:rsidR="002609AF" w:rsidRPr="00533848" w:rsidRDefault="002609AF" w:rsidP="00533848">
      <w:pPr>
        <w:pStyle w:val="ConsPlusNormal"/>
        <w:ind w:firstLine="540"/>
        <w:jc w:val="both"/>
        <w:rPr>
          <w:rFonts w:ascii="Times New Roman" w:hAnsi="Times New Roman" w:cs="Times New Roman"/>
          <w:sz w:val="24"/>
          <w:szCs w:val="24"/>
        </w:rPr>
      </w:pPr>
    </w:p>
    <w:p w:rsidR="002609AF" w:rsidRPr="00533848" w:rsidRDefault="002609AF" w:rsidP="00533848">
      <w:pPr>
        <w:pStyle w:val="ConsPlusNormal"/>
        <w:ind w:firstLine="540"/>
        <w:jc w:val="both"/>
        <w:rPr>
          <w:rFonts w:ascii="Times New Roman" w:hAnsi="Times New Roman" w:cs="Times New Roman"/>
          <w:sz w:val="24"/>
          <w:szCs w:val="24"/>
        </w:rPr>
      </w:pPr>
      <w:r w:rsidRPr="00533848">
        <w:rPr>
          <w:rFonts w:ascii="Times New Roman" w:hAnsi="Times New Roman" w:cs="Times New Roman"/>
          <w:sz w:val="24"/>
          <w:szCs w:val="24"/>
        </w:rPr>
        <w:t>6.1. Во всем, что не предусмотрено настоящим Договором, Стороны руководствуются законодательством Российской Федерации.</w:t>
      </w:r>
    </w:p>
    <w:p w:rsidR="002609AF" w:rsidRPr="00533848" w:rsidRDefault="002609AF" w:rsidP="00533848">
      <w:pPr>
        <w:pStyle w:val="ConsPlusNormal"/>
        <w:ind w:firstLine="540"/>
        <w:jc w:val="both"/>
        <w:rPr>
          <w:rFonts w:ascii="Times New Roman" w:hAnsi="Times New Roman" w:cs="Times New Roman"/>
          <w:sz w:val="24"/>
          <w:szCs w:val="24"/>
        </w:rPr>
      </w:pPr>
      <w:r w:rsidRPr="00533848">
        <w:rPr>
          <w:rFonts w:ascii="Times New Roman" w:hAnsi="Times New Roman" w:cs="Times New Roman"/>
          <w:sz w:val="24"/>
          <w:szCs w:val="24"/>
        </w:rPr>
        <w:t>6.2. Любые изменения и дополнения к настоящему Договору действительны при условии, что они совершены в письменной форме и подписаны Сторонами.</w:t>
      </w:r>
    </w:p>
    <w:p w:rsidR="002609AF" w:rsidRPr="00533848" w:rsidRDefault="002609AF" w:rsidP="00533848">
      <w:pPr>
        <w:pStyle w:val="ConsPlusNormal"/>
        <w:ind w:firstLine="540"/>
        <w:jc w:val="both"/>
        <w:rPr>
          <w:rFonts w:ascii="Times New Roman" w:hAnsi="Times New Roman" w:cs="Times New Roman"/>
          <w:sz w:val="24"/>
          <w:szCs w:val="24"/>
        </w:rPr>
      </w:pPr>
      <w:r w:rsidRPr="00533848">
        <w:rPr>
          <w:rFonts w:ascii="Times New Roman" w:hAnsi="Times New Roman" w:cs="Times New Roman"/>
          <w:sz w:val="24"/>
          <w:szCs w:val="24"/>
        </w:rPr>
        <w:t xml:space="preserve">6.3. Договор составлен в четырех экземплярах, из которых один находится у Нанимателя 1, второй - у Нанимателя 2, третий и четвертый передаются соответствующим </w:t>
      </w:r>
      <w:proofErr w:type="spellStart"/>
      <w:r w:rsidRPr="00533848">
        <w:rPr>
          <w:rFonts w:ascii="Times New Roman" w:hAnsi="Times New Roman" w:cs="Times New Roman"/>
          <w:sz w:val="24"/>
          <w:szCs w:val="24"/>
        </w:rPr>
        <w:t>Наймодателям</w:t>
      </w:r>
      <w:proofErr w:type="spellEnd"/>
      <w:r w:rsidRPr="00533848">
        <w:rPr>
          <w:rFonts w:ascii="Times New Roman" w:hAnsi="Times New Roman" w:cs="Times New Roman"/>
          <w:sz w:val="24"/>
          <w:szCs w:val="24"/>
        </w:rPr>
        <w:t xml:space="preserve"> по договорам социального найма жилого помещения </w:t>
      </w:r>
      <w:hyperlink w:anchor="P125" w:history="1">
        <w:r w:rsidRPr="00533848">
          <w:rPr>
            <w:rFonts w:ascii="Times New Roman" w:hAnsi="Times New Roman" w:cs="Times New Roman"/>
            <w:sz w:val="24"/>
            <w:szCs w:val="24"/>
          </w:rPr>
          <w:t>&lt;1&gt;</w:t>
        </w:r>
      </w:hyperlink>
      <w:r w:rsidRPr="00533848">
        <w:rPr>
          <w:rFonts w:ascii="Times New Roman" w:hAnsi="Times New Roman" w:cs="Times New Roman"/>
          <w:sz w:val="24"/>
          <w:szCs w:val="24"/>
        </w:rPr>
        <w:t>.</w:t>
      </w:r>
    </w:p>
    <w:p w:rsidR="002609AF" w:rsidRPr="00533848" w:rsidRDefault="002609AF" w:rsidP="00533848">
      <w:pPr>
        <w:pStyle w:val="ConsPlusNormal"/>
        <w:ind w:firstLine="540"/>
        <w:jc w:val="both"/>
        <w:rPr>
          <w:rFonts w:ascii="Times New Roman" w:hAnsi="Times New Roman" w:cs="Times New Roman"/>
          <w:sz w:val="24"/>
          <w:szCs w:val="24"/>
        </w:rPr>
      </w:pPr>
      <w:r w:rsidRPr="00533848">
        <w:rPr>
          <w:rFonts w:ascii="Times New Roman" w:hAnsi="Times New Roman" w:cs="Times New Roman"/>
          <w:sz w:val="24"/>
          <w:szCs w:val="24"/>
        </w:rPr>
        <w:t>6.4. Неотъемлемой частью настоящего Договора являются:</w:t>
      </w:r>
    </w:p>
    <w:p w:rsidR="002609AF" w:rsidRPr="00533848" w:rsidRDefault="002609AF" w:rsidP="00533848">
      <w:pPr>
        <w:pStyle w:val="ConsPlusNormal"/>
        <w:ind w:firstLine="540"/>
        <w:jc w:val="both"/>
        <w:rPr>
          <w:rFonts w:ascii="Times New Roman" w:hAnsi="Times New Roman" w:cs="Times New Roman"/>
          <w:sz w:val="24"/>
          <w:szCs w:val="24"/>
        </w:rPr>
      </w:pPr>
      <w:r w:rsidRPr="00533848">
        <w:rPr>
          <w:rFonts w:ascii="Times New Roman" w:hAnsi="Times New Roman" w:cs="Times New Roman"/>
          <w:sz w:val="24"/>
          <w:szCs w:val="24"/>
        </w:rPr>
        <w:t>6.4.1. Разрешение органа опеки и попечительства на обмен Жилого помещения 1 (Приложение N ____).</w:t>
      </w:r>
    </w:p>
    <w:p w:rsidR="002609AF" w:rsidRPr="00533848" w:rsidRDefault="002609AF" w:rsidP="00533848">
      <w:pPr>
        <w:pStyle w:val="ConsPlusNormal"/>
        <w:ind w:firstLine="540"/>
        <w:jc w:val="both"/>
        <w:rPr>
          <w:rFonts w:ascii="Times New Roman" w:hAnsi="Times New Roman" w:cs="Times New Roman"/>
          <w:sz w:val="24"/>
          <w:szCs w:val="24"/>
        </w:rPr>
      </w:pPr>
      <w:r w:rsidRPr="00533848">
        <w:rPr>
          <w:rFonts w:ascii="Times New Roman" w:hAnsi="Times New Roman" w:cs="Times New Roman"/>
          <w:sz w:val="24"/>
          <w:szCs w:val="24"/>
        </w:rPr>
        <w:t>6.4.2. Разрешение органа опеки и попечительства на обмен Жилого помещения 2 (Приложение N ____).</w:t>
      </w:r>
    </w:p>
    <w:p w:rsidR="002609AF" w:rsidRPr="00533848" w:rsidRDefault="002609AF" w:rsidP="00533848">
      <w:pPr>
        <w:pStyle w:val="ConsPlusNormal"/>
        <w:ind w:firstLine="540"/>
        <w:jc w:val="both"/>
        <w:rPr>
          <w:rFonts w:ascii="Times New Roman" w:hAnsi="Times New Roman" w:cs="Times New Roman"/>
          <w:sz w:val="24"/>
          <w:szCs w:val="24"/>
        </w:rPr>
      </w:pPr>
      <w:r w:rsidRPr="00533848">
        <w:rPr>
          <w:rFonts w:ascii="Times New Roman" w:hAnsi="Times New Roman" w:cs="Times New Roman"/>
          <w:sz w:val="24"/>
          <w:szCs w:val="24"/>
        </w:rPr>
        <w:lastRenderedPageBreak/>
        <w:t>6.4.3. Медицинское заключение об отсутствии у Нанимателей и совместно с ними проживающих членов семьи тяжелых форм хронических заболеваний, при которых невозможно совместное проживание в одной квартире (при необходимости).</w:t>
      </w:r>
    </w:p>
    <w:p w:rsidR="002609AF" w:rsidRPr="00533848" w:rsidRDefault="002609AF" w:rsidP="00533848">
      <w:pPr>
        <w:pStyle w:val="ConsPlusNormal"/>
        <w:ind w:firstLine="540"/>
        <w:jc w:val="both"/>
        <w:rPr>
          <w:rFonts w:ascii="Times New Roman" w:hAnsi="Times New Roman" w:cs="Times New Roman"/>
          <w:sz w:val="24"/>
          <w:szCs w:val="24"/>
        </w:rPr>
      </w:pPr>
      <w:r w:rsidRPr="00533848">
        <w:rPr>
          <w:rFonts w:ascii="Times New Roman" w:hAnsi="Times New Roman" w:cs="Times New Roman"/>
          <w:sz w:val="24"/>
          <w:szCs w:val="24"/>
        </w:rPr>
        <w:t>6.4.4. Согласие совместно проживающих с Нанимателем 1 членов семьи на обмен Жилого помещения 1 (Приложение N ____).</w:t>
      </w:r>
    </w:p>
    <w:p w:rsidR="002609AF" w:rsidRPr="00533848" w:rsidRDefault="002609AF" w:rsidP="00533848">
      <w:pPr>
        <w:pStyle w:val="ConsPlusNormal"/>
        <w:ind w:firstLine="540"/>
        <w:jc w:val="both"/>
        <w:rPr>
          <w:rFonts w:ascii="Times New Roman" w:hAnsi="Times New Roman" w:cs="Times New Roman"/>
          <w:sz w:val="24"/>
          <w:szCs w:val="24"/>
        </w:rPr>
      </w:pPr>
      <w:r w:rsidRPr="00533848">
        <w:rPr>
          <w:rFonts w:ascii="Times New Roman" w:hAnsi="Times New Roman" w:cs="Times New Roman"/>
          <w:sz w:val="24"/>
          <w:szCs w:val="24"/>
        </w:rPr>
        <w:t>6.4.5. Согласие совместно проживающих с Нанимателем 2 членов семьи на обмен Жилого помещения 2 (Приложение N ____).</w:t>
      </w:r>
    </w:p>
    <w:p w:rsidR="002609AF" w:rsidRPr="00533848" w:rsidRDefault="002609AF" w:rsidP="00533848">
      <w:pPr>
        <w:pStyle w:val="ConsPlusNormal"/>
        <w:ind w:firstLine="540"/>
        <w:jc w:val="both"/>
        <w:rPr>
          <w:rFonts w:ascii="Times New Roman" w:hAnsi="Times New Roman" w:cs="Times New Roman"/>
          <w:sz w:val="24"/>
          <w:szCs w:val="24"/>
        </w:rPr>
      </w:pPr>
      <w:r w:rsidRPr="00533848">
        <w:rPr>
          <w:rFonts w:ascii="Times New Roman" w:hAnsi="Times New Roman" w:cs="Times New Roman"/>
          <w:sz w:val="24"/>
          <w:szCs w:val="24"/>
        </w:rPr>
        <w:t>6.4.6. Акт приема-передачи Жилого помещения 1 (Приложение N ____).</w:t>
      </w:r>
    </w:p>
    <w:p w:rsidR="002609AF" w:rsidRPr="00533848" w:rsidRDefault="002609AF" w:rsidP="00533848">
      <w:pPr>
        <w:pStyle w:val="ConsPlusNormal"/>
        <w:ind w:firstLine="540"/>
        <w:jc w:val="both"/>
        <w:rPr>
          <w:rFonts w:ascii="Times New Roman" w:hAnsi="Times New Roman" w:cs="Times New Roman"/>
          <w:sz w:val="24"/>
          <w:szCs w:val="24"/>
        </w:rPr>
      </w:pPr>
      <w:r w:rsidRPr="00533848">
        <w:rPr>
          <w:rFonts w:ascii="Times New Roman" w:hAnsi="Times New Roman" w:cs="Times New Roman"/>
          <w:sz w:val="24"/>
          <w:szCs w:val="24"/>
        </w:rPr>
        <w:t>6.4.7. Акт приема-передачи Жилого помещения 2 (Приложение N ____).</w:t>
      </w:r>
    </w:p>
    <w:p w:rsidR="002609AF" w:rsidRPr="00533848" w:rsidRDefault="002609AF" w:rsidP="00533848">
      <w:pPr>
        <w:pStyle w:val="ConsPlusNormal"/>
        <w:ind w:firstLine="540"/>
        <w:jc w:val="both"/>
        <w:rPr>
          <w:rFonts w:ascii="Times New Roman" w:hAnsi="Times New Roman" w:cs="Times New Roman"/>
          <w:sz w:val="24"/>
          <w:szCs w:val="24"/>
        </w:rPr>
      </w:pPr>
    </w:p>
    <w:p w:rsidR="002609AF" w:rsidRPr="00533848" w:rsidRDefault="002609AF" w:rsidP="00533848">
      <w:pPr>
        <w:pStyle w:val="ConsPlusNormal"/>
        <w:jc w:val="center"/>
        <w:outlineLvl w:val="0"/>
        <w:rPr>
          <w:rFonts w:ascii="Times New Roman" w:hAnsi="Times New Roman" w:cs="Times New Roman"/>
          <w:sz w:val="24"/>
          <w:szCs w:val="24"/>
        </w:rPr>
      </w:pPr>
      <w:r w:rsidRPr="00533848">
        <w:rPr>
          <w:rFonts w:ascii="Times New Roman" w:hAnsi="Times New Roman" w:cs="Times New Roman"/>
          <w:sz w:val="24"/>
          <w:szCs w:val="24"/>
        </w:rPr>
        <w:t>7. АДРЕСА И ПОДПИСИ СТОРОН</w:t>
      </w:r>
    </w:p>
    <w:p w:rsidR="002609AF" w:rsidRPr="00533848" w:rsidRDefault="002609AF" w:rsidP="00533848">
      <w:pPr>
        <w:pStyle w:val="ConsPlusNormal"/>
        <w:ind w:firstLine="540"/>
        <w:jc w:val="both"/>
        <w:rPr>
          <w:rFonts w:ascii="Times New Roman" w:hAnsi="Times New Roman" w:cs="Times New Roman"/>
          <w:sz w:val="24"/>
          <w:szCs w:val="24"/>
        </w:rPr>
      </w:pPr>
    </w:p>
    <w:p w:rsidR="002609AF" w:rsidRPr="00533848" w:rsidRDefault="002609AF" w:rsidP="00533848">
      <w:pPr>
        <w:pStyle w:val="ConsPlusNonformat"/>
        <w:jc w:val="both"/>
        <w:rPr>
          <w:rFonts w:ascii="Times New Roman" w:hAnsi="Times New Roman" w:cs="Times New Roman"/>
          <w:sz w:val="24"/>
          <w:szCs w:val="24"/>
        </w:rPr>
      </w:pPr>
      <w:r w:rsidRPr="00533848">
        <w:rPr>
          <w:rFonts w:ascii="Times New Roman" w:hAnsi="Times New Roman" w:cs="Times New Roman"/>
          <w:sz w:val="24"/>
          <w:szCs w:val="24"/>
        </w:rPr>
        <w:t xml:space="preserve">    Наниматель 1: гражданин Российской Федерации _________________________,</w:t>
      </w:r>
    </w:p>
    <w:p w:rsidR="002609AF" w:rsidRPr="00533848" w:rsidRDefault="002609AF" w:rsidP="00533848">
      <w:pPr>
        <w:pStyle w:val="ConsPlusNonformat"/>
        <w:jc w:val="both"/>
        <w:rPr>
          <w:rFonts w:ascii="Times New Roman" w:hAnsi="Times New Roman" w:cs="Times New Roman"/>
          <w:sz w:val="24"/>
          <w:szCs w:val="24"/>
        </w:rPr>
      </w:pPr>
      <w:r w:rsidRPr="00533848">
        <w:rPr>
          <w:rFonts w:ascii="Times New Roman" w:hAnsi="Times New Roman" w:cs="Times New Roman"/>
          <w:sz w:val="24"/>
          <w:szCs w:val="24"/>
        </w:rPr>
        <w:t xml:space="preserve">                                                    (Ф.И.О. гражданина)</w:t>
      </w:r>
    </w:p>
    <w:p w:rsidR="002609AF" w:rsidRPr="00533848" w:rsidRDefault="002609AF" w:rsidP="00533848">
      <w:pPr>
        <w:pStyle w:val="ConsPlusNonformat"/>
        <w:jc w:val="both"/>
        <w:rPr>
          <w:rFonts w:ascii="Times New Roman" w:hAnsi="Times New Roman" w:cs="Times New Roman"/>
          <w:sz w:val="24"/>
          <w:szCs w:val="24"/>
        </w:rPr>
      </w:pPr>
      <w:r w:rsidRPr="00533848">
        <w:rPr>
          <w:rFonts w:ascii="Times New Roman" w:hAnsi="Times New Roman" w:cs="Times New Roman"/>
          <w:sz w:val="24"/>
          <w:szCs w:val="24"/>
        </w:rPr>
        <w:t xml:space="preserve">дата рождения "___"__________ ____  </w:t>
      </w:r>
      <w:proofErr w:type="gramStart"/>
      <w:r w:rsidRPr="00533848">
        <w:rPr>
          <w:rFonts w:ascii="Times New Roman" w:hAnsi="Times New Roman" w:cs="Times New Roman"/>
          <w:sz w:val="24"/>
          <w:szCs w:val="24"/>
        </w:rPr>
        <w:t>г</w:t>
      </w:r>
      <w:proofErr w:type="gramEnd"/>
      <w:r w:rsidRPr="00533848">
        <w:rPr>
          <w:rFonts w:ascii="Times New Roman" w:hAnsi="Times New Roman" w:cs="Times New Roman"/>
          <w:sz w:val="24"/>
          <w:szCs w:val="24"/>
        </w:rPr>
        <w:t>., паспорт серии _____  N ___________,</w:t>
      </w:r>
    </w:p>
    <w:p w:rsidR="002609AF" w:rsidRPr="00533848" w:rsidRDefault="002609AF" w:rsidP="00533848">
      <w:pPr>
        <w:pStyle w:val="ConsPlusNonformat"/>
        <w:jc w:val="both"/>
        <w:rPr>
          <w:rFonts w:ascii="Times New Roman" w:hAnsi="Times New Roman" w:cs="Times New Roman"/>
          <w:sz w:val="24"/>
          <w:szCs w:val="24"/>
        </w:rPr>
      </w:pPr>
      <w:r w:rsidRPr="00533848">
        <w:rPr>
          <w:rFonts w:ascii="Times New Roman" w:hAnsi="Times New Roman" w:cs="Times New Roman"/>
          <w:sz w:val="24"/>
          <w:szCs w:val="24"/>
        </w:rPr>
        <w:t xml:space="preserve">выдан ____________________________ "___"__________ ____ </w:t>
      </w:r>
      <w:proofErr w:type="gramStart"/>
      <w:r w:rsidRPr="00533848">
        <w:rPr>
          <w:rFonts w:ascii="Times New Roman" w:hAnsi="Times New Roman" w:cs="Times New Roman"/>
          <w:sz w:val="24"/>
          <w:szCs w:val="24"/>
        </w:rPr>
        <w:t>г</w:t>
      </w:r>
      <w:proofErr w:type="gramEnd"/>
      <w:r w:rsidRPr="00533848">
        <w:rPr>
          <w:rFonts w:ascii="Times New Roman" w:hAnsi="Times New Roman" w:cs="Times New Roman"/>
          <w:sz w:val="24"/>
          <w:szCs w:val="24"/>
        </w:rPr>
        <w:t>., зарегистрирован</w:t>
      </w:r>
    </w:p>
    <w:p w:rsidR="002609AF" w:rsidRPr="00533848" w:rsidRDefault="002609AF" w:rsidP="00533848">
      <w:pPr>
        <w:pStyle w:val="ConsPlusNonformat"/>
        <w:jc w:val="both"/>
        <w:rPr>
          <w:rFonts w:ascii="Times New Roman" w:hAnsi="Times New Roman" w:cs="Times New Roman"/>
          <w:sz w:val="24"/>
          <w:szCs w:val="24"/>
        </w:rPr>
      </w:pPr>
      <w:r w:rsidRPr="00533848">
        <w:rPr>
          <w:rFonts w:ascii="Times New Roman" w:hAnsi="Times New Roman" w:cs="Times New Roman"/>
          <w:sz w:val="24"/>
          <w:szCs w:val="24"/>
        </w:rPr>
        <w:t>по адресу: __________________________________.</w:t>
      </w:r>
    </w:p>
    <w:p w:rsidR="002609AF" w:rsidRPr="00533848" w:rsidRDefault="002609AF" w:rsidP="00533848">
      <w:pPr>
        <w:pStyle w:val="ConsPlusNonformat"/>
        <w:jc w:val="both"/>
        <w:rPr>
          <w:rFonts w:ascii="Times New Roman" w:hAnsi="Times New Roman" w:cs="Times New Roman"/>
          <w:sz w:val="24"/>
          <w:szCs w:val="24"/>
        </w:rPr>
      </w:pPr>
    </w:p>
    <w:p w:rsidR="002609AF" w:rsidRPr="00533848" w:rsidRDefault="002609AF" w:rsidP="00533848">
      <w:pPr>
        <w:pStyle w:val="ConsPlusNonformat"/>
        <w:jc w:val="both"/>
        <w:rPr>
          <w:rFonts w:ascii="Times New Roman" w:hAnsi="Times New Roman" w:cs="Times New Roman"/>
          <w:sz w:val="24"/>
          <w:szCs w:val="24"/>
        </w:rPr>
      </w:pPr>
      <w:r w:rsidRPr="00533848">
        <w:rPr>
          <w:rFonts w:ascii="Times New Roman" w:hAnsi="Times New Roman" w:cs="Times New Roman"/>
          <w:sz w:val="24"/>
          <w:szCs w:val="24"/>
        </w:rPr>
        <w:t xml:space="preserve">    Наниматель 2: гражданин Российской Федерации _________________________,</w:t>
      </w:r>
    </w:p>
    <w:p w:rsidR="002609AF" w:rsidRPr="00533848" w:rsidRDefault="002609AF" w:rsidP="00533848">
      <w:pPr>
        <w:pStyle w:val="ConsPlusNonformat"/>
        <w:jc w:val="both"/>
        <w:rPr>
          <w:rFonts w:ascii="Times New Roman" w:hAnsi="Times New Roman" w:cs="Times New Roman"/>
          <w:sz w:val="24"/>
          <w:szCs w:val="24"/>
        </w:rPr>
      </w:pPr>
      <w:r w:rsidRPr="00533848">
        <w:rPr>
          <w:rFonts w:ascii="Times New Roman" w:hAnsi="Times New Roman" w:cs="Times New Roman"/>
          <w:sz w:val="24"/>
          <w:szCs w:val="24"/>
        </w:rPr>
        <w:t xml:space="preserve">                                                    (Ф.И.О. гражданина)</w:t>
      </w:r>
    </w:p>
    <w:p w:rsidR="002609AF" w:rsidRPr="00533848" w:rsidRDefault="002609AF" w:rsidP="00533848">
      <w:pPr>
        <w:pStyle w:val="ConsPlusNonformat"/>
        <w:jc w:val="both"/>
        <w:rPr>
          <w:rFonts w:ascii="Times New Roman" w:hAnsi="Times New Roman" w:cs="Times New Roman"/>
          <w:sz w:val="24"/>
          <w:szCs w:val="24"/>
        </w:rPr>
      </w:pPr>
      <w:r w:rsidRPr="00533848">
        <w:rPr>
          <w:rFonts w:ascii="Times New Roman" w:hAnsi="Times New Roman" w:cs="Times New Roman"/>
          <w:sz w:val="24"/>
          <w:szCs w:val="24"/>
        </w:rPr>
        <w:t xml:space="preserve">дата рождения "___"__________ ____  </w:t>
      </w:r>
      <w:proofErr w:type="gramStart"/>
      <w:r w:rsidRPr="00533848">
        <w:rPr>
          <w:rFonts w:ascii="Times New Roman" w:hAnsi="Times New Roman" w:cs="Times New Roman"/>
          <w:sz w:val="24"/>
          <w:szCs w:val="24"/>
        </w:rPr>
        <w:t>г</w:t>
      </w:r>
      <w:proofErr w:type="gramEnd"/>
      <w:r w:rsidRPr="00533848">
        <w:rPr>
          <w:rFonts w:ascii="Times New Roman" w:hAnsi="Times New Roman" w:cs="Times New Roman"/>
          <w:sz w:val="24"/>
          <w:szCs w:val="24"/>
        </w:rPr>
        <w:t>., паспорт серии _____ N ____________,</w:t>
      </w:r>
    </w:p>
    <w:p w:rsidR="002609AF" w:rsidRPr="00533848" w:rsidRDefault="002609AF" w:rsidP="00533848">
      <w:pPr>
        <w:pStyle w:val="ConsPlusNonformat"/>
        <w:jc w:val="both"/>
        <w:rPr>
          <w:rFonts w:ascii="Times New Roman" w:hAnsi="Times New Roman" w:cs="Times New Roman"/>
          <w:sz w:val="24"/>
          <w:szCs w:val="24"/>
        </w:rPr>
      </w:pPr>
      <w:r w:rsidRPr="00533848">
        <w:rPr>
          <w:rFonts w:ascii="Times New Roman" w:hAnsi="Times New Roman" w:cs="Times New Roman"/>
          <w:sz w:val="24"/>
          <w:szCs w:val="24"/>
        </w:rPr>
        <w:t xml:space="preserve">выдан ____________________________ "___"__________ ____ </w:t>
      </w:r>
      <w:proofErr w:type="gramStart"/>
      <w:r w:rsidRPr="00533848">
        <w:rPr>
          <w:rFonts w:ascii="Times New Roman" w:hAnsi="Times New Roman" w:cs="Times New Roman"/>
          <w:sz w:val="24"/>
          <w:szCs w:val="24"/>
        </w:rPr>
        <w:t>г</w:t>
      </w:r>
      <w:proofErr w:type="gramEnd"/>
      <w:r w:rsidRPr="00533848">
        <w:rPr>
          <w:rFonts w:ascii="Times New Roman" w:hAnsi="Times New Roman" w:cs="Times New Roman"/>
          <w:sz w:val="24"/>
          <w:szCs w:val="24"/>
        </w:rPr>
        <w:t>., зарегистрирован</w:t>
      </w:r>
    </w:p>
    <w:p w:rsidR="002609AF" w:rsidRPr="00533848" w:rsidRDefault="002609AF" w:rsidP="00533848">
      <w:pPr>
        <w:pStyle w:val="ConsPlusNonformat"/>
        <w:jc w:val="both"/>
        <w:rPr>
          <w:rFonts w:ascii="Times New Roman" w:hAnsi="Times New Roman" w:cs="Times New Roman"/>
          <w:sz w:val="24"/>
          <w:szCs w:val="24"/>
        </w:rPr>
      </w:pPr>
      <w:r w:rsidRPr="00533848">
        <w:rPr>
          <w:rFonts w:ascii="Times New Roman" w:hAnsi="Times New Roman" w:cs="Times New Roman"/>
          <w:sz w:val="24"/>
          <w:szCs w:val="24"/>
        </w:rPr>
        <w:t>по адресу: __________________________________.</w:t>
      </w:r>
    </w:p>
    <w:p w:rsidR="002609AF" w:rsidRPr="00533848" w:rsidRDefault="002609AF" w:rsidP="00533848">
      <w:pPr>
        <w:pStyle w:val="ConsPlusNonformat"/>
        <w:jc w:val="both"/>
        <w:rPr>
          <w:rFonts w:ascii="Times New Roman" w:hAnsi="Times New Roman" w:cs="Times New Roman"/>
          <w:sz w:val="24"/>
          <w:szCs w:val="24"/>
        </w:rPr>
      </w:pPr>
    </w:p>
    <w:p w:rsidR="002609AF" w:rsidRPr="00533848" w:rsidRDefault="002609AF" w:rsidP="00533848">
      <w:pPr>
        <w:pStyle w:val="ConsPlusNonformat"/>
        <w:jc w:val="both"/>
        <w:rPr>
          <w:rFonts w:ascii="Times New Roman" w:hAnsi="Times New Roman" w:cs="Times New Roman"/>
          <w:sz w:val="24"/>
          <w:szCs w:val="24"/>
        </w:rPr>
      </w:pPr>
      <w:r w:rsidRPr="00533848">
        <w:rPr>
          <w:rFonts w:ascii="Times New Roman" w:hAnsi="Times New Roman" w:cs="Times New Roman"/>
          <w:sz w:val="24"/>
          <w:szCs w:val="24"/>
        </w:rPr>
        <w:t xml:space="preserve">    Наниматель 1:                                     Наниматель 2:</w:t>
      </w:r>
    </w:p>
    <w:p w:rsidR="002609AF" w:rsidRPr="00533848" w:rsidRDefault="002609AF" w:rsidP="00533848">
      <w:pPr>
        <w:pStyle w:val="ConsPlusNonformat"/>
        <w:jc w:val="both"/>
        <w:rPr>
          <w:rFonts w:ascii="Times New Roman" w:hAnsi="Times New Roman" w:cs="Times New Roman"/>
          <w:sz w:val="24"/>
          <w:szCs w:val="24"/>
        </w:rPr>
      </w:pPr>
    </w:p>
    <w:p w:rsidR="002609AF" w:rsidRPr="00533848" w:rsidRDefault="002609AF" w:rsidP="00533848">
      <w:pPr>
        <w:pStyle w:val="ConsPlusNonformat"/>
        <w:jc w:val="both"/>
        <w:rPr>
          <w:rFonts w:ascii="Times New Roman" w:hAnsi="Times New Roman" w:cs="Times New Roman"/>
          <w:sz w:val="24"/>
          <w:szCs w:val="24"/>
        </w:rPr>
      </w:pPr>
      <w:r w:rsidRPr="00533848">
        <w:rPr>
          <w:rFonts w:ascii="Times New Roman" w:hAnsi="Times New Roman" w:cs="Times New Roman"/>
          <w:sz w:val="24"/>
          <w:szCs w:val="24"/>
        </w:rPr>
        <w:t xml:space="preserve">    ________/_________                                __________/__________</w:t>
      </w:r>
    </w:p>
    <w:p w:rsidR="002609AF" w:rsidRPr="00533848" w:rsidRDefault="002609AF" w:rsidP="00533848">
      <w:pPr>
        <w:pStyle w:val="ConsPlusNormal"/>
        <w:ind w:firstLine="540"/>
        <w:jc w:val="both"/>
        <w:rPr>
          <w:rFonts w:ascii="Times New Roman" w:hAnsi="Times New Roman" w:cs="Times New Roman"/>
          <w:sz w:val="24"/>
          <w:szCs w:val="24"/>
        </w:rPr>
      </w:pPr>
    </w:p>
    <w:p w:rsidR="002609AF" w:rsidRPr="00533848" w:rsidRDefault="002609AF" w:rsidP="00533848">
      <w:pPr>
        <w:autoSpaceDE w:val="0"/>
        <w:autoSpaceDN w:val="0"/>
        <w:adjustRightInd w:val="0"/>
        <w:spacing w:after="0" w:line="240" w:lineRule="auto"/>
        <w:jc w:val="both"/>
        <w:rPr>
          <w:rFonts w:ascii="Times New Roman" w:hAnsi="Times New Roman" w:cs="Times New Roman"/>
          <w:sz w:val="24"/>
          <w:szCs w:val="24"/>
        </w:rPr>
      </w:pPr>
    </w:p>
    <w:p w:rsidR="002609AF" w:rsidRPr="00533848" w:rsidRDefault="002609AF" w:rsidP="00533848">
      <w:pPr>
        <w:pStyle w:val="a3"/>
        <w:spacing w:before="0" w:beforeAutospacing="0" w:after="0" w:afterAutospacing="0"/>
      </w:pPr>
    </w:p>
    <w:p w:rsidR="00130B0E" w:rsidRPr="00533848" w:rsidRDefault="00130B0E" w:rsidP="00533848">
      <w:pPr>
        <w:spacing w:after="0" w:line="240" w:lineRule="auto"/>
        <w:rPr>
          <w:rFonts w:ascii="Times New Roman" w:hAnsi="Times New Roman" w:cs="Times New Roman"/>
          <w:sz w:val="24"/>
          <w:szCs w:val="24"/>
        </w:rPr>
      </w:pPr>
    </w:p>
    <w:sectPr w:rsidR="00130B0E" w:rsidRPr="00533848" w:rsidSect="00533848">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ABA93D4"/>
    <w:lvl w:ilvl="0">
      <w:numFmt w:val="bullet"/>
      <w:lvlText w:val="*"/>
      <w:lvlJc w:val="left"/>
    </w:lvl>
  </w:abstractNum>
  <w:abstractNum w:abstractNumId="1">
    <w:nsid w:val="00000001"/>
    <w:multiLevelType w:val="multilevel"/>
    <w:tmpl w:val="00000001"/>
    <w:name w:val="WW8Num3"/>
    <w:lvl w:ilvl="0">
      <w:start w:val="17"/>
      <w:numFmt w:val="decimal"/>
      <w:lvlText w:val="%1."/>
      <w:lvlJc w:val="left"/>
      <w:pPr>
        <w:tabs>
          <w:tab w:val="num" w:pos="0"/>
        </w:tabs>
        <w:ind w:left="576" w:hanging="576"/>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2">
    <w:nsid w:val="00000002"/>
    <w:multiLevelType w:val="multilevel"/>
    <w:tmpl w:val="00000002"/>
    <w:name w:val="WW8Num7"/>
    <w:lvl w:ilvl="0">
      <w:start w:val="9"/>
      <w:numFmt w:val="decimal"/>
      <w:lvlText w:val="%1."/>
      <w:lvlJc w:val="left"/>
      <w:pPr>
        <w:tabs>
          <w:tab w:val="num" w:pos="0"/>
        </w:tabs>
        <w:ind w:left="432" w:hanging="432"/>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3">
    <w:nsid w:val="00000003"/>
    <w:multiLevelType w:val="multilevel"/>
    <w:tmpl w:val="00000003"/>
    <w:name w:val="WW8Num15"/>
    <w:lvl w:ilvl="0">
      <w:start w:val="8"/>
      <w:numFmt w:val="decimal"/>
      <w:lvlText w:val="%1."/>
      <w:lvlJc w:val="left"/>
      <w:pPr>
        <w:tabs>
          <w:tab w:val="num" w:pos="0"/>
        </w:tabs>
        <w:ind w:left="432" w:hanging="432"/>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4">
    <w:nsid w:val="00000004"/>
    <w:multiLevelType w:val="singleLevel"/>
    <w:tmpl w:val="00000004"/>
    <w:name w:val="WW8Num16"/>
    <w:lvl w:ilvl="0">
      <w:start w:val="5"/>
      <w:numFmt w:val="decimal"/>
      <w:lvlText w:val="%1."/>
      <w:lvlJc w:val="left"/>
      <w:pPr>
        <w:tabs>
          <w:tab w:val="num" w:pos="0"/>
        </w:tabs>
        <w:ind w:left="720" w:hanging="360"/>
      </w:pPr>
    </w:lvl>
  </w:abstractNum>
  <w:abstractNum w:abstractNumId="5">
    <w:nsid w:val="00000005"/>
    <w:multiLevelType w:val="singleLevel"/>
    <w:tmpl w:val="00000005"/>
    <w:name w:val="WW8Num17"/>
    <w:lvl w:ilvl="0">
      <w:start w:val="1"/>
      <w:numFmt w:val="decimal"/>
      <w:lvlText w:val="%1."/>
      <w:lvlJc w:val="left"/>
      <w:pPr>
        <w:tabs>
          <w:tab w:val="num" w:pos="0"/>
        </w:tabs>
        <w:ind w:left="720" w:hanging="360"/>
      </w:pPr>
    </w:lvl>
  </w:abstractNum>
  <w:abstractNum w:abstractNumId="6">
    <w:nsid w:val="00000006"/>
    <w:multiLevelType w:val="multilevel"/>
    <w:tmpl w:val="00000006"/>
    <w:name w:val="WW8Num20"/>
    <w:lvl w:ilvl="0">
      <w:start w:val="7"/>
      <w:numFmt w:val="decimal"/>
      <w:lvlText w:val="%1."/>
      <w:lvlJc w:val="left"/>
      <w:pPr>
        <w:tabs>
          <w:tab w:val="num" w:pos="0"/>
        </w:tabs>
        <w:ind w:left="432" w:hanging="432"/>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7">
    <w:nsid w:val="00000007"/>
    <w:multiLevelType w:val="multilevel"/>
    <w:tmpl w:val="00000007"/>
    <w:name w:val="WW8Num25"/>
    <w:lvl w:ilvl="0">
      <w:start w:val="15"/>
      <w:numFmt w:val="decimal"/>
      <w:lvlText w:val="%1."/>
      <w:lvlJc w:val="left"/>
      <w:pPr>
        <w:tabs>
          <w:tab w:val="num" w:pos="0"/>
        </w:tabs>
        <w:ind w:left="576" w:hanging="576"/>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8">
    <w:nsid w:val="00000008"/>
    <w:multiLevelType w:val="multilevel"/>
    <w:tmpl w:val="00000008"/>
    <w:name w:val="WW8Num27"/>
    <w:lvl w:ilvl="0">
      <w:start w:val="12"/>
      <w:numFmt w:val="decimal"/>
      <w:lvlText w:val="%1."/>
      <w:lvlJc w:val="left"/>
      <w:pPr>
        <w:tabs>
          <w:tab w:val="num" w:pos="0"/>
        </w:tabs>
        <w:ind w:left="576" w:hanging="576"/>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9">
    <w:nsid w:val="00000009"/>
    <w:multiLevelType w:val="multilevel"/>
    <w:tmpl w:val="00000009"/>
    <w:name w:val="WW8Num29"/>
    <w:lvl w:ilvl="0">
      <w:start w:val="16"/>
      <w:numFmt w:val="decimal"/>
      <w:lvlText w:val="%1."/>
      <w:lvlJc w:val="left"/>
      <w:pPr>
        <w:tabs>
          <w:tab w:val="num" w:pos="0"/>
        </w:tabs>
        <w:ind w:left="576" w:hanging="576"/>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0">
    <w:nsid w:val="0000000A"/>
    <w:multiLevelType w:val="multilevel"/>
    <w:tmpl w:val="0000000A"/>
    <w:name w:val="WW8Num30"/>
    <w:lvl w:ilvl="0">
      <w:start w:val="10"/>
      <w:numFmt w:val="decimal"/>
      <w:lvlText w:val="%1."/>
      <w:lvlJc w:val="left"/>
      <w:pPr>
        <w:tabs>
          <w:tab w:val="num" w:pos="0"/>
        </w:tabs>
        <w:ind w:left="576" w:hanging="576"/>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1">
    <w:nsid w:val="0000000B"/>
    <w:multiLevelType w:val="multilevel"/>
    <w:tmpl w:val="0000000B"/>
    <w:name w:val="WW8Num31"/>
    <w:lvl w:ilvl="0">
      <w:start w:val="21"/>
      <w:numFmt w:val="decimal"/>
      <w:lvlText w:val="%1."/>
      <w:lvlJc w:val="left"/>
      <w:pPr>
        <w:tabs>
          <w:tab w:val="num" w:pos="0"/>
        </w:tabs>
        <w:ind w:left="576" w:hanging="576"/>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2">
    <w:nsid w:val="0000000C"/>
    <w:multiLevelType w:val="multilevel"/>
    <w:tmpl w:val="0000000C"/>
    <w:name w:val="WW8Num32"/>
    <w:lvl w:ilvl="0">
      <w:start w:val="14"/>
      <w:numFmt w:val="decimal"/>
      <w:lvlText w:val="%1."/>
      <w:lvlJc w:val="left"/>
      <w:pPr>
        <w:tabs>
          <w:tab w:val="num" w:pos="0"/>
        </w:tabs>
        <w:ind w:left="576" w:hanging="576"/>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3">
    <w:nsid w:val="0000000D"/>
    <w:multiLevelType w:val="multilevel"/>
    <w:tmpl w:val="0000000D"/>
    <w:name w:val="WW8Num36"/>
    <w:lvl w:ilvl="0">
      <w:start w:val="25"/>
      <w:numFmt w:val="decimal"/>
      <w:lvlText w:val="%1."/>
      <w:lvlJc w:val="left"/>
      <w:pPr>
        <w:tabs>
          <w:tab w:val="num" w:pos="0"/>
        </w:tabs>
        <w:ind w:left="576" w:hanging="576"/>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4">
    <w:nsid w:val="03464EFE"/>
    <w:multiLevelType w:val="hybridMultilevel"/>
    <w:tmpl w:val="0150A9C6"/>
    <w:lvl w:ilvl="0" w:tplc="628E38A8">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0A340B10"/>
    <w:multiLevelType w:val="hybridMultilevel"/>
    <w:tmpl w:val="64CC4EF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0CD5675D"/>
    <w:multiLevelType w:val="multilevel"/>
    <w:tmpl w:val="51F8F3E4"/>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13513F2C"/>
    <w:multiLevelType w:val="multilevel"/>
    <w:tmpl w:val="5218F1D2"/>
    <w:lvl w:ilvl="0">
      <w:start w:val="1"/>
      <w:numFmt w:val="decimal"/>
      <w:lvlText w:val="%1."/>
      <w:lvlJc w:val="left"/>
      <w:pPr>
        <w:ind w:left="495" w:hanging="495"/>
      </w:pPr>
      <w:rPr>
        <w:rFonts w:hint="default"/>
      </w:rPr>
    </w:lvl>
    <w:lvl w:ilvl="1">
      <w:start w:val="1"/>
      <w:numFmt w:val="decimal"/>
      <w:lvlText w:val="%1.%2."/>
      <w:lvlJc w:val="left"/>
      <w:pPr>
        <w:ind w:left="284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2A7037D2"/>
    <w:multiLevelType w:val="hybridMultilevel"/>
    <w:tmpl w:val="8A7C402C"/>
    <w:lvl w:ilvl="0" w:tplc="229E50FE">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3926E77"/>
    <w:multiLevelType w:val="multilevel"/>
    <w:tmpl w:val="5AE6A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4142A01"/>
    <w:multiLevelType w:val="hybridMultilevel"/>
    <w:tmpl w:val="1F02E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9D56C9C"/>
    <w:multiLevelType w:val="hybridMultilevel"/>
    <w:tmpl w:val="2C729ED0"/>
    <w:lvl w:ilvl="0" w:tplc="8FDEC45A">
      <w:start w:val="1"/>
      <w:numFmt w:val="decimal"/>
      <w:lvlText w:val="%1."/>
      <w:lvlJc w:val="left"/>
      <w:pPr>
        <w:tabs>
          <w:tab w:val="num" w:pos="1830"/>
        </w:tabs>
        <w:ind w:left="18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E3B293F"/>
    <w:multiLevelType w:val="multilevel"/>
    <w:tmpl w:val="4450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16213CD"/>
    <w:multiLevelType w:val="multilevel"/>
    <w:tmpl w:val="0FD6E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21D0F77"/>
    <w:multiLevelType w:val="hybridMultilevel"/>
    <w:tmpl w:val="F6F0DEE0"/>
    <w:lvl w:ilvl="0" w:tplc="6812FC0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780644C2"/>
    <w:multiLevelType w:val="multilevel"/>
    <w:tmpl w:val="38A8F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25"/>
  </w:num>
  <w:num w:numId="7">
    <w:abstractNumId w:val="22"/>
  </w:num>
  <w:num w:numId="8">
    <w:abstractNumId w:val="19"/>
  </w:num>
  <w:num w:numId="9">
    <w:abstractNumId w:val="20"/>
  </w:num>
  <w:num w:numId="10">
    <w:abstractNumId w:val="24"/>
  </w:num>
  <w:num w:numId="11">
    <w:abstractNumId w:val="1"/>
  </w:num>
  <w:num w:numId="12">
    <w:abstractNumId w:val="2"/>
  </w:num>
  <w:num w:numId="13">
    <w:abstractNumId w:val="3"/>
  </w:num>
  <w:num w:numId="14">
    <w:abstractNumId w:val="4"/>
  </w:num>
  <w:num w:numId="15">
    <w:abstractNumId w:val="5"/>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7"/>
  </w:num>
  <w:num w:numId="25">
    <w:abstractNumId w:val="16"/>
  </w:num>
  <w:num w:numId="26">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4A2E"/>
    <w:rsid w:val="000015A5"/>
    <w:rsid w:val="00011FEA"/>
    <w:rsid w:val="00077AC7"/>
    <w:rsid w:val="00082066"/>
    <w:rsid w:val="000C15DF"/>
    <w:rsid w:val="000F0D35"/>
    <w:rsid w:val="0010301D"/>
    <w:rsid w:val="001212B8"/>
    <w:rsid w:val="00130B0E"/>
    <w:rsid w:val="001315BC"/>
    <w:rsid w:val="00147709"/>
    <w:rsid w:val="001947E6"/>
    <w:rsid w:val="001F7CCD"/>
    <w:rsid w:val="00235D62"/>
    <w:rsid w:val="002609AF"/>
    <w:rsid w:val="00283653"/>
    <w:rsid w:val="002A48B1"/>
    <w:rsid w:val="002B7A2F"/>
    <w:rsid w:val="002F44E7"/>
    <w:rsid w:val="00353695"/>
    <w:rsid w:val="00362749"/>
    <w:rsid w:val="003758F2"/>
    <w:rsid w:val="00383BB7"/>
    <w:rsid w:val="003B0183"/>
    <w:rsid w:val="003C53C8"/>
    <w:rsid w:val="003D028A"/>
    <w:rsid w:val="003D05D8"/>
    <w:rsid w:val="004013CF"/>
    <w:rsid w:val="004034FA"/>
    <w:rsid w:val="0044767D"/>
    <w:rsid w:val="00471BAC"/>
    <w:rsid w:val="004732EF"/>
    <w:rsid w:val="004B0635"/>
    <w:rsid w:val="004D3BFC"/>
    <w:rsid w:val="004D5CB3"/>
    <w:rsid w:val="004E186F"/>
    <w:rsid w:val="00533848"/>
    <w:rsid w:val="00537807"/>
    <w:rsid w:val="00540238"/>
    <w:rsid w:val="00540A51"/>
    <w:rsid w:val="00576BFD"/>
    <w:rsid w:val="005863FF"/>
    <w:rsid w:val="005C0A8C"/>
    <w:rsid w:val="005C34A8"/>
    <w:rsid w:val="005D67FD"/>
    <w:rsid w:val="005E4790"/>
    <w:rsid w:val="005F27BA"/>
    <w:rsid w:val="006F75F4"/>
    <w:rsid w:val="0070306B"/>
    <w:rsid w:val="00724F44"/>
    <w:rsid w:val="00745D88"/>
    <w:rsid w:val="00761C6E"/>
    <w:rsid w:val="00791F60"/>
    <w:rsid w:val="007B02E6"/>
    <w:rsid w:val="007C1185"/>
    <w:rsid w:val="007D21C2"/>
    <w:rsid w:val="007E62F0"/>
    <w:rsid w:val="007F0FC4"/>
    <w:rsid w:val="0081303E"/>
    <w:rsid w:val="00857209"/>
    <w:rsid w:val="00857E2D"/>
    <w:rsid w:val="00894A2E"/>
    <w:rsid w:val="008C3951"/>
    <w:rsid w:val="008F7049"/>
    <w:rsid w:val="00924D35"/>
    <w:rsid w:val="009256FE"/>
    <w:rsid w:val="0094522E"/>
    <w:rsid w:val="009520AD"/>
    <w:rsid w:val="00964A99"/>
    <w:rsid w:val="009721D5"/>
    <w:rsid w:val="009878F3"/>
    <w:rsid w:val="009A7F0A"/>
    <w:rsid w:val="009B4F21"/>
    <w:rsid w:val="009E07B0"/>
    <w:rsid w:val="00A22807"/>
    <w:rsid w:val="00A34CAB"/>
    <w:rsid w:val="00A4115C"/>
    <w:rsid w:val="00A534B1"/>
    <w:rsid w:val="00A62007"/>
    <w:rsid w:val="00AC0BE3"/>
    <w:rsid w:val="00B02CCB"/>
    <w:rsid w:val="00B20F3B"/>
    <w:rsid w:val="00B748C5"/>
    <w:rsid w:val="00BB6EDC"/>
    <w:rsid w:val="00BF6E73"/>
    <w:rsid w:val="00C20FD0"/>
    <w:rsid w:val="00C255AF"/>
    <w:rsid w:val="00CB58F4"/>
    <w:rsid w:val="00CF5167"/>
    <w:rsid w:val="00D1008F"/>
    <w:rsid w:val="00D520C6"/>
    <w:rsid w:val="00D54B13"/>
    <w:rsid w:val="00D631C4"/>
    <w:rsid w:val="00D811D5"/>
    <w:rsid w:val="00D820C0"/>
    <w:rsid w:val="00D86161"/>
    <w:rsid w:val="00DA761F"/>
    <w:rsid w:val="00DC6D9A"/>
    <w:rsid w:val="00E4147C"/>
    <w:rsid w:val="00E613DC"/>
    <w:rsid w:val="00EA22B4"/>
    <w:rsid w:val="00EA5A94"/>
    <w:rsid w:val="00EF7BDD"/>
    <w:rsid w:val="00F03BCC"/>
    <w:rsid w:val="00F03D65"/>
    <w:rsid w:val="00F1264F"/>
    <w:rsid w:val="00F17EEB"/>
    <w:rsid w:val="00F2347E"/>
    <w:rsid w:val="00F23BA3"/>
    <w:rsid w:val="00F6301C"/>
    <w:rsid w:val="00F66CD6"/>
    <w:rsid w:val="00F8424D"/>
    <w:rsid w:val="00FA4D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B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94A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894A2E"/>
    <w:rPr>
      <w:b/>
      <w:bCs/>
    </w:rPr>
  </w:style>
  <w:style w:type="character" w:styleId="a5">
    <w:name w:val="Hyperlink"/>
    <w:basedOn w:val="a0"/>
    <w:uiPriority w:val="99"/>
    <w:semiHidden/>
    <w:unhideWhenUsed/>
    <w:rsid w:val="00894A2E"/>
    <w:rPr>
      <w:color w:val="0000FF"/>
      <w:u w:val="single"/>
    </w:rPr>
  </w:style>
  <w:style w:type="paragraph" w:customStyle="1" w:styleId="ConsPlusNormal">
    <w:name w:val="ConsPlusNormal"/>
    <w:rsid w:val="002609AF"/>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footer"/>
    <w:basedOn w:val="a"/>
    <w:link w:val="a7"/>
    <w:rsid w:val="002609AF"/>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7">
    <w:name w:val="Нижний колонтитул Знак"/>
    <w:basedOn w:val="a0"/>
    <w:link w:val="a6"/>
    <w:rsid w:val="002609AF"/>
    <w:rPr>
      <w:rFonts w:ascii="Times New Roman" w:eastAsia="Times New Roman" w:hAnsi="Times New Roman" w:cs="Times New Roman"/>
      <w:sz w:val="20"/>
      <w:szCs w:val="20"/>
      <w:lang w:eastAsia="ru-RU"/>
    </w:rPr>
  </w:style>
  <w:style w:type="character" w:styleId="a8">
    <w:name w:val="page number"/>
    <w:basedOn w:val="a0"/>
    <w:rsid w:val="002609AF"/>
  </w:style>
  <w:style w:type="paragraph" w:customStyle="1" w:styleId="1">
    <w:name w:val="Текст1"/>
    <w:basedOn w:val="a"/>
    <w:rsid w:val="002609AF"/>
    <w:pPr>
      <w:suppressAutoHyphens/>
      <w:spacing w:after="0" w:line="240" w:lineRule="auto"/>
    </w:pPr>
    <w:rPr>
      <w:rFonts w:ascii="Courier New" w:eastAsia="Times New Roman" w:hAnsi="Courier New" w:cs="Courier New"/>
      <w:sz w:val="20"/>
      <w:szCs w:val="20"/>
      <w:lang w:eastAsia="ar-SA"/>
    </w:rPr>
  </w:style>
  <w:style w:type="paragraph" w:customStyle="1" w:styleId="Heading">
    <w:name w:val="Heading"/>
    <w:rsid w:val="002609AF"/>
    <w:pPr>
      <w:autoSpaceDE w:val="0"/>
      <w:autoSpaceDN w:val="0"/>
      <w:adjustRightInd w:val="0"/>
      <w:spacing w:after="0" w:line="240" w:lineRule="auto"/>
    </w:pPr>
    <w:rPr>
      <w:rFonts w:ascii="Arial" w:eastAsia="Times New Roman" w:hAnsi="Arial" w:cs="Arial"/>
      <w:b/>
      <w:bCs/>
      <w:lang w:eastAsia="ru-RU"/>
    </w:rPr>
  </w:style>
  <w:style w:type="paragraph" w:styleId="a9">
    <w:name w:val="No Spacing"/>
    <w:qFormat/>
    <w:rsid w:val="002609AF"/>
    <w:pPr>
      <w:suppressAutoHyphens/>
      <w:spacing w:after="0" w:line="240" w:lineRule="auto"/>
    </w:pPr>
    <w:rPr>
      <w:rFonts w:ascii="Calibri" w:eastAsia="Calibri" w:hAnsi="Calibri" w:cs="Calibri"/>
      <w:lang w:eastAsia="ar-SA"/>
    </w:rPr>
  </w:style>
  <w:style w:type="paragraph" w:styleId="HTML">
    <w:name w:val="HTML Preformatted"/>
    <w:basedOn w:val="a"/>
    <w:link w:val="HTML0"/>
    <w:unhideWhenUsed/>
    <w:rsid w:val="00260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ru-RU"/>
    </w:rPr>
  </w:style>
  <w:style w:type="character" w:customStyle="1" w:styleId="HTML0">
    <w:name w:val="Стандартный HTML Знак"/>
    <w:basedOn w:val="a0"/>
    <w:link w:val="HTML"/>
    <w:rsid w:val="002609AF"/>
    <w:rPr>
      <w:rFonts w:ascii="Courier New" w:eastAsia="Times New Roman" w:hAnsi="Courier New" w:cs="Courier New"/>
      <w:sz w:val="24"/>
      <w:szCs w:val="24"/>
      <w:lang w:eastAsia="ru-RU"/>
    </w:rPr>
  </w:style>
  <w:style w:type="paragraph" w:customStyle="1" w:styleId="ConsPlusNonformat">
    <w:name w:val="ConsPlusNonformat"/>
    <w:rsid w:val="002609A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2609AF"/>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2609AF"/>
    <w:rPr>
      <w:rFonts w:ascii="Tahoma" w:eastAsia="Times New Roman" w:hAnsi="Tahoma" w:cs="Tahoma"/>
      <w:sz w:val="16"/>
      <w:szCs w:val="16"/>
      <w:lang w:eastAsia="ru-RU"/>
    </w:rPr>
  </w:style>
  <w:style w:type="paragraph" w:styleId="ac">
    <w:name w:val="header"/>
    <w:basedOn w:val="a"/>
    <w:link w:val="ad"/>
    <w:uiPriority w:val="99"/>
    <w:unhideWhenUsed/>
    <w:rsid w:val="002609AF"/>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d">
    <w:name w:val="Верхний колонтитул Знак"/>
    <w:basedOn w:val="a0"/>
    <w:link w:val="ac"/>
    <w:uiPriority w:val="99"/>
    <w:rsid w:val="002609AF"/>
    <w:rPr>
      <w:rFonts w:ascii="Times New Roman" w:eastAsia="Times New Roman" w:hAnsi="Times New Roman" w:cs="Times New Roman"/>
      <w:sz w:val="20"/>
      <w:szCs w:val="20"/>
      <w:lang w:eastAsia="ru-RU"/>
    </w:rPr>
  </w:style>
  <w:style w:type="table" w:styleId="ae">
    <w:name w:val="Table Grid"/>
    <w:basedOn w:val="a1"/>
    <w:uiPriority w:val="59"/>
    <w:rsid w:val="005338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7317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7690" TargetMode="External"/><Relationship Id="rId13" Type="http://schemas.openxmlformats.org/officeDocument/2006/relationships/hyperlink" Target="http://docs.cntd.ru/document/902017047" TargetMode="External"/><Relationship Id="rId18" Type="http://schemas.openxmlformats.org/officeDocument/2006/relationships/hyperlink" Target="http://docs.cntd.ru/document/9027690" TargetMode="External"/><Relationship Id="rId26" Type="http://schemas.openxmlformats.org/officeDocument/2006/relationships/hyperlink" Target="http://docs.cntd.ru/document/9027690" TargetMode="External"/><Relationship Id="rId3" Type="http://schemas.openxmlformats.org/officeDocument/2006/relationships/styles" Target="styles.xml"/><Relationship Id="rId21" Type="http://schemas.openxmlformats.org/officeDocument/2006/relationships/hyperlink" Target="http://docs.cntd.ru/document/9027690" TargetMode="External"/><Relationship Id="rId7" Type="http://schemas.openxmlformats.org/officeDocument/2006/relationships/hyperlink" Target="http://docs.cntd.ru/document/901876063" TargetMode="External"/><Relationship Id="rId12" Type="http://schemas.openxmlformats.org/officeDocument/2006/relationships/hyperlink" Target="http://docs.cntd.ru/document/901982862" TargetMode="External"/><Relationship Id="rId17" Type="http://schemas.openxmlformats.org/officeDocument/2006/relationships/hyperlink" Target="http://docs.cntd.ru/document/901876063" TargetMode="External"/><Relationship Id="rId25" Type="http://schemas.openxmlformats.org/officeDocument/2006/relationships/hyperlink" Target="http://docs.cntd.ru/document/901876063" TargetMode="External"/><Relationship Id="rId2" Type="http://schemas.openxmlformats.org/officeDocument/2006/relationships/numbering" Target="numbering.xml"/><Relationship Id="rId16" Type="http://schemas.openxmlformats.org/officeDocument/2006/relationships/hyperlink" Target="http://docs.cntd.ru/document/901989534" TargetMode="External"/><Relationship Id="rId20" Type="http://schemas.openxmlformats.org/officeDocument/2006/relationships/hyperlink" Target="http://docs.cntd.ru/document/9004937" TargetMode="External"/><Relationship Id="rId29" Type="http://schemas.openxmlformats.org/officeDocument/2006/relationships/hyperlink" Target="consultantplus://offline/ref=A1B47E4AAA63FCA19AC5C8091311D263B366E247A0BD6F87E79FF89AE311829284208A744FBA051ECCDAT" TargetMode="External"/><Relationship Id="rId1" Type="http://schemas.openxmlformats.org/officeDocument/2006/relationships/customXml" Target="../customXml/item1.xml"/><Relationship Id="rId6" Type="http://schemas.openxmlformats.org/officeDocument/2006/relationships/hyperlink" Target="http://docs.cntd.ru/document/901919946" TargetMode="External"/><Relationship Id="rId11" Type="http://schemas.openxmlformats.org/officeDocument/2006/relationships/hyperlink" Target="http://docs.cntd.ru/document/744100004" TargetMode="External"/><Relationship Id="rId24" Type="http://schemas.openxmlformats.org/officeDocument/2006/relationships/hyperlink" Target="http://docs.cntd.ru/document/901713615"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ocs.cntd.ru/document/902198925" TargetMode="External"/><Relationship Id="rId23" Type="http://schemas.openxmlformats.org/officeDocument/2006/relationships/hyperlink" Target="http://docs.cntd.ru/document/9027690" TargetMode="External"/><Relationship Id="rId28" Type="http://schemas.openxmlformats.org/officeDocument/2006/relationships/hyperlink" Target="consultantplus://offline/ref=A1B47E4AAA63FCA19AC5C8091311D263B366E247A0BD6F87E79FF89AE311829284208A744FBA0511CCDET" TargetMode="External"/><Relationship Id="rId10" Type="http://schemas.openxmlformats.org/officeDocument/2006/relationships/hyperlink" Target="http://docs.cntd.ru/document/901989534" TargetMode="External"/><Relationship Id="rId19" Type="http://schemas.openxmlformats.org/officeDocument/2006/relationships/hyperlink" Target="http://docs.cntd.ru/document/901834086"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901876063" TargetMode="External"/><Relationship Id="rId14" Type="http://schemas.openxmlformats.org/officeDocument/2006/relationships/hyperlink" Target="http://docs.cntd.ru/document/902198925" TargetMode="External"/><Relationship Id="rId22" Type="http://schemas.openxmlformats.org/officeDocument/2006/relationships/hyperlink" Target="http://docs.cntd.ru/document/9027690" TargetMode="External"/><Relationship Id="rId27" Type="http://schemas.openxmlformats.org/officeDocument/2006/relationships/hyperlink" Target="http://docs.cntd.ru/document/901984407" TargetMode="External"/><Relationship Id="rId30" Type="http://schemas.openxmlformats.org/officeDocument/2006/relationships/hyperlink" Target="consultantplus://offline/ref=90A3F3EA806FB49E8363CDF2DFB6A624E1E8D6FBAB5F1C47D3BC3EBE72E8544D93FD75C7403228F7f6y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9080E5-704A-4510-9457-C3A6761D2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1013</TotalTime>
  <Pages>1</Pages>
  <Words>44124</Words>
  <Characters>251511</Characters>
  <Application>Microsoft Office Word</Application>
  <DocSecurity>0</DocSecurity>
  <Lines>2095</Lines>
  <Paragraphs>590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Torkovichadm</dc:creator>
  <cp:lastModifiedBy>ADMIVOL</cp:lastModifiedBy>
  <cp:revision>26</cp:revision>
  <dcterms:created xsi:type="dcterms:W3CDTF">2018-07-18T05:49:00Z</dcterms:created>
  <dcterms:modified xsi:type="dcterms:W3CDTF">2022-12-08T05:06:00Z</dcterms:modified>
</cp:coreProperties>
</file>