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486" w:rsidRPr="00444B1D" w:rsidRDefault="00B14486" w:rsidP="00E539E4">
      <w:pPr>
        <w:jc w:val="center"/>
        <w:rPr>
          <w:b/>
        </w:rPr>
      </w:pPr>
      <w:bookmarkStart w:id="0" w:name="_GoBack"/>
      <w:bookmarkEnd w:id="0"/>
      <w:r w:rsidRPr="00444B1D">
        <w:rPr>
          <w:b/>
        </w:rPr>
        <w:t>ЛЕНИНГРАДСКАЯ ОБЛАСТЬ</w:t>
      </w:r>
    </w:p>
    <w:p w:rsidR="00B14486" w:rsidRPr="00444B1D" w:rsidRDefault="00B14486" w:rsidP="00E539E4">
      <w:pPr>
        <w:jc w:val="center"/>
        <w:rPr>
          <w:b/>
        </w:rPr>
      </w:pPr>
      <w:r w:rsidRPr="00444B1D">
        <w:rPr>
          <w:b/>
        </w:rPr>
        <w:t>ЛУЖСКИЙ МУНИЦИПАЛЬНЫЙ РАЙОН</w:t>
      </w:r>
    </w:p>
    <w:p w:rsidR="00B14486" w:rsidRPr="00444B1D" w:rsidRDefault="00B14486" w:rsidP="00E539E4">
      <w:pPr>
        <w:jc w:val="center"/>
        <w:rPr>
          <w:b/>
        </w:rPr>
      </w:pPr>
      <w:r w:rsidRPr="00444B1D">
        <w:rPr>
          <w:b/>
        </w:rPr>
        <w:t>АДМИНИСТРАЦИЯ ВОЛОДАРСКОГО СЕЛЬСКОГО ПОСЕЛЕНИЯ</w:t>
      </w:r>
    </w:p>
    <w:p w:rsidR="000E3266" w:rsidRDefault="000E3266" w:rsidP="000E3266">
      <w:pPr>
        <w:jc w:val="right"/>
        <w:rPr>
          <w:b/>
          <w:sz w:val="28"/>
          <w:szCs w:val="28"/>
        </w:rPr>
      </w:pPr>
    </w:p>
    <w:p w:rsidR="00B14486" w:rsidRPr="000E3266" w:rsidRDefault="000E3266" w:rsidP="000E3266">
      <w:pPr>
        <w:jc w:val="right"/>
        <w:rPr>
          <w:b/>
          <w:sz w:val="28"/>
          <w:szCs w:val="28"/>
        </w:rPr>
      </w:pPr>
      <w:r w:rsidRPr="000E3266">
        <w:rPr>
          <w:b/>
          <w:sz w:val="28"/>
          <w:szCs w:val="28"/>
        </w:rPr>
        <w:t>проект</w:t>
      </w:r>
    </w:p>
    <w:p w:rsidR="00B14486" w:rsidRPr="00444B1D" w:rsidRDefault="00B14486" w:rsidP="00E539E4">
      <w:pPr>
        <w:jc w:val="center"/>
        <w:rPr>
          <w:b/>
        </w:rPr>
      </w:pPr>
      <w:r w:rsidRPr="00444B1D">
        <w:rPr>
          <w:b/>
        </w:rPr>
        <w:t>П О С Т А Н О В Л Е Н И Е</w:t>
      </w:r>
    </w:p>
    <w:p w:rsidR="00B14486" w:rsidRPr="008C1235" w:rsidRDefault="00B14486" w:rsidP="008C1235">
      <w:pPr>
        <w:jc w:val="center"/>
        <w:rPr>
          <w:sz w:val="20"/>
          <w:szCs w:val="20"/>
        </w:rPr>
      </w:pPr>
    </w:p>
    <w:p w:rsidR="00B14486" w:rsidRPr="00444B1D" w:rsidRDefault="00AA125C" w:rsidP="00E539E4">
      <w:r w:rsidRPr="00444B1D">
        <w:t xml:space="preserve">от </w:t>
      </w:r>
      <w:r w:rsidR="000E3266">
        <w:t>__.03</w:t>
      </w:r>
      <w:r w:rsidR="009A109F">
        <w:t>.</w:t>
      </w:r>
      <w:r w:rsidR="000E3266">
        <w:t>2019</w:t>
      </w:r>
      <w:r w:rsidR="001F10AE" w:rsidRPr="00444B1D">
        <w:t xml:space="preserve"> </w:t>
      </w:r>
      <w:r w:rsidR="001F10AE" w:rsidRPr="00444B1D">
        <w:tab/>
      </w:r>
      <w:r w:rsidR="001F10AE" w:rsidRPr="00444B1D">
        <w:tab/>
      </w:r>
      <w:r w:rsidR="001F10AE" w:rsidRPr="00444B1D">
        <w:tab/>
      </w:r>
      <w:r w:rsidR="007A2FF6" w:rsidRPr="00444B1D">
        <w:tab/>
      </w:r>
      <w:r w:rsidR="001F10AE" w:rsidRPr="00444B1D">
        <w:t xml:space="preserve">№ </w:t>
      </w:r>
      <w:r w:rsidR="000E3266">
        <w:t>___</w:t>
      </w:r>
    </w:p>
    <w:p w:rsidR="00B14486" w:rsidRPr="00444B1D" w:rsidRDefault="00B14486" w:rsidP="00E539E4"/>
    <w:tbl>
      <w:tblPr>
        <w:tblW w:w="0" w:type="auto"/>
        <w:tblLook w:val="04A0" w:firstRow="1" w:lastRow="0" w:firstColumn="1" w:lastColumn="0" w:noHBand="0" w:noVBand="1"/>
      </w:tblPr>
      <w:tblGrid>
        <w:gridCol w:w="4786"/>
      </w:tblGrid>
      <w:tr w:rsidR="00B14486" w:rsidRPr="00444B1D" w:rsidTr="004673E5">
        <w:tc>
          <w:tcPr>
            <w:tcW w:w="4786" w:type="dxa"/>
            <w:hideMark/>
          </w:tcPr>
          <w:p w:rsidR="00B14486" w:rsidRPr="00444B1D" w:rsidRDefault="00B14486" w:rsidP="00E539E4">
            <w:r w:rsidRPr="00444B1D">
              <w:t>Об утверждении административного регламе</w:t>
            </w:r>
            <w:r w:rsidR="008D5D6A" w:rsidRPr="00444B1D">
              <w:t>нта предоставления муниципальной</w:t>
            </w:r>
            <w:r w:rsidRPr="00444B1D">
              <w:t xml:space="preserve"> услуги </w:t>
            </w:r>
            <w:r w:rsidR="00A07BB0" w:rsidRPr="00444B1D">
              <w:t>«Выдача разрешений на захоронение и подзахоронение на гражданских кладбищах муниципального образования»</w:t>
            </w:r>
          </w:p>
        </w:tc>
      </w:tr>
    </w:tbl>
    <w:p w:rsidR="00FA4963" w:rsidRPr="00444B1D" w:rsidRDefault="00FA4963" w:rsidP="00E539E4"/>
    <w:p w:rsidR="00223FD8" w:rsidRPr="00444B1D" w:rsidRDefault="00223FD8" w:rsidP="00E539E4">
      <w:r w:rsidRPr="00444B1D">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r w:rsidR="000E3266">
        <w:t>администрация Володарского сельского поселения</w:t>
      </w:r>
    </w:p>
    <w:p w:rsidR="005E6309" w:rsidRPr="00444B1D" w:rsidRDefault="00000C6C" w:rsidP="00E539E4">
      <w:r w:rsidRPr="00444B1D">
        <w:t>ПОСТАНОВЛЯЕТ:</w:t>
      </w:r>
    </w:p>
    <w:p w:rsidR="00A60DC4" w:rsidRPr="00556194" w:rsidRDefault="00A60DC4" w:rsidP="00A60DC4">
      <w:pPr>
        <w:numPr>
          <w:ilvl w:val="0"/>
          <w:numId w:val="28"/>
        </w:numPr>
        <w:ind w:left="0" w:firstLine="709"/>
      </w:pPr>
      <w:r w:rsidRPr="00556194">
        <w:t xml:space="preserve">Утвердить административный регламент по предоставлению, администрацией Володарского сельского поселения Лужского муниципального района, муниципальной услуги </w:t>
      </w:r>
      <w:r w:rsidR="00FA39EA" w:rsidRPr="00444B1D">
        <w:t>«Выдача разрешений на захоронение и подзахоронение на гражданских кладбищах муниципального образования»</w:t>
      </w:r>
    </w:p>
    <w:p w:rsidR="00A60DC4" w:rsidRPr="00556194" w:rsidRDefault="00FA39EA" w:rsidP="00A60DC4">
      <w:pPr>
        <w:numPr>
          <w:ilvl w:val="0"/>
          <w:numId w:val="28"/>
        </w:numPr>
        <w:ind w:left="0" w:firstLine="709"/>
      </w:pPr>
      <w:r w:rsidRPr="00556194">
        <w:t>Отменить</w:t>
      </w:r>
      <w:r>
        <w:t xml:space="preserve"> постановление №79</w:t>
      </w:r>
      <w:r w:rsidR="00A60DC4" w:rsidRPr="00556194">
        <w:t xml:space="preserve"> от </w:t>
      </w:r>
      <w:r>
        <w:t>12.05.2016</w:t>
      </w:r>
      <w:r w:rsidR="00A60DC4" w:rsidRPr="00556194">
        <w:t xml:space="preserve"> "</w:t>
      </w:r>
      <w:r w:rsidRPr="00444B1D">
        <w:t>Об утверждении административного регламента предоставления муниципальной услуги «Выдача разрешений на захоронение и подзахоронение на гражданских кладбищах муниципального образования»</w:t>
      </w:r>
      <w:r w:rsidR="00A60DC4" w:rsidRPr="00556194">
        <w:t xml:space="preserve"> </w:t>
      </w:r>
    </w:p>
    <w:p w:rsidR="00A60DC4" w:rsidRPr="00556194" w:rsidRDefault="00A60DC4" w:rsidP="00A60DC4">
      <w:pPr>
        <w:numPr>
          <w:ilvl w:val="0"/>
          <w:numId w:val="28"/>
        </w:numPr>
        <w:ind w:left="0" w:firstLine="709"/>
      </w:pPr>
      <w:r w:rsidRPr="00556194">
        <w:rPr>
          <w:spacing w:val="5"/>
        </w:rPr>
        <w:t>Опубликовать постановление в газете «Лужская правда» на официальном сайте Администрации Володарского сельского поселения в сети Интернет.</w:t>
      </w:r>
    </w:p>
    <w:p w:rsidR="00A60DC4" w:rsidRPr="00556194" w:rsidRDefault="00A60DC4" w:rsidP="00A60DC4">
      <w:pPr>
        <w:numPr>
          <w:ilvl w:val="0"/>
          <w:numId w:val="28"/>
        </w:numPr>
        <w:ind w:left="0" w:firstLine="709"/>
      </w:pPr>
      <w:r w:rsidRPr="00556194">
        <w:t>Постановление вступает в силу со дня его официального опубликования.</w:t>
      </w:r>
    </w:p>
    <w:p w:rsidR="003F2E32" w:rsidRPr="00444B1D" w:rsidRDefault="003F2E32" w:rsidP="00E539E4"/>
    <w:p w:rsidR="00FA4963" w:rsidRPr="00444B1D" w:rsidRDefault="00FB2489" w:rsidP="00E539E4">
      <w:r w:rsidRPr="00444B1D">
        <w:t>Глава администрации</w:t>
      </w:r>
    </w:p>
    <w:p w:rsidR="001F10AE" w:rsidRPr="00444B1D" w:rsidRDefault="001F10AE" w:rsidP="00E539E4">
      <w:r w:rsidRPr="00444B1D">
        <w:t xml:space="preserve">Володарского </w:t>
      </w:r>
      <w:r w:rsidR="00FA4963" w:rsidRPr="00444B1D">
        <w:t>сельского поселения</w:t>
      </w:r>
      <w:r w:rsidRPr="00444B1D">
        <w:tab/>
      </w:r>
      <w:r w:rsidRPr="00444B1D">
        <w:tab/>
      </w:r>
      <w:r w:rsidRPr="00444B1D">
        <w:tab/>
      </w:r>
      <w:r w:rsidRPr="00444B1D">
        <w:tab/>
      </w:r>
      <w:r w:rsidRPr="00444B1D">
        <w:tab/>
        <w:t>Н.В.Банникова</w:t>
      </w:r>
    </w:p>
    <w:p w:rsidR="00386EB9" w:rsidRPr="00444B1D" w:rsidRDefault="001F10AE" w:rsidP="00814CCC">
      <w:pPr>
        <w:ind w:left="6381"/>
        <w:jc w:val="center"/>
        <w:rPr>
          <w:sz w:val="20"/>
          <w:szCs w:val="20"/>
        </w:rPr>
      </w:pPr>
      <w:r w:rsidRPr="00444B1D">
        <w:br w:type="page"/>
      </w:r>
      <w:r w:rsidR="00FA4963" w:rsidRPr="00444B1D">
        <w:rPr>
          <w:sz w:val="20"/>
          <w:szCs w:val="20"/>
        </w:rPr>
        <w:lastRenderedPageBreak/>
        <w:t>Утвержден</w:t>
      </w:r>
    </w:p>
    <w:p w:rsidR="006F24EE" w:rsidRPr="00444B1D" w:rsidRDefault="00FA4963" w:rsidP="0022567F">
      <w:pPr>
        <w:ind w:left="6381"/>
      </w:pPr>
      <w:r w:rsidRPr="00444B1D">
        <w:rPr>
          <w:sz w:val="20"/>
          <w:szCs w:val="20"/>
        </w:rPr>
        <w:t>Постановлением администрации</w:t>
      </w:r>
      <w:r w:rsidR="00386EB9" w:rsidRPr="00444B1D">
        <w:rPr>
          <w:sz w:val="20"/>
          <w:szCs w:val="20"/>
        </w:rPr>
        <w:t xml:space="preserve"> Володарского </w:t>
      </w:r>
      <w:r w:rsidRPr="00444B1D">
        <w:rPr>
          <w:sz w:val="20"/>
          <w:szCs w:val="20"/>
        </w:rPr>
        <w:t>сельского поселения</w:t>
      </w:r>
      <w:r w:rsidR="00907848">
        <w:rPr>
          <w:sz w:val="20"/>
          <w:szCs w:val="20"/>
        </w:rPr>
        <w:t xml:space="preserve"> </w:t>
      </w:r>
      <w:r w:rsidR="00386EB9" w:rsidRPr="00444B1D">
        <w:rPr>
          <w:sz w:val="20"/>
          <w:szCs w:val="20"/>
        </w:rPr>
        <w:t xml:space="preserve">от </w:t>
      </w:r>
      <w:r w:rsidR="0022567F">
        <w:rPr>
          <w:sz w:val="20"/>
          <w:szCs w:val="20"/>
        </w:rPr>
        <w:t>__03.2019</w:t>
      </w:r>
      <w:r w:rsidR="00386EB9" w:rsidRPr="00444B1D">
        <w:rPr>
          <w:sz w:val="20"/>
          <w:szCs w:val="20"/>
        </w:rPr>
        <w:t xml:space="preserve"> № </w:t>
      </w:r>
      <w:r w:rsidR="0022567F">
        <w:rPr>
          <w:sz w:val="20"/>
          <w:szCs w:val="20"/>
        </w:rPr>
        <w:t>____</w:t>
      </w:r>
    </w:p>
    <w:p w:rsidR="001122B0" w:rsidRPr="00444B1D" w:rsidRDefault="001122B0" w:rsidP="00E539E4"/>
    <w:p w:rsidR="001122B0" w:rsidRPr="00444B1D" w:rsidRDefault="00B176AE" w:rsidP="00E539E4">
      <w:pPr>
        <w:jc w:val="center"/>
        <w:rPr>
          <w:b/>
          <w:bCs/>
        </w:rPr>
      </w:pPr>
      <w:r w:rsidRPr="00444B1D">
        <w:rPr>
          <w:b/>
          <w:bCs/>
        </w:rPr>
        <w:t>Административный регламент</w:t>
      </w:r>
    </w:p>
    <w:p w:rsidR="00A07BB0" w:rsidRPr="00444B1D" w:rsidRDefault="001122B0" w:rsidP="00A07BB0">
      <w:pPr>
        <w:jc w:val="center"/>
      </w:pPr>
      <w:r w:rsidRPr="00444B1D">
        <w:rPr>
          <w:b/>
          <w:bCs/>
        </w:rPr>
        <w:t xml:space="preserve">по предоставлению муниципальной услуги </w:t>
      </w:r>
      <w:bookmarkStart w:id="1" w:name="Par33"/>
      <w:bookmarkEnd w:id="1"/>
      <w:r w:rsidR="00A07BB0" w:rsidRPr="00444B1D">
        <w:rPr>
          <w:b/>
        </w:rPr>
        <w:t>«Выдача разрешений на захоронение и подзахоронение на гражданских кладбищах муниципального образования»</w:t>
      </w:r>
    </w:p>
    <w:p w:rsidR="00A07BB0" w:rsidRPr="00444B1D" w:rsidRDefault="00A07BB0" w:rsidP="00A07BB0">
      <w:pPr>
        <w:jc w:val="center"/>
      </w:pPr>
    </w:p>
    <w:p w:rsidR="001A2754" w:rsidRPr="00184A80" w:rsidRDefault="001A2754" w:rsidP="00A07BB0">
      <w:pPr>
        <w:jc w:val="center"/>
        <w:rPr>
          <w:b/>
        </w:rPr>
      </w:pPr>
      <w:r w:rsidRPr="00184A80">
        <w:rPr>
          <w:b/>
        </w:rPr>
        <w:t>1. Общие положения</w:t>
      </w:r>
    </w:p>
    <w:p w:rsidR="00A07BB0" w:rsidRPr="00184A80" w:rsidRDefault="00A07BB0" w:rsidP="00A07BB0">
      <w:pPr>
        <w:widowControl w:val="0"/>
        <w:autoSpaceDE w:val="0"/>
        <w:autoSpaceDN w:val="0"/>
        <w:adjustRightInd w:val="0"/>
        <w:ind w:firstLine="709"/>
        <w:jc w:val="center"/>
      </w:pP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r w:rsidRPr="00184A80">
        <w:t>1.1. Регламент устанавливает порядок и стандарт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1.2. Заявителями, обратившимися за получением муниципальной услуги, являются физические лица.</w:t>
      </w:r>
    </w:p>
    <w:p w:rsidR="00184A80" w:rsidRPr="00184A80" w:rsidRDefault="00184A80" w:rsidP="000E3266">
      <w:pPr>
        <w:widowControl w:val="0"/>
        <w:autoSpaceDE w:val="0"/>
        <w:autoSpaceDN w:val="0"/>
        <w:adjustRightInd w:val="0"/>
        <w:ind w:firstLine="709"/>
      </w:pPr>
      <w:r w:rsidRPr="00184A80">
        <w:t xml:space="preserve">1.2.1. Представлять интересы заявителя от имени физических лиц о выдаче разрешений на захоронение (перезахоронение) и подзахоронение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 </w:t>
      </w:r>
    </w:p>
    <w:p w:rsidR="00184A80" w:rsidRPr="00184A80" w:rsidRDefault="00184A80" w:rsidP="000E3266">
      <w:pPr>
        <w:widowControl w:val="0"/>
        <w:autoSpaceDE w:val="0"/>
        <w:autoSpaceDN w:val="0"/>
        <w:adjustRightInd w:val="0"/>
        <w:ind w:firstLine="709"/>
      </w:pPr>
      <w:r w:rsidRPr="00184A80">
        <w:t>От имени физических лиц могут выступать представители, действующие на основании доверенности.</w:t>
      </w:r>
    </w:p>
    <w:p w:rsidR="00184A80" w:rsidRPr="00184A80" w:rsidRDefault="00184A80" w:rsidP="000E3266">
      <w:pPr>
        <w:widowControl w:val="0"/>
        <w:autoSpaceDE w:val="0"/>
        <w:autoSpaceDN w:val="0"/>
        <w:adjustRightInd w:val="0"/>
        <w:ind w:firstLine="709"/>
      </w:pPr>
      <w:r w:rsidRPr="00184A80">
        <w:t xml:space="preserve">1.3. Информация о месте нахождения, администрации муниципального образования </w:t>
      </w:r>
      <w:r w:rsidR="000E3266">
        <w:t>Володарское сельское поселение</w:t>
      </w:r>
      <w:r>
        <w:t xml:space="preserve"> </w:t>
      </w:r>
      <w:r w:rsidRPr="00184A80">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w:t>
      </w:r>
      <w:r w:rsidR="000E3266">
        <w:t xml:space="preserve">альных услуг, графиках работы, </w:t>
      </w:r>
      <w:r w:rsidRPr="00184A80">
        <w:t>контактных телефонах, адресах электронной почты (далее – сведения информационного характера) размещаются:</w:t>
      </w:r>
    </w:p>
    <w:p w:rsidR="00184A80" w:rsidRPr="00184A80" w:rsidRDefault="00184A80" w:rsidP="000E3266">
      <w:pPr>
        <w:widowControl w:val="0"/>
        <w:autoSpaceDE w:val="0"/>
        <w:autoSpaceDN w:val="0"/>
        <w:adjustRightInd w:val="0"/>
        <w:ind w:firstLine="709"/>
      </w:pPr>
      <w:r w:rsidRPr="00184A80">
        <w:t>на стендах в местах предоставления муниципальной услуги, и услуг, которые являются необходимыми и обязательными для предоставления муниципальной ус</w:t>
      </w:r>
      <w:r w:rsidR="000E3266">
        <w:t>л</w:t>
      </w:r>
      <w:r w:rsidRPr="00184A80">
        <w:t xml:space="preserve">уги; </w:t>
      </w:r>
    </w:p>
    <w:p w:rsidR="00184A80" w:rsidRPr="00184A80" w:rsidRDefault="00184A80" w:rsidP="000E3266">
      <w:pPr>
        <w:widowControl w:val="0"/>
        <w:autoSpaceDE w:val="0"/>
        <w:autoSpaceDN w:val="0"/>
        <w:adjustRightInd w:val="0"/>
        <w:ind w:firstLine="709"/>
      </w:pPr>
      <w:r w:rsidRPr="00184A80">
        <w:t xml:space="preserve">- на сайте администрации </w:t>
      </w:r>
      <w:hyperlink r:id="rId7" w:history="1">
        <w:r w:rsidR="00814CCC" w:rsidRPr="00611457">
          <w:rPr>
            <w:rStyle w:val="a3"/>
          </w:rPr>
          <w:t>http://володарское.рф/</w:t>
        </w:r>
      </w:hyperlink>
    </w:p>
    <w:p w:rsidR="00184A80" w:rsidRPr="00184A80" w:rsidRDefault="00184A80" w:rsidP="000E3266">
      <w:pPr>
        <w:widowControl w:val="0"/>
        <w:autoSpaceDE w:val="0"/>
        <w:autoSpaceDN w:val="0"/>
        <w:adjustRightInd w:val="0"/>
        <w:ind w:firstLine="709"/>
      </w:pPr>
      <w:r w:rsidRPr="00184A80">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8" w:history="1">
        <w:r w:rsidRPr="00184A80">
          <w:rPr>
            <w:rStyle w:val="a3"/>
          </w:rPr>
          <w:t>www.gosuslugi.ru</w:t>
        </w:r>
      </w:hyperlink>
      <w:r w:rsidRPr="00184A80">
        <w:t>.</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rPr>
          <w:b/>
        </w:rPr>
      </w:pPr>
      <w:bookmarkStart w:id="2" w:name="Par104"/>
      <w:bookmarkEnd w:id="2"/>
      <w:r w:rsidRPr="00184A80">
        <w:rPr>
          <w:b/>
        </w:rPr>
        <w:t>2. Стандарт предоставления муниципальной услуги</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r w:rsidRPr="00184A80">
        <w:t>2.1. Наименование муниципальной услуги: «Выдача разрешений на захоронение (перезахоронение) и подзахоронение на гражданских кладбищах муниципального образования». Сокращенное наименование услуги: «Выдача разрешений на захоронение (перезахоронение) и подзахоронение на гражданских кладбищах МО».</w:t>
      </w:r>
    </w:p>
    <w:p w:rsidR="00184A80" w:rsidRPr="00184A80" w:rsidRDefault="00184A80" w:rsidP="000E3266">
      <w:pPr>
        <w:widowControl w:val="0"/>
        <w:autoSpaceDE w:val="0"/>
        <w:autoSpaceDN w:val="0"/>
        <w:adjustRightInd w:val="0"/>
        <w:ind w:firstLine="709"/>
      </w:pPr>
      <w:r w:rsidRPr="00184A80">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184A80" w:rsidRPr="00184A80" w:rsidRDefault="00184A80" w:rsidP="000E3266">
      <w:pPr>
        <w:widowControl w:val="0"/>
        <w:autoSpaceDE w:val="0"/>
        <w:autoSpaceDN w:val="0"/>
        <w:adjustRightInd w:val="0"/>
        <w:ind w:firstLine="709"/>
      </w:pPr>
      <w:r w:rsidRPr="00184A80">
        <w:t>2.2. Наименование органа предоставляющего муниципальную услугу.</w:t>
      </w:r>
    </w:p>
    <w:p w:rsidR="002E05A6" w:rsidRPr="00444B1D" w:rsidRDefault="00184A80" w:rsidP="002E05A6">
      <w:pPr>
        <w:widowControl w:val="0"/>
        <w:autoSpaceDE w:val="0"/>
        <w:autoSpaceDN w:val="0"/>
        <w:adjustRightInd w:val="0"/>
        <w:ind w:firstLine="709"/>
      </w:pPr>
      <w:r w:rsidRPr="00184A80">
        <w:t xml:space="preserve">Услугу предоставляет: администрация </w:t>
      </w:r>
      <w:r w:rsidR="002E05A6">
        <w:t>Володарского сельского поселения, о</w:t>
      </w:r>
      <w:r w:rsidR="002E05A6" w:rsidRPr="00444B1D">
        <w:t>тветственным</w:t>
      </w:r>
      <w:r w:rsidR="002E05A6">
        <w:t xml:space="preserve"> </w:t>
      </w:r>
      <w:r w:rsidR="002E05A6" w:rsidRPr="00444B1D">
        <w:t xml:space="preserve"> за предоставление муниципальной услуги, является специалист администрации</w:t>
      </w:r>
    </w:p>
    <w:p w:rsidR="00184A80" w:rsidRPr="00184A80" w:rsidRDefault="00184A80" w:rsidP="000E3266">
      <w:pPr>
        <w:widowControl w:val="0"/>
        <w:autoSpaceDE w:val="0"/>
        <w:autoSpaceDN w:val="0"/>
        <w:adjustRightInd w:val="0"/>
        <w:ind w:firstLine="709"/>
      </w:pPr>
      <w:r w:rsidRPr="00184A80">
        <w:t>Заявление на получение государственной услуги с комплектом документов принимается:</w:t>
      </w:r>
    </w:p>
    <w:p w:rsidR="00184A80" w:rsidRPr="00184A80" w:rsidRDefault="00184A80" w:rsidP="000E3266">
      <w:pPr>
        <w:widowControl w:val="0"/>
        <w:autoSpaceDE w:val="0"/>
        <w:autoSpaceDN w:val="0"/>
        <w:adjustRightInd w:val="0"/>
        <w:ind w:firstLine="709"/>
      </w:pPr>
      <w:r w:rsidRPr="00184A80">
        <w:t>1) при личной явке в администрацию.</w:t>
      </w:r>
    </w:p>
    <w:p w:rsidR="00184A80" w:rsidRPr="00184A80" w:rsidRDefault="00184A80" w:rsidP="000E3266">
      <w:pPr>
        <w:widowControl w:val="0"/>
        <w:autoSpaceDE w:val="0"/>
        <w:autoSpaceDN w:val="0"/>
        <w:adjustRightInd w:val="0"/>
        <w:ind w:firstLine="709"/>
      </w:pPr>
      <w:r w:rsidRPr="00184A80">
        <w:t>2) без личной явки:</w:t>
      </w:r>
    </w:p>
    <w:p w:rsidR="00184A80" w:rsidRPr="00184A80" w:rsidRDefault="00184A80" w:rsidP="000E3266">
      <w:pPr>
        <w:widowControl w:val="0"/>
        <w:autoSpaceDE w:val="0"/>
        <w:autoSpaceDN w:val="0"/>
        <w:adjustRightInd w:val="0"/>
        <w:ind w:firstLine="709"/>
      </w:pPr>
      <w:r w:rsidRPr="00184A80">
        <w:t>почтовым отправлением в администрацию.</w:t>
      </w:r>
    </w:p>
    <w:p w:rsidR="00184A80" w:rsidRPr="00184A80" w:rsidRDefault="00184A80" w:rsidP="000E3266">
      <w:pPr>
        <w:widowControl w:val="0"/>
        <w:autoSpaceDE w:val="0"/>
        <w:autoSpaceDN w:val="0"/>
        <w:adjustRightInd w:val="0"/>
        <w:ind w:firstLine="709"/>
      </w:pPr>
      <w:r w:rsidRPr="00184A80">
        <w:lastRenderedPageBreak/>
        <w:t>Заявитель может записаться на прием для подачи заявления о предоставлении услуги следующими способами:</w:t>
      </w:r>
    </w:p>
    <w:p w:rsidR="00184A80" w:rsidRPr="00184A80" w:rsidRDefault="00184A80" w:rsidP="000E3266">
      <w:pPr>
        <w:widowControl w:val="0"/>
        <w:autoSpaceDE w:val="0"/>
        <w:autoSpaceDN w:val="0"/>
        <w:adjustRightInd w:val="0"/>
        <w:ind w:firstLine="709"/>
      </w:pPr>
      <w:r w:rsidRPr="00184A80">
        <w:t>1) по телефону - в орган, предоставляющий муниципальную услугу;</w:t>
      </w:r>
    </w:p>
    <w:p w:rsidR="00184A80" w:rsidRPr="00184A80" w:rsidRDefault="00184A80" w:rsidP="000E3266">
      <w:pPr>
        <w:widowControl w:val="0"/>
        <w:autoSpaceDE w:val="0"/>
        <w:autoSpaceDN w:val="0"/>
        <w:adjustRightInd w:val="0"/>
        <w:ind w:firstLine="709"/>
      </w:pPr>
      <w:r w:rsidRPr="00184A80">
        <w:t>2) посредством сайта органа предоставляющего муниципальную услугу - в орган, предоставляющий муниципальную услугу.</w:t>
      </w:r>
    </w:p>
    <w:p w:rsidR="00184A80" w:rsidRPr="00184A80" w:rsidRDefault="00184A80" w:rsidP="000E3266">
      <w:pPr>
        <w:widowControl w:val="0"/>
        <w:autoSpaceDE w:val="0"/>
        <w:autoSpaceDN w:val="0"/>
        <w:adjustRightInd w:val="0"/>
        <w:ind w:firstLine="709"/>
      </w:pPr>
      <w:r w:rsidRPr="00184A80">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184A80" w:rsidRPr="00184A80" w:rsidRDefault="00184A80" w:rsidP="000E3266">
      <w:pPr>
        <w:widowControl w:val="0"/>
        <w:autoSpaceDE w:val="0"/>
        <w:autoSpaceDN w:val="0"/>
        <w:adjustRightInd w:val="0"/>
        <w:ind w:firstLine="709"/>
      </w:pPr>
      <w:r w:rsidRPr="00184A80">
        <w:t>2.3. Результатом предоставления муниципальной услуги является:</w:t>
      </w:r>
    </w:p>
    <w:p w:rsidR="00184A80" w:rsidRPr="00184A80" w:rsidRDefault="00184A80" w:rsidP="000E3266">
      <w:pPr>
        <w:widowControl w:val="0"/>
        <w:autoSpaceDE w:val="0"/>
        <w:autoSpaceDN w:val="0"/>
        <w:adjustRightInd w:val="0"/>
        <w:ind w:firstLine="709"/>
      </w:pPr>
      <w:r w:rsidRPr="00184A80">
        <w:t>выдача разрешения на захоронение умершего в могилу (на помещение урны с прахом в могилу);</w:t>
      </w:r>
    </w:p>
    <w:p w:rsidR="00184A80" w:rsidRPr="00184A80" w:rsidRDefault="00184A80" w:rsidP="000E3266">
      <w:pPr>
        <w:widowControl w:val="0"/>
        <w:autoSpaceDE w:val="0"/>
        <w:autoSpaceDN w:val="0"/>
        <w:adjustRightInd w:val="0"/>
        <w:ind w:firstLine="709"/>
      </w:pPr>
      <w:r w:rsidRPr="00184A80">
        <w:t>выдача разрешения на захоронение умершего в родственное место захоронения, на участке в пределах ограды родственного места захоронения;</w:t>
      </w:r>
    </w:p>
    <w:p w:rsidR="00184A80" w:rsidRPr="00184A80" w:rsidRDefault="00184A80" w:rsidP="000E3266">
      <w:pPr>
        <w:widowControl w:val="0"/>
        <w:autoSpaceDE w:val="0"/>
        <w:autoSpaceDN w:val="0"/>
        <w:adjustRightInd w:val="0"/>
        <w:ind w:firstLine="709"/>
      </w:pPr>
      <w:r w:rsidRPr="00184A80">
        <w:t>выдача разрешения на перезахоронение останков умершего(ей) в могилу;</w:t>
      </w:r>
    </w:p>
    <w:p w:rsidR="00184A80" w:rsidRPr="00184A80" w:rsidRDefault="00184A80" w:rsidP="000E3266">
      <w:pPr>
        <w:widowControl w:val="0"/>
        <w:autoSpaceDE w:val="0"/>
        <w:autoSpaceDN w:val="0"/>
        <w:adjustRightInd w:val="0"/>
        <w:ind w:firstLine="709"/>
      </w:pPr>
      <w:r w:rsidRPr="00184A80">
        <w:t>отказ в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84A80" w:rsidRPr="00184A80" w:rsidRDefault="00184A80" w:rsidP="000E3266">
      <w:pPr>
        <w:widowControl w:val="0"/>
        <w:autoSpaceDE w:val="0"/>
        <w:autoSpaceDN w:val="0"/>
        <w:adjustRightInd w:val="0"/>
        <w:ind w:firstLine="709"/>
      </w:pPr>
      <w:r w:rsidRPr="00184A80">
        <w:t>1) при личной явке в орган, предоставляющий муниципальную услугу.</w:t>
      </w:r>
    </w:p>
    <w:p w:rsidR="00184A80" w:rsidRPr="00184A80" w:rsidRDefault="00184A80" w:rsidP="000E3266">
      <w:pPr>
        <w:widowControl w:val="0"/>
        <w:autoSpaceDE w:val="0"/>
        <w:autoSpaceDN w:val="0"/>
        <w:adjustRightInd w:val="0"/>
        <w:ind w:firstLine="709"/>
      </w:pPr>
      <w:r w:rsidRPr="00184A80">
        <w:t>2) без личной явки - почтовым отправлением.</w:t>
      </w:r>
    </w:p>
    <w:p w:rsidR="00184A80" w:rsidRPr="00184A80" w:rsidRDefault="00184A80" w:rsidP="000E3266">
      <w:pPr>
        <w:widowControl w:val="0"/>
        <w:autoSpaceDE w:val="0"/>
        <w:autoSpaceDN w:val="0"/>
        <w:adjustRightInd w:val="0"/>
        <w:ind w:firstLine="709"/>
      </w:pPr>
      <w:r w:rsidRPr="00184A80">
        <w:t>2.4. Срок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Предоставление муниципальной услуги осуществляется в день обращения с заявлением о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2.5. Правовые основания для предоставления муниципальной услуги:</w:t>
      </w:r>
    </w:p>
    <w:p w:rsidR="00184A80" w:rsidRPr="00184A80" w:rsidRDefault="00184A80" w:rsidP="000E3266">
      <w:pPr>
        <w:widowControl w:val="0"/>
        <w:autoSpaceDE w:val="0"/>
        <w:autoSpaceDN w:val="0"/>
        <w:adjustRightInd w:val="0"/>
        <w:ind w:firstLine="709"/>
      </w:pPr>
      <w:hyperlink r:id="rId9" w:history="1">
        <w:r w:rsidRPr="00184A80">
          <w:rPr>
            <w:rStyle w:val="a3"/>
          </w:rPr>
          <w:t>Конституция</w:t>
        </w:r>
      </w:hyperlink>
      <w:r w:rsidRPr="00184A80">
        <w:t xml:space="preserve"> Российской Федерации от 12.12.1993;</w:t>
      </w:r>
    </w:p>
    <w:p w:rsidR="00184A80" w:rsidRPr="00184A80" w:rsidRDefault="00184A80" w:rsidP="000E3266">
      <w:pPr>
        <w:widowControl w:val="0"/>
        <w:autoSpaceDE w:val="0"/>
        <w:autoSpaceDN w:val="0"/>
        <w:adjustRightInd w:val="0"/>
        <w:ind w:firstLine="709"/>
        <w:rPr>
          <w:i/>
        </w:rPr>
      </w:pPr>
      <w:r w:rsidRPr="00184A80">
        <w:t xml:space="preserve">Гражданский </w:t>
      </w:r>
      <w:hyperlink r:id="rId10" w:history="1">
        <w:r w:rsidRPr="00184A80">
          <w:rPr>
            <w:rStyle w:val="a3"/>
          </w:rPr>
          <w:t>кодекс</w:t>
        </w:r>
      </w:hyperlink>
      <w:r w:rsidRPr="00184A80">
        <w:t xml:space="preserve"> Российской Федерации (часть первая) от 30.11.1994</w:t>
      </w:r>
      <w:r w:rsidR="000E3266">
        <w:t xml:space="preserve"> </w:t>
      </w:r>
      <w:r w:rsidRPr="00184A80">
        <w:t>№ 51-ФЗ; часть вторая от 26.01.1996 № 14-ФЗ; часть третья от 26.11.2001 № 146-ФЗ;  часть четвертая от 18.12.2006 № 230-ФЗ;</w:t>
      </w:r>
    </w:p>
    <w:p w:rsidR="00184A80" w:rsidRPr="00184A80" w:rsidRDefault="00184A80" w:rsidP="000E3266">
      <w:pPr>
        <w:widowControl w:val="0"/>
        <w:autoSpaceDE w:val="0"/>
        <w:autoSpaceDN w:val="0"/>
        <w:adjustRightInd w:val="0"/>
        <w:ind w:firstLine="709"/>
      </w:pPr>
      <w:r w:rsidRPr="00184A80">
        <w:t xml:space="preserve">Федеральный </w:t>
      </w:r>
      <w:hyperlink r:id="rId11" w:history="1">
        <w:r w:rsidRPr="00184A80">
          <w:rPr>
            <w:rStyle w:val="a3"/>
          </w:rPr>
          <w:t>закон</w:t>
        </w:r>
      </w:hyperlink>
      <w:r w:rsidRPr="00184A80">
        <w:t xml:space="preserve"> от 12.01.1996 № 8-ФЗ «О погребении и похоронном деле»;</w:t>
      </w:r>
    </w:p>
    <w:p w:rsidR="00184A80" w:rsidRPr="00184A80" w:rsidRDefault="00184A80" w:rsidP="000E3266">
      <w:pPr>
        <w:widowControl w:val="0"/>
        <w:autoSpaceDE w:val="0"/>
        <w:autoSpaceDN w:val="0"/>
        <w:adjustRightInd w:val="0"/>
        <w:ind w:firstLine="709"/>
      </w:pPr>
      <w:hyperlink r:id="rId12" w:history="1">
        <w:r w:rsidRPr="00184A80">
          <w:rPr>
            <w:rStyle w:val="a3"/>
          </w:rPr>
          <w:t>постановление</w:t>
        </w:r>
      </w:hyperlink>
      <w:r w:rsidRPr="00184A80">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84A80" w:rsidRPr="00184A80" w:rsidRDefault="00184A80" w:rsidP="000E3266">
      <w:pPr>
        <w:widowControl w:val="0"/>
        <w:autoSpaceDE w:val="0"/>
        <w:autoSpaceDN w:val="0"/>
        <w:adjustRightInd w:val="0"/>
        <w:ind w:firstLine="709"/>
      </w:pPr>
      <w:r w:rsidRPr="00184A80">
        <w:t>нормативные правовые акты муниципального образования.</w:t>
      </w:r>
    </w:p>
    <w:p w:rsidR="00184A80" w:rsidRPr="00184A80" w:rsidRDefault="00184A80" w:rsidP="000E3266">
      <w:pPr>
        <w:widowControl w:val="0"/>
        <w:autoSpaceDE w:val="0"/>
        <w:autoSpaceDN w:val="0"/>
        <w:adjustRightInd w:val="0"/>
        <w:ind w:firstLine="709"/>
      </w:pPr>
      <w:bookmarkStart w:id="3" w:name="Par131"/>
      <w:bookmarkEnd w:id="3"/>
      <w:r w:rsidRPr="00184A80">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184A80" w:rsidRPr="00184A80" w:rsidRDefault="00184A80" w:rsidP="000E3266">
      <w:pPr>
        <w:widowControl w:val="0"/>
        <w:autoSpaceDE w:val="0"/>
        <w:autoSpaceDN w:val="0"/>
        <w:adjustRightInd w:val="0"/>
        <w:ind w:firstLine="709"/>
      </w:pPr>
      <w:bookmarkStart w:id="4" w:name="Par133"/>
      <w:bookmarkEnd w:id="4"/>
      <w:r w:rsidRPr="00184A80">
        <w:t>а) для получения разрешения на захоронение умершего в могилу (на помещение урны с прахом в могилу):</w:t>
      </w:r>
    </w:p>
    <w:p w:rsidR="00184A80" w:rsidRPr="00184A80" w:rsidRDefault="00184A80" w:rsidP="000E3266">
      <w:pPr>
        <w:widowControl w:val="0"/>
        <w:autoSpaceDE w:val="0"/>
        <w:autoSpaceDN w:val="0"/>
        <w:adjustRightInd w:val="0"/>
        <w:ind w:firstLine="709"/>
      </w:pPr>
      <w:bookmarkStart w:id="5" w:name="Par134"/>
      <w:bookmarkEnd w:id="5"/>
      <w:r w:rsidRPr="00184A80">
        <w:t xml:space="preserve">1) </w:t>
      </w:r>
      <w:hyperlink w:anchor="Par332" w:history="1">
        <w:r w:rsidRPr="00184A80">
          <w:rPr>
            <w:rStyle w:val="a3"/>
          </w:rPr>
          <w:t>заявление</w:t>
        </w:r>
      </w:hyperlink>
      <w:r w:rsidRPr="00184A80">
        <w:t xml:space="preserve"> о выдаче разрешения на захоронение умершего в могилу (на помещение урны с прахом в могилу) (приложение № 1 к настоящему Административному регламенту);</w:t>
      </w:r>
    </w:p>
    <w:p w:rsidR="00184A80" w:rsidRPr="00184A80" w:rsidRDefault="00184A80" w:rsidP="000E3266">
      <w:pPr>
        <w:widowControl w:val="0"/>
        <w:autoSpaceDE w:val="0"/>
        <w:autoSpaceDN w:val="0"/>
        <w:adjustRightInd w:val="0"/>
        <w:ind w:firstLine="709"/>
      </w:pPr>
      <w:r w:rsidRPr="00184A80">
        <w:t>2) свидетельство о смерти лица, в отношении которого подается заявление о выдаче разрешения на захоронение;</w:t>
      </w:r>
    </w:p>
    <w:p w:rsidR="00184A80" w:rsidRPr="00184A80" w:rsidRDefault="00184A80" w:rsidP="000E3266">
      <w:pPr>
        <w:widowControl w:val="0"/>
        <w:autoSpaceDE w:val="0"/>
        <w:autoSpaceDN w:val="0"/>
        <w:adjustRightInd w:val="0"/>
        <w:ind w:firstLine="709"/>
      </w:pPr>
      <w:bookmarkStart w:id="6" w:name="Par136"/>
      <w:bookmarkEnd w:id="6"/>
      <w:r w:rsidRPr="00184A80">
        <w:t>3) документ, удостоверяющий личность лица, осуществляющего организацию погребения (не требуется в случае организации погребения агентами);</w:t>
      </w:r>
    </w:p>
    <w:p w:rsidR="00184A80" w:rsidRPr="00184A80" w:rsidRDefault="00184A80" w:rsidP="000E3266">
      <w:pPr>
        <w:widowControl w:val="0"/>
        <w:autoSpaceDE w:val="0"/>
        <w:autoSpaceDN w:val="0"/>
        <w:adjustRightInd w:val="0"/>
        <w:ind w:firstLine="709"/>
      </w:pPr>
      <w:bookmarkStart w:id="7" w:name="Par137"/>
      <w:bookmarkEnd w:id="7"/>
      <w:r w:rsidRPr="00184A80">
        <w:t>4) документ, удостоверяющий право на организацию погребения (договор на оказание услуг по погребению либо доверенность - для агентов);</w:t>
      </w:r>
    </w:p>
    <w:p w:rsidR="00184A80" w:rsidRPr="00184A80" w:rsidRDefault="00184A80" w:rsidP="000E3266">
      <w:pPr>
        <w:widowControl w:val="0"/>
        <w:autoSpaceDE w:val="0"/>
        <w:autoSpaceDN w:val="0"/>
        <w:adjustRightInd w:val="0"/>
        <w:ind w:firstLine="709"/>
      </w:pPr>
      <w:bookmarkStart w:id="8" w:name="Par138"/>
      <w:bookmarkStart w:id="9" w:name="Par139"/>
      <w:bookmarkEnd w:id="8"/>
      <w:bookmarkEnd w:id="9"/>
      <w:r w:rsidRPr="00184A80">
        <w:t>5) справка о кремации (предоставляется в случае обращения за разрешением на помещение урны с прахом в могилу);</w:t>
      </w:r>
    </w:p>
    <w:p w:rsidR="00184A80" w:rsidRPr="00184A80" w:rsidRDefault="00184A80" w:rsidP="000E3266">
      <w:pPr>
        <w:widowControl w:val="0"/>
        <w:autoSpaceDE w:val="0"/>
        <w:autoSpaceDN w:val="0"/>
        <w:adjustRightInd w:val="0"/>
        <w:ind w:firstLine="709"/>
      </w:pPr>
      <w:r w:rsidRPr="00184A80">
        <w:t>6) согласие на обработку персональных данных.</w:t>
      </w:r>
    </w:p>
    <w:p w:rsidR="00184A80" w:rsidRPr="00184A80" w:rsidRDefault="00184A80" w:rsidP="000E3266">
      <w:pPr>
        <w:widowControl w:val="0"/>
        <w:autoSpaceDE w:val="0"/>
        <w:autoSpaceDN w:val="0"/>
        <w:adjustRightInd w:val="0"/>
        <w:ind w:firstLine="709"/>
      </w:pPr>
      <w:r w:rsidRPr="00184A80">
        <w:t xml:space="preserve">б) для получения разрешения на захоронение умершего в родственное место </w:t>
      </w:r>
      <w:r w:rsidRPr="00184A80">
        <w:lastRenderedPageBreak/>
        <w:t>захоронения, на участке в пределах ограды родственного места захоронения:</w:t>
      </w:r>
    </w:p>
    <w:p w:rsidR="00184A80" w:rsidRPr="00184A80" w:rsidRDefault="00184A80" w:rsidP="000E3266">
      <w:pPr>
        <w:widowControl w:val="0"/>
        <w:autoSpaceDE w:val="0"/>
        <w:autoSpaceDN w:val="0"/>
        <w:adjustRightInd w:val="0"/>
        <w:ind w:firstLine="709"/>
      </w:pPr>
      <w:bookmarkStart w:id="10" w:name="Par147"/>
      <w:bookmarkEnd w:id="10"/>
      <w:r w:rsidRPr="00184A80">
        <w:t xml:space="preserve">1) </w:t>
      </w:r>
      <w:hyperlink w:anchor="Par372" w:history="1">
        <w:r w:rsidRPr="00184A80">
          <w:rPr>
            <w:rStyle w:val="a3"/>
          </w:rPr>
          <w:t>заявление</w:t>
        </w:r>
      </w:hyperlink>
      <w:r w:rsidRPr="00184A80">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2 к настоящему Административному регламенту);</w:t>
      </w:r>
    </w:p>
    <w:p w:rsidR="00184A80" w:rsidRPr="00184A80" w:rsidRDefault="00184A80" w:rsidP="000E3266">
      <w:pPr>
        <w:widowControl w:val="0"/>
        <w:autoSpaceDE w:val="0"/>
        <w:autoSpaceDN w:val="0"/>
        <w:adjustRightInd w:val="0"/>
        <w:ind w:firstLine="709"/>
      </w:pPr>
      <w:bookmarkStart w:id="11" w:name="Par148"/>
      <w:bookmarkEnd w:id="11"/>
      <w:r w:rsidRPr="00184A80">
        <w:t>2)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184A80" w:rsidRPr="00184A80" w:rsidRDefault="00184A80" w:rsidP="000E3266">
      <w:pPr>
        <w:widowControl w:val="0"/>
        <w:autoSpaceDE w:val="0"/>
        <w:autoSpaceDN w:val="0"/>
        <w:adjustRightInd w:val="0"/>
        <w:ind w:firstLine="709"/>
      </w:pPr>
      <w:bookmarkStart w:id="12" w:name="Par149"/>
      <w:bookmarkEnd w:id="12"/>
      <w:r w:rsidRPr="00184A80">
        <w:t>3) свидетельство о смерти лица, ранее захороненного в родственном месте захоронения;</w:t>
      </w:r>
    </w:p>
    <w:p w:rsidR="00184A80" w:rsidRPr="00184A80" w:rsidRDefault="00184A80" w:rsidP="000E3266">
      <w:pPr>
        <w:widowControl w:val="0"/>
        <w:autoSpaceDE w:val="0"/>
        <w:autoSpaceDN w:val="0"/>
        <w:adjustRightInd w:val="0"/>
        <w:ind w:firstLine="709"/>
      </w:pPr>
      <w:r w:rsidRPr="00184A80">
        <w:t>4) документы, подтверждающие факт родственных отношений между умершим и лицом, ранее захороненным в родственном месте захоронения;</w:t>
      </w:r>
    </w:p>
    <w:p w:rsidR="00184A80" w:rsidRPr="00184A80" w:rsidRDefault="00184A80" w:rsidP="000E3266">
      <w:pPr>
        <w:widowControl w:val="0"/>
        <w:autoSpaceDE w:val="0"/>
        <w:autoSpaceDN w:val="0"/>
        <w:adjustRightInd w:val="0"/>
        <w:ind w:firstLine="709"/>
      </w:pPr>
      <w:r w:rsidRPr="00184A80">
        <w:t>5)документ, удостоверяющий личность лица, осуществляющего организацию погребения (не требуется в случае организации погребения агентами);</w:t>
      </w:r>
    </w:p>
    <w:p w:rsidR="00184A80" w:rsidRPr="00184A80" w:rsidRDefault="00184A80" w:rsidP="000E3266">
      <w:pPr>
        <w:widowControl w:val="0"/>
        <w:autoSpaceDE w:val="0"/>
        <w:autoSpaceDN w:val="0"/>
        <w:adjustRightInd w:val="0"/>
        <w:ind w:firstLine="709"/>
      </w:pPr>
      <w:r w:rsidRPr="00184A80">
        <w:t>6) документ, удостоверяющий право на организацию погребения (договор на оказание услуг по погребению либо доверенность - для агентов);</w:t>
      </w:r>
    </w:p>
    <w:p w:rsidR="00184A80" w:rsidRPr="00184A80" w:rsidRDefault="00184A80" w:rsidP="000E3266">
      <w:pPr>
        <w:widowControl w:val="0"/>
        <w:autoSpaceDE w:val="0"/>
        <w:autoSpaceDN w:val="0"/>
        <w:adjustRightInd w:val="0"/>
        <w:ind w:firstLine="709"/>
      </w:pPr>
      <w:bookmarkStart w:id="13" w:name="Par153"/>
      <w:bookmarkEnd w:id="13"/>
      <w:r w:rsidRPr="00184A80">
        <w:t>7)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
    <w:p w:rsidR="00184A80" w:rsidRPr="00184A80" w:rsidRDefault="00184A80" w:rsidP="000E3266">
      <w:pPr>
        <w:widowControl w:val="0"/>
        <w:autoSpaceDE w:val="0"/>
        <w:autoSpaceDN w:val="0"/>
        <w:adjustRightInd w:val="0"/>
        <w:ind w:firstLine="709"/>
      </w:pPr>
      <w:bookmarkStart w:id="14" w:name="Par154"/>
      <w:bookmarkEnd w:id="14"/>
      <w:r w:rsidRPr="00184A80">
        <w:t>8) справка о кремации (в случае обращения за разрешением на помещение урны с прахом в родственное место захоронения);</w:t>
      </w:r>
    </w:p>
    <w:p w:rsidR="00184A80" w:rsidRPr="00184A80" w:rsidRDefault="00184A80" w:rsidP="000E3266">
      <w:pPr>
        <w:widowControl w:val="0"/>
        <w:autoSpaceDE w:val="0"/>
        <w:autoSpaceDN w:val="0"/>
        <w:adjustRightInd w:val="0"/>
        <w:ind w:firstLine="709"/>
      </w:pPr>
      <w:bookmarkStart w:id="15" w:name="Par155"/>
      <w:bookmarkEnd w:id="15"/>
      <w:r w:rsidRPr="00184A80">
        <w:t>9) согласие на обработку персональных данных.</w:t>
      </w:r>
    </w:p>
    <w:p w:rsidR="00184A80" w:rsidRPr="00184A80" w:rsidRDefault="00184A80" w:rsidP="000E3266">
      <w:pPr>
        <w:widowControl w:val="0"/>
        <w:autoSpaceDE w:val="0"/>
        <w:autoSpaceDN w:val="0"/>
        <w:adjustRightInd w:val="0"/>
        <w:ind w:firstLine="709"/>
      </w:pPr>
      <w:r w:rsidRPr="00184A80">
        <w:t>в) для получения разрешения на перезахоронение останков умершего(ей):</w:t>
      </w:r>
    </w:p>
    <w:p w:rsidR="00184A80" w:rsidRPr="00184A80" w:rsidRDefault="00184A80" w:rsidP="000E3266">
      <w:pPr>
        <w:widowControl w:val="0"/>
        <w:autoSpaceDE w:val="0"/>
        <w:autoSpaceDN w:val="0"/>
        <w:adjustRightInd w:val="0"/>
        <w:ind w:firstLine="709"/>
      </w:pPr>
      <w:r w:rsidRPr="00184A80">
        <w:t>1)</w:t>
      </w:r>
      <w:r w:rsidRPr="00184A80">
        <w:tab/>
        <w:t>заявление о выдаче разрешения о перезахоронении останков умершего (ей) в могилу (приложение № 3);</w:t>
      </w:r>
    </w:p>
    <w:p w:rsidR="00184A80" w:rsidRPr="00184A80" w:rsidRDefault="00184A80" w:rsidP="000E3266">
      <w:pPr>
        <w:widowControl w:val="0"/>
        <w:autoSpaceDE w:val="0"/>
        <w:autoSpaceDN w:val="0"/>
        <w:adjustRightInd w:val="0"/>
        <w:ind w:firstLine="709"/>
      </w:pPr>
      <w:r w:rsidRPr="00184A80">
        <w:t>2)</w:t>
      </w:r>
      <w:r w:rsidRPr="00184A80">
        <w:tab/>
        <w:t>свидетельство о смерти лица, в отношении которого подается заявление о выдаче разрешения о перезахоронении;</w:t>
      </w:r>
    </w:p>
    <w:p w:rsidR="00184A80" w:rsidRPr="00184A80" w:rsidRDefault="00184A80" w:rsidP="000E3266">
      <w:pPr>
        <w:widowControl w:val="0"/>
        <w:autoSpaceDE w:val="0"/>
        <w:autoSpaceDN w:val="0"/>
        <w:adjustRightInd w:val="0"/>
        <w:ind w:firstLine="709"/>
      </w:pPr>
      <w:r w:rsidRPr="00184A80">
        <w:t>3)</w:t>
      </w:r>
      <w:r w:rsidRPr="00184A80">
        <w:tab/>
        <w:t>документ, удостоверяющий личность заявителя;</w:t>
      </w:r>
    </w:p>
    <w:p w:rsidR="00184A80" w:rsidRPr="00184A80" w:rsidRDefault="00184A80" w:rsidP="000E3266">
      <w:pPr>
        <w:widowControl w:val="0"/>
        <w:autoSpaceDE w:val="0"/>
        <w:autoSpaceDN w:val="0"/>
        <w:adjustRightInd w:val="0"/>
        <w:ind w:firstLine="709"/>
      </w:pPr>
      <w:r w:rsidRPr="00184A80">
        <w:t>4)</w:t>
      </w:r>
      <w:r w:rsidRPr="00184A80">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184A80" w:rsidRPr="00184A80" w:rsidRDefault="00184A80" w:rsidP="000E3266">
      <w:pPr>
        <w:widowControl w:val="0"/>
        <w:autoSpaceDE w:val="0"/>
        <w:autoSpaceDN w:val="0"/>
        <w:adjustRightInd w:val="0"/>
        <w:ind w:firstLine="709"/>
      </w:pPr>
      <w:r w:rsidRPr="00184A80">
        <w:t>5)</w:t>
      </w:r>
      <w:r w:rsidRPr="00184A80">
        <w:tab/>
        <w:t>справка, подтверждающая возможность принятия останков с последующим захоронением на кладбище;</w:t>
      </w:r>
    </w:p>
    <w:p w:rsidR="00184A80" w:rsidRPr="00184A80" w:rsidRDefault="00184A80" w:rsidP="000E3266">
      <w:pPr>
        <w:widowControl w:val="0"/>
        <w:autoSpaceDE w:val="0"/>
        <w:autoSpaceDN w:val="0"/>
        <w:adjustRightInd w:val="0"/>
        <w:ind w:firstLine="709"/>
      </w:pPr>
      <w:r w:rsidRPr="00184A80">
        <w:t>6)</w:t>
      </w:r>
      <w:r w:rsidRPr="00184A80">
        <w:tab/>
        <w:t>справка с ФБУЗ «Центр гигиены и эпидемиологии</w:t>
      </w:r>
      <w:r w:rsidRPr="00184A80">
        <w:tab/>
        <w:t>».</w:t>
      </w:r>
    </w:p>
    <w:p w:rsidR="00184A80" w:rsidRPr="00184A80" w:rsidRDefault="00184A80" w:rsidP="000E3266">
      <w:pPr>
        <w:widowControl w:val="0"/>
        <w:autoSpaceDE w:val="0"/>
        <w:autoSpaceDN w:val="0"/>
        <w:adjustRightInd w:val="0"/>
        <w:ind w:firstLine="709"/>
      </w:pPr>
      <w:r w:rsidRPr="00184A80">
        <w:t>7)</w:t>
      </w:r>
      <w:r w:rsidRPr="00184A80">
        <w:tab/>
        <w:t>согласие на обработку персональных данных.</w:t>
      </w:r>
    </w:p>
    <w:p w:rsidR="00184A80" w:rsidRPr="00184A80" w:rsidRDefault="00184A80" w:rsidP="000E3266">
      <w:pPr>
        <w:widowControl w:val="0"/>
        <w:autoSpaceDE w:val="0"/>
        <w:autoSpaceDN w:val="0"/>
        <w:adjustRightInd w:val="0"/>
        <w:ind w:firstLine="709"/>
        <w:rPr>
          <w:bCs/>
        </w:rPr>
      </w:pPr>
      <w:r w:rsidRPr="00184A80">
        <w:t xml:space="preserve">2.7. </w:t>
      </w:r>
      <w:r w:rsidRPr="00184A80">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184A80" w:rsidRPr="00184A80" w:rsidRDefault="00184A80" w:rsidP="000E3266">
      <w:pPr>
        <w:widowControl w:val="0"/>
        <w:autoSpaceDE w:val="0"/>
        <w:autoSpaceDN w:val="0"/>
        <w:adjustRightInd w:val="0"/>
        <w:ind w:firstLine="709"/>
      </w:pPr>
      <w:r w:rsidRPr="00184A80">
        <w:t>Органы, предоставляющие муниципальную услугу, не вправе требовать от заявителя:</w:t>
      </w:r>
    </w:p>
    <w:p w:rsidR="00184A80" w:rsidRPr="00184A80" w:rsidRDefault="00184A80" w:rsidP="000E3266">
      <w:pPr>
        <w:widowControl w:val="0"/>
        <w:numPr>
          <w:ilvl w:val="0"/>
          <w:numId w:val="33"/>
        </w:numPr>
        <w:autoSpaceDE w:val="0"/>
        <w:autoSpaceDN w:val="0"/>
        <w:adjustRightInd w:val="0"/>
        <w:ind w:left="0" w:firstLine="709"/>
      </w:pPr>
      <w:r w:rsidRPr="00184A80">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84A80" w:rsidRPr="00184A80" w:rsidRDefault="00184A80" w:rsidP="000E3266">
      <w:pPr>
        <w:widowControl w:val="0"/>
        <w:numPr>
          <w:ilvl w:val="0"/>
          <w:numId w:val="33"/>
        </w:numPr>
        <w:autoSpaceDE w:val="0"/>
        <w:autoSpaceDN w:val="0"/>
        <w:adjustRightInd w:val="0"/>
        <w:ind w:left="0" w:firstLine="709"/>
      </w:pPr>
      <w:r w:rsidRPr="00184A80">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184A80">
          <w:rPr>
            <w:rStyle w:val="a3"/>
          </w:rPr>
          <w:t>частью 6</w:t>
        </w:r>
      </w:hyperlink>
      <w:r w:rsidRPr="00184A80">
        <w:t xml:space="preserve"> статьи 7 Федерального </w:t>
      </w:r>
      <w:r w:rsidRPr="00184A80">
        <w:lastRenderedPageBreak/>
        <w:t>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84A80" w:rsidRPr="00184A80" w:rsidRDefault="00184A80" w:rsidP="000E3266">
      <w:pPr>
        <w:widowControl w:val="0"/>
        <w:numPr>
          <w:ilvl w:val="0"/>
          <w:numId w:val="33"/>
        </w:numPr>
        <w:autoSpaceDE w:val="0"/>
        <w:autoSpaceDN w:val="0"/>
        <w:adjustRightInd w:val="0"/>
        <w:ind w:left="0" w:firstLine="709"/>
      </w:pPr>
      <w:r w:rsidRPr="00184A8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84A80" w:rsidRPr="00184A80" w:rsidRDefault="00184A80" w:rsidP="000E3266">
      <w:pPr>
        <w:widowControl w:val="0"/>
        <w:numPr>
          <w:ilvl w:val="0"/>
          <w:numId w:val="34"/>
        </w:numPr>
        <w:autoSpaceDE w:val="0"/>
        <w:autoSpaceDN w:val="0"/>
        <w:adjustRightInd w:val="0"/>
        <w:ind w:left="0" w:firstLine="709"/>
      </w:pPr>
      <w:r w:rsidRPr="00184A8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4A80" w:rsidRPr="00184A80" w:rsidRDefault="00184A80" w:rsidP="000E3266">
      <w:pPr>
        <w:widowControl w:val="0"/>
        <w:numPr>
          <w:ilvl w:val="0"/>
          <w:numId w:val="34"/>
        </w:numPr>
        <w:autoSpaceDE w:val="0"/>
        <w:autoSpaceDN w:val="0"/>
        <w:adjustRightInd w:val="0"/>
        <w:ind w:left="0" w:firstLine="709"/>
      </w:pPr>
      <w:r w:rsidRPr="00184A80">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84A80" w:rsidRPr="00184A80" w:rsidRDefault="00184A80" w:rsidP="000E3266">
      <w:pPr>
        <w:widowControl w:val="0"/>
        <w:numPr>
          <w:ilvl w:val="0"/>
          <w:numId w:val="34"/>
        </w:numPr>
        <w:autoSpaceDE w:val="0"/>
        <w:autoSpaceDN w:val="0"/>
        <w:adjustRightInd w:val="0"/>
        <w:ind w:left="0" w:firstLine="709"/>
      </w:pPr>
      <w:r w:rsidRPr="00184A80">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184A80" w:rsidRPr="00184A80" w:rsidRDefault="00184A80" w:rsidP="000E3266">
      <w:pPr>
        <w:widowControl w:val="0"/>
        <w:numPr>
          <w:ilvl w:val="0"/>
          <w:numId w:val="34"/>
        </w:numPr>
        <w:autoSpaceDE w:val="0"/>
        <w:autoSpaceDN w:val="0"/>
        <w:adjustRightInd w:val="0"/>
        <w:ind w:left="0" w:firstLine="709"/>
      </w:pPr>
      <w:r w:rsidRPr="00184A80">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4A80" w:rsidRPr="00184A80" w:rsidRDefault="00184A80" w:rsidP="000E3266">
      <w:pPr>
        <w:widowControl w:val="0"/>
        <w:numPr>
          <w:ilvl w:val="0"/>
          <w:numId w:val="34"/>
        </w:numPr>
        <w:autoSpaceDE w:val="0"/>
        <w:autoSpaceDN w:val="0"/>
        <w:adjustRightInd w:val="0"/>
        <w:ind w:left="0" w:firstLine="709"/>
      </w:pPr>
      <w:r w:rsidRPr="00184A80">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0E3266">
        <w:t xml:space="preserve"> </w:t>
      </w:r>
      <w:r w:rsidRPr="00184A80">
        <w:t>№ 210-ФЗ, уведомляется заявитель, а также приносятся извинения за доставленные неудобства.</w:t>
      </w:r>
    </w:p>
    <w:p w:rsidR="00184A80" w:rsidRPr="00184A80" w:rsidRDefault="00184A80" w:rsidP="000E3266">
      <w:pPr>
        <w:widowControl w:val="0"/>
        <w:autoSpaceDE w:val="0"/>
        <w:autoSpaceDN w:val="0"/>
        <w:adjustRightInd w:val="0"/>
        <w:ind w:firstLine="709"/>
      </w:pPr>
      <w:r w:rsidRPr="00184A80">
        <w:t>2.8. Основания для приостановления предоставления муниципальной услуги не предусмотрены.</w:t>
      </w:r>
    </w:p>
    <w:p w:rsidR="00184A80" w:rsidRPr="00184A80" w:rsidRDefault="00184A80" w:rsidP="000E3266">
      <w:pPr>
        <w:widowControl w:val="0"/>
        <w:autoSpaceDE w:val="0"/>
        <w:autoSpaceDN w:val="0"/>
        <w:adjustRightInd w:val="0"/>
        <w:ind w:firstLine="709"/>
      </w:pPr>
      <w:r w:rsidRPr="00184A80">
        <w:t>2.9. Основания для отказа в приеме документов, необходимых для предоставления муниципальной услуги не предусмотрены.</w:t>
      </w:r>
    </w:p>
    <w:p w:rsidR="00184A80" w:rsidRPr="00184A80" w:rsidRDefault="00184A80" w:rsidP="000E3266">
      <w:pPr>
        <w:widowControl w:val="0"/>
        <w:autoSpaceDE w:val="0"/>
        <w:autoSpaceDN w:val="0"/>
        <w:adjustRightInd w:val="0"/>
        <w:ind w:firstLine="709"/>
      </w:pPr>
      <w:r w:rsidRPr="00184A80">
        <w:t>2.10. Исчерпывающий перечень оснований для отказа в предоставлении муниципальной услуги:</w:t>
      </w:r>
    </w:p>
    <w:p w:rsidR="00184A80" w:rsidRPr="00184A80" w:rsidRDefault="00184A80" w:rsidP="000E3266">
      <w:pPr>
        <w:widowControl w:val="0"/>
        <w:numPr>
          <w:ilvl w:val="0"/>
          <w:numId w:val="31"/>
        </w:numPr>
        <w:autoSpaceDE w:val="0"/>
        <w:autoSpaceDN w:val="0"/>
        <w:adjustRightInd w:val="0"/>
        <w:ind w:left="0" w:firstLine="709"/>
      </w:pPr>
      <w:bookmarkStart w:id="16" w:name="Par169"/>
      <w:bookmarkEnd w:id="16"/>
      <w:r w:rsidRPr="00184A80">
        <w:t xml:space="preserve">непредставление всех требующихся документов или сведений, указанных в </w:t>
      </w:r>
      <w:hyperlink w:anchor="Par132" w:history="1">
        <w:r w:rsidRPr="00184A80">
          <w:rPr>
            <w:rStyle w:val="a3"/>
          </w:rPr>
          <w:t>пункте 2.6</w:t>
        </w:r>
      </w:hyperlink>
      <w:r w:rsidRPr="00184A80">
        <w:t xml:space="preserve"> настоящего Административного регламента;</w:t>
      </w:r>
    </w:p>
    <w:p w:rsidR="00184A80" w:rsidRPr="00184A80" w:rsidRDefault="00184A80" w:rsidP="000E3266">
      <w:pPr>
        <w:widowControl w:val="0"/>
        <w:numPr>
          <w:ilvl w:val="0"/>
          <w:numId w:val="31"/>
        </w:numPr>
        <w:autoSpaceDE w:val="0"/>
        <w:autoSpaceDN w:val="0"/>
        <w:adjustRightInd w:val="0"/>
        <w:ind w:left="0" w:firstLine="709"/>
      </w:pPr>
      <w:bookmarkStart w:id="17" w:name="Par170"/>
      <w:bookmarkEnd w:id="17"/>
      <w:r w:rsidRPr="00184A80">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184A80" w:rsidRPr="00184A80" w:rsidRDefault="00184A80" w:rsidP="000E3266">
      <w:pPr>
        <w:widowControl w:val="0"/>
        <w:numPr>
          <w:ilvl w:val="0"/>
          <w:numId w:val="31"/>
        </w:numPr>
        <w:autoSpaceDE w:val="0"/>
        <w:autoSpaceDN w:val="0"/>
        <w:adjustRightInd w:val="0"/>
        <w:ind w:left="0" w:firstLine="709"/>
      </w:pPr>
      <w:bookmarkStart w:id="18" w:name="Par171"/>
      <w:bookmarkEnd w:id="18"/>
      <w:r w:rsidRPr="00184A80">
        <w:t>документы поданы лицом, не уполномоченным заявителем на осуществление таких действий.</w:t>
      </w:r>
    </w:p>
    <w:p w:rsidR="00184A80" w:rsidRPr="00184A80" w:rsidRDefault="00184A80" w:rsidP="000E3266">
      <w:pPr>
        <w:widowControl w:val="0"/>
        <w:autoSpaceDE w:val="0"/>
        <w:autoSpaceDN w:val="0"/>
        <w:adjustRightInd w:val="0"/>
        <w:ind w:firstLine="709"/>
      </w:pPr>
      <w:r w:rsidRPr="00184A80">
        <w:t xml:space="preserve">При выявлении оснований для отказа в предоставлении муниципальной услуги, предусмотренных </w:t>
      </w:r>
      <w:hyperlink w:anchor="Par169" w:history="1">
        <w:r w:rsidRPr="00184A80">
          <w:rPr>
            <w:rStyle w:val="a3"/>
          </w:rPr>
          <w:t>абзацами два</w:t>
        </w:r>
      </w:hyperlink>
      <w:r w:rsidRPr="00184A80">
        <w:t xml:space="preserve">, </w:t>
      </w:r>
      <w:hyperlink w:anchor="Par170" w:history="1">
        <w:r w:rsidRPr="00184A80">
          <w:rPr>
            <w:rStyle w:val="a3"/>
          </w:rPr>
          <w:t>три</w:t>
        </w:r>
      </w:hyperlink>
      <w:r w:rsidRPr="00184A80">
        <w:t xml:space="preserve"> настоящего пункта, заявителю разъясняется о </w:t>
      </w:r>
      <w:r w:rsidRPr="00184A80">
        <w:lastRenderedPageBreak/>
        <w:t>необходимости устранить недостатки.</w:t>
      </w:r>
    </w:p>
    <w:p w:rsidR="00184A80" w:rsidRPr="00184A80" w:rsidRDefault="00184A80" w:rsidP="000E3266">
      <w:pPr>
        <w:widowControl w:val="0"/>
        <w:autoSpaceDE w:val="0"/>
        <w:autoSpaceDN w:val="0"/>
        <w:adjustRightInd w:val="0"/>
        <w:ind w:firstLine="709"/>
      </w:pPr>
      <w:r w:rsidRPr="00184A80">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 xml:space="preserve">При выявлении оснований для отказа в предоставлении муниципальной услуги, предусмотренных </w:t>
      </w:r>
      <w:hyperlink w:anchor="Par171" w:history="1">
        <w:r w:rsidRPr="00184A80">
          <w:rPr>
            <w:rStyle w:val="a3"/>
          </w:rPr>
          <w:t>абзацем четыре</w:t>
        </w:r>
      </w:hyperlink>
      <w:r w:rsidRPr="00184A80">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184A80" w:rsidRPr="00184A80" w:rsidRDefault="00184A80" w:rsidP="000E3266">
      <w:pPr>
        <w:widowControl w:val="0"/>
        <w:autoSpaceDE w:val="0"/>
        <w:autoSpaceDN w:val="0"/>
        <w:adjustRightInd w:val="0"/>
        <w:ind w:firstLine="709"/>
      </w:pPr>
      <w:r w:rsidRPr="00184A80">
        <w:t>2.11. Муниципальная услуга предоставляется Администрацией бесплатно.</w:t>
      </w:r>
    </w:p>
    <w:p w:rsidR="00184A80" w:rsidRPr="00184A80" w:rsidRDefault="00184A80" w:rsidP="000E3266">
      <w:pPr>
        <w:widowControl w:val="0"/>
        <w:autoSpaceDE w:val="0"/>
        <w:autoSpaceDN w:val="0"/>
        <w:adjustRightInd w:val="0"/>
        <w:ind w:firstLine="709"/>
      </w:pPr>
      <w:r w:rsidRPr="00184A8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84A80" w:rsidRPr="00184A80" w:rsidRDefault="00184A80" w:rsidP="000E3266">
      <w:pPr>
        <w:widowControl w:val="0"/>
        <w:autoSpaceDE w:val="0"/>
        <w:autoSpaceDN w:val="0"/>
        <w:adjustRightInd w:val="0"/>
        <w:ind w:firstLine="709"/>
      </w:pPr>
      <w:r w:rsidRPr="00184A80">
        <w:t xml:space="preserve">2.13. Срок регистрации запроса заявителя о предоставлении муниципальной услуги. </w:t>
      </w:r>
    </w:p>
    <w:p w:rsidR="00184A80" w:rsidRPr="00184A80" w:rsidRDefault="00184A80" w:rsidP="000E3266">
      <w:pPr>
        <w:widowControl w:val="0"/>
        <w:autoSpaceDE w:val="0"/>
        <w:autoSpaceDN w:val="0"/>
        <w:adjustRightInd w:val="0"/>
        <w:ind w:firstLine="709"/>
      </w:pPr>
      <w:r w:rsidRPr="00184A80">
        <w:t>Запрос заявителя о предоставлении муниципальной услуги регистрируется в Администрации:</w:t>
      </w:r>
    </w:p>
    <w:p w:rsidR="00184A80" w:rsidRPr="00184A80" w:rsidRDefault="00184A80" w:rsidP="000E3266">
      <w:pPr>
        <w:widowControl w:val="0"/>
        <w:autoSpaceDE w:val="0"/>
        <w:autoSpaceDN w:val="0"/>
        <w:adjustRightInd w:val="0"/>
        <w:ind w:firstLine="709"/>
      </w:pPr>
      <w:r w:rsidRPr="00184A80">
        <w:t>при личном обращении – в день поступления запроса,</w:t>
      </w:r>
    </w:p>
    <w:p w:rsidR="00184A80" w:rsidRPr="00184A80" w:rsidRDefault="00184A80" w:rsidP="000E3266">
      <w:pPr>
        <w:widowControl w:val="0"/>
        <w:autoSpaceDE w:val="0"/>
        <w:autoSpaceDN w:val="0"/>
        <w:adjustRightInd w:val="0"/>
        <w:ind w:firstLine="709"/>
      </w:pPr>
      <w:r w:rsidRPr="00184A80">
        <w:t>при направлении заявления почтовой связью в Администрацию - в день поступления заявления в Администрацию.</w:t>
      </w:r>
    </w:p>
    <w:p w:rsidR="00184A80" w:rsidRPr="00184A80" w:rsidRDefault="00184A80" w:rsidP="000E3266">
      <w:pPr>
        <w:widowControl w:val="0"/>
        <w:autoSpaceDE w:val="0"/>
        <w:autoSpaceDN w:val="0"/>
        <w:adjustRightInd w:val="0"/>
        <w:ind w:firstLine="709"/>
      </w:pPr>
      <w:r w:rsidRPr="00184A80">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2.14.1. Предоставление муниципальной услуги осуществляется в специально выделенных для этих целей помещениях Администрации.</w:t>
      </w:r>
    </w:p>
    <w:p w:rsidR="00184A80" w:rsidRPr="00184A80" w:rsidRDefault="00184A80" w:rsidP="000E3266">
      <w:pPr>
        <w:widowControl w:val="0"/>
        <w:autoSpaceDE w:val="0"/>
        <w:autoSpaceDN w:val="0"/>
        <w:adjustRightInd w:val="0"/>
        <w:ind w:firstLine="709"/>
      </w:pPr>
      <w:r w:rsidRPr="00184A8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84A80" w:rsidRPr="00184A80" w:rsidRDefault="00184A80" w:rsidP="000E3266">
      <w:pPr>
        <w:widowControl w:val="0"/>
        <w:autoSpaceDE w:val="0"/>
        <w:autoSpaceDN w:val="0"/>
        <w:adjustRightInd w:val="0"/>
        <w:ind w:firstLine="709"/>
      </w:pPr>
      <w:r w:rsidRPr="00184A80">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4A80" w:rsidRPr="00184A80" w:rsidRDefault="00184A80" w:rsidP="000E3266">
      <w:pPr>
        <w:widowControl w:val="0"/>
        <w:autoSpaceDE w:val="0"/>
        <w:autoSpaceDN w:val="0"/>
        <w:adjustRightInd w:val="0"/>
        <w:ind w:firstLine="709"/>
      </w:pPr>
      <w:r w:rsidRPr="00184A80">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84A80" w:rsidRPr="00184A80" w:rsidRDefault="00184A80" w:rsidP="000E3266">
      <w:pPr>
        <w:widowControl w:val="0"/>
        <w:autoSpaceDE w:val="0"/>
        <w:autoSpaceDN w:val="0"/>
        <w:adjustRightInd w:val="0"/>
        <w:ind w:firstLine="709"/>
      </w:pPr>
      <w:r w:rsidRPr="00184A80">
        <w:t>2.14.5. Вход в здание (помещение) и выход из него оборудуются лестницами с поручнями и пандусами для передвижения детских и инвалидных колясок.</w:t>
      </w:r>
    </w:p>
    <w:p w:rsidR="00184A80" w:rsidRPr="00184A80" w:rsidRDefault="00184A80" w:rsidP="000E3266">
      <w:pPr>
        <w:widowControl w:val="0"/>
        <w:autoSpaceDE w:val="0"/>
        <w:autoSpaceDN w:val="0"/>
        <w:adjustRightInd w:val="0"/>
        <w:ind w:firstLine="709"/>
      </w:pPr>
      <w:r w:rsidRPr="00184A80">
        <w:t>2.14.6. В помещении организуется бесплатный туалет для посетителей, в том числе туалет, предназначенный для инвалидов.</w:t>
      </w:r>
    </w:p>
    <w:p w:rsidR="00184A80" w:rsidRPr="00184A80" w:rsidRDefault="00184A80" w:rsidP="000E3266">
      <w:pPr>
        <w:widowControl w:val="0"/>
        <w:autoSpaceDE w:val="0"/>
        <w:autoSpaceDN w:val="0"/>
        <w:adjustRightInd w:val="0"/>
        <w:ind w:firstLine="709"/>
      </w:pPr>
      <w:r w:rsidRPr="00184A80">
        <w:t>2.14.7. 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184A80" w:rsidRPr="00184A80" w:rsidRDefault="00184A80" w:rsidP="000E3266">
      <w:pPr>
        <w:widowControl w:val="0"/>
        <w:autoSpaceDE w:val="0"/>
        <w:autoSpaceDN w:val="0"/>
        <w:adjustRightInd w:val="0"/>
        <w:ind w:firstLine="709"/>
      </w:pPr>
      <w:r w:rsidRPr="00184A80">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4A80" w:rsidRPr="00184A80" w:rsidRDefault="00184A80" w:rsidP="000E3266">
      <w:pPr>
        <w:widowControl w:val="0"/>
        <w:autoSpaceDE w:val="0"/>
        <w:autoSpaceDN w:val="0"/>
        <w:adjustRightInd w:val="0"/>
        <w:ind w:firstLine="709"/>
      </w:pPr>
      <w:r w:rsidRPr="00184A8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84A80" w:rsidRPr="00184A80" w:rsidRDefault="00184A80" w:rsidP="000E3266">
      <w:pPr>
        <w:widowControl w:val="0"/>
        <w:autoSpaceDE w:val="0"/>
        <w:autoSpaceDN w:val="0"/>
        <w:adjustRightInd w:val="0"/>
        <w:ind w:firstLine="709"/>
      </w:pPr>
      <w:r w:rsidRPr="00184A80">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84A80" w:rsidRPr="00184A80" w:rsidRDefault="00184A80" w:rsidP="000E3266">
      <w:pPr>
        <w:widowControl w:val="0"/>
        <w:autoSpaceDE w:val="0"/>
        <w:autoSpaceDN w:val="0"/>
        <w:adjustRightInd w:val="0"/>
        <w:ind w:firstLine="709"/>
      </w:pPr>
      <w:r w:rsidRPr="00184A80">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4A80" w:rsidRPr="00184A80" w:rsidRDefault="00184A80" w:rsidP="000E3266">
      <w:pPr>
        <w:widowControl w:val="0"/>
        <w:autoSpaceDE w:val="0"/>
        <w:autoSpaceDN w:val="0"/>
        <w:adjustRightInd w:val="0"/>
        <w:ind w:firstLine="709"/>
      </w:pPr>
      <w:r w:rsidRPr="00184A80">
        <w:lastRenderedPageBreak/>
        <w:t>2.14.12. Помещения приема и выдачи документов должны предусматривать места для ожидания, информирования и приема заявителей.</w:t>
      </w:r>
    </w:p>
    <w:p w:rsidR="00184A80" w:rsidRPr="00184A80" w:rsidRDefault="00184A80" w:rsidP="000E3266">
      <w:pPr>
        <w:widowControl w:val="0"/>
        <w:autoSpaceDE w:val="0"/>
        <w:autoSpaceDN w:val="0"/>
        <w:adjustRightInd w:val="0"/>
        <w:ind w:firstLine="709"/>
      </w:pPr>
      <w:r w:rsidRPr="00184A8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84A80" w:rsidRPr="00184A80" w:rsidRDefault="00184A80" w:rsidP="000E3266">
      <w:pPr>
        <w:widowControl w:val="0"/>
        <w:autoSpaceDE w:val="0"/>
        <w:autoSpaceDN w:val="0"/>
        <w:adjustRightInd w:val="0"/>
        <w:ind w:firstLine="709"/>
      </w:pPr>
      <w:r w:rsidRPr="00184A8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4A80" w:rsidRPr="00184A80" w:rsidRDefault="00184A80" w:rsidP="000E3266">
      <w:pPr>
        <w:widowControl w:val="0"/>
        <w:autoSpaceDE w:val="0"/>
        <w:autoSpaceDN w:val="0"/>
        <w:adjustRightInd w:val="0"/>
        <w:ind w:firstLine="709"/>
      </w:pPr>
      <w:r w:rsidRPr="00184A80">
        <w:t>2.15. Показатели доступности и качества муниципальной услуги.</w:t>
      </w:r>
    </w:p>
    <w:p w:rsidR="00184A80" w:rsidRPr="00184A80" w:rsidRDefault="00184A80" w:rsidP="000E3266">
      <w:pPr>
        <w:widowControl w:val="0"/>
        <w:autoSpaceDE w:val="0"/>
        <w:autoSpaceDN w:val="0"/>
        <w:adjustRightInd w:val="0"/>
        <w:ind w:firstLine="709"/>
      </w:pPr>
      <w:r w:rsidRPr="00184A80">
        <w:t>2.15.1. Показатели доступности муниципальной услуги (общие, применимые в отношении всех заявителей):</w:t>
      </w:r>
    </w:p>
    <w:p w:rsidR="00184A80" w:rsidRPr="00184A80" w:rsidRDefault="00184A80" w:rsidP="000E3266">
      <w:pPr>
        <w:widowControl w:val="0"/>
        <w:autoSpaceDE w:val="0"/>
        <w:autoSpaceDN w:val="0"/>
        <w:adjustRightInd w:val="0"/>
        <w:ind w:firstLine="709"/>
      </w:pPr>
      <w:r w:rsidRPr="00184A80">
        <w:t>1) транспортная доступность к месту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2) наличие указателей, обеспечивающих беспрепятственный доступ к помещениям, в которых предоставляется услуга;</w:t>
      </w:r>
    </w:p>
    <w:p w:rsidR="00184A80" w:rsidRPr="00184A80" w:rsidRDefault="00184A80" w:rsidP="000E3266">
      <w:pPr>
        <w:widowControl w:val="0"/>
        <w:autoSpaceDE w:val="0"/>
        <w:autoSpaceDN w:val="0"/>
        <w:adjustRightInd w:val="0"/>
        <w:ind w:firstLine="709"/>
      </w:pPr>
      <w:r w:rsidRPr="00184A80">
        <w:t>3) возможность получения полной и достоверной информации о муниципальной услуге в Администрации по телефону, на официальном сайте;</w:t>
      </w:r>
    </w:p>
    <w:p w:rsidR="00184A80" w:rsidRPr="00184A80" w:rsidRDefault="00184A80" w:rsidP="000E3266">
      <w:pPr>
        <w:widowControl w:val="0"/>
        <w:autoSpaceDE w:val="0"/>
        <w:autoSpaceDN w:val="0"/>
        <w:adjustRightInd w:val="0"/>
        <w:ind w:firstLine="709"/>
      </w:pPr>
      <w:r w:rsidRPr="00184A80">
        <w:t>4) предоставление муниципальной услуги любым доступным способом, предусмотренным действующим законодательством;</w:t>
      </w:r>
    </w:p>
    <w:p w:rsidR="00184A80" w:rsidRPr="00184A80" w:rsidRDefault="00184A80" w:rsidP="000E3266">
      <w:pPr>
        <w:widowControl w:val="0"/>
        <w:autoSpaceDE w:val="0"/>
        <w:autoSpaceDN w:val="0"/>
        <w:adjustRightInd w:val="0"/>
        <w:ind w:firstLine="709"/>
      </w:pPr>
      <w:r w:rsidRPr="00184A80">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84A80" w:rsidRPr="00184A80" w:rsidRDefault="00184A80" w:rsidP="000E3266">
      <w:pPr>
        <w:widowControl w:val="0"/>
        <w:autoSpaceDE w:val="0"/>
        <w:autoSpaceDN w:val="0"/>
        <w:adjustRightInd w:val="0"/>
        <w:ind w:firstLine="709"/>
      </w:pPr>
      <w:r w:rsidRPr="00184A80">
        <w:t>2.15.2. Показатели доступности муниципальной услуги (специальные, применимые в отношении инвалидов):</w:t>
      </w:r>
    </w:p>
    <w:p w:rsidR="00184A80" w:rsidRPr="00184A80" w:rsidRDefault="00184A80" w:rsidP="000E3266">
      <w:pPr>
        <w:widowControl w:val="0"/>
        <w:autoSpaceDE w:val="0"/>
        <w:autoSpaceDN w:val="0"/>
        <w:adjustRightInd w:val="0"/>
        <w:ind w:firstLine="709"/>
      </w:pPr>
      <w:r w:rsidRPr="00184A80">
        <w:t xml:space="preserve">1) наличие инфраструктуры, указанной в </w:t>
      </w:r>
      <w:hyperlink w:anchor="P200" w:history="1">
        <w:r w:rsidRPr="00184A80">
          <w:rPr>
            <w:rStyle w:val="a3"/>
          </w:rPr>
          <w:t>п. 2.14</w:t>
        </w:r>
      </w:hyperlink>
      <w:r w:rsidRPr="00184A80">
        <w:t xml:space="preserve"> регламента;</w:t>
      </w:r>
    </w:p>
    <w:p w:rsidR="00184A80" w:rsidRPr="00184A80" w:rsidRDefault="00184A80" w:rsidP="000E3266">
      <w:pPr>
        <w:widowControl w:val="0"/>
        <w:autoSpaceDE w:val="0"/>
        <w:autoSpaceDN w:val="0"/>
        <w:adjustRightInd w:val="0"/>
        <w:ind w:firstLine="709"/>
      </w:pPr>
      <w:r w:rsidRPr="00184A80">
        <w:t>2) исполнение требований доступности услуг для инвалидов;</w:t>
      </w:r>
    </w:p>
    <w:p w:rsidR="00184A80" w:rsidRPr="00184A80" w:rsidRDefault="00184A80" w:rsidP="000E3266">
      <w:pPr>
        <w:widowControl w:val="0"/>
        <w:autoSpaceDE w:val="0"/>
        <w:autoSpaceDN w:val="0"/>
        <w:adjustRightInd w:val="0"/>
        <w:ind w:firstLine="709"/>
      </w:pPr>
      <w:r w:rsidRPr="00184A80">
        <w:t>3) обеспечение беспрепятственного доступа инвалидов к помещениям, в которых предоставляется муниципальная услуга.</w:t>
      </w:r>
    </w:p>
    <w:p w:rsidR="00184A80" w:rsidRPr="00184A80" w:rsidRDefault="00184A80" w:rsidP="000E3266">
      <w:pPr>
        <w:widowControl w:val="0"/>
        <w:autoSpaceDE w:val="0"/>
        <w:autoSpaceDN w:val="0"/>
        <w:adjustRightInd w:val="0"/>
        <w:ind w:firstLine="709"/>
      </w:pPr>
      <w:r w:rsidRPr="00184A80">
        <w:t>2.15.3. Показатели качества муниципальной услуги:</w:t>
      </w:r>
    </w:p>
    <w:p w:rsidR="00184A80" w:rsidRPr="00184A80" w:rsidRDefault="00184A80" w:rsidP="000E3266">
      <w:pPr>
        <w:widowControl w:val="0"/>
        <w:autoSpaceDE w:val="0"/>
        <w:autoSpaceDN w:val="0"/>
        <w:adjustRightInd w:val="0"/>
        <w:ind w:firstLine="709"/>
      </w:pPr>
      <w:r w:rsidRPr="00184A80">
        <w:t>1) соблюдение срока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2) соблюдение времени ожидания в очереди при подаче заявления и получении результата;</w:t>
      </w:r>
    </w:p>
    <w:p w:rsidR="00184A80" w:rsidRPr="00184A80" w:rsidRDefault="00184A80" w:rsidP="000E3266">
      <w:pPr>
        <w:widowControl w:val="0"/>
        <w:autoSpaceDE w:val="0"/>
        <w:autoSpaceDN w:val="0"/>
        <w:adjustRightInd w:val="0"/>
        <w:ind w:firstLine="709"/>
      </w:pPr>
      <w:r w:rsidRPr="00184A80">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184A80" w:rsidRPr="00184A80" w:rsidRDefault="00184A80" w:rsidP="000E3266">
      <w:pPr>
        <w:widowControl w:val="0"/>
        <w:autoSpaceDE w:val="0"/>
        <w:autoSpaceDN w:val="0"/>
        <w:adjustRightInd w:val="0"/>
        <w:ind w:firstLine="709"/>
      </w:pPr>
      <w:r w:rsidRPr="00184A80">
        <w:t>4) отсутствие жалоб на действия или бездействие должностных лиц Администрации, поданных в установленном порядке.</w:t>
      </w:r>
    </w:p>
    <w:p w:rsidR="00184A80" w:rsidRPr="00184A80" w:rsidRDefault="00184A80" w:rsidP="000E3266">
      <w:pPr>
        <w:widowControl w:val="0"/>
        <w:autoSpaceDE w:val="0"/>
        <w:autoSpaceDN w:val="0"/>
        <w:adjustRightInd w:val="0"/>
        <w:ind w:firstLine="709"/>
      </w:pPr>
      <w:r w:rsidRPr="00184A80">
        <w:t>2.16. Услуги, являющиеся необходимыми и обязательными для предоставления муниципальной услуги:</w:t>
      </w:r>
    </w:p>
    <w:p w:rsidR="00184A80" w:rsidRPr="00184A80" w:rsidRDefault="00184A80" w:rsidP="000E3266">
      <w:pPr>
        <w:widowControl w:val="0"/>
        <w:numPr>
          <w:ilvl w:val="0"/>
          <w:numId w:val="32"/>
        </w:numPr>
        <w:autoSpaceDE w:val="0"/>
        <w:autoSpaceDN w:val="0"/>
        <w:adjustRightInd w:val="0"/>
        <w:ind w:left="0" w:firstLine="709"/>
      </w:pPr>
      <w:r w:rsidRPr="00184A80">
        <w:t>подготовка и выдача подлинной справки о кремации (в случае обращения за разрешением на помещение урны с прахом в могилу);</w:t>
      </w:r>
    </w:p>
    <w:p w:rsidR="00184A80" w:rsidRPr="00184A80" w:rsidRDefault="00184A80" w:rsidP="000E3266">
      <w:pPr>
        <w:widowControl w:val="0"/>
        <w:numPr>
          <w:ilvl w:val="0"/>
          <w:numId w:val="32"/>
        </w:numPr>
        <w:autoSpaceDE w:val="0"/>
        <w:autoSpaceDN w:val="0"/>
        <w:adjustRightInd w:val="0"/>
        <w:ind w:left="0" w:firstLine="709"/>
      </w:pPr>
      <w:r w:rsidRPr="00184A80">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184A80" w:rsidRPr="00184A80" w:rsidRDefault="00184A80" w:rsidP="000E3266">
      <w:pPr>
        <w:widowControl w:val="0"/>
        <w:autoSpaceDE w:val="0"/>
        <w:autoSpaceDN w:val="0"/>
        <w:adjustRightInd w:val="0"/>
        <w:ind w:firstLine="709"/>
      </w:pPr>
      <w:r w:rsidRPr="00184A80">
        <w:t>2.17. 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184A80" w:rsidRPr="00184A80" w:rsidRDefault="00184A80" w:rsidP="000E3266">
      <w:pPr>
        <w:widowControl w:val="0"/>
        <w:autoSpaceDE w:val="0"/>
        <w:autoSpaceDN w:val="0"/>
        <w:adjustRightInd w:val="0"/>
        <w:ind w:firstLine="709"/>
      </w:pPr>
      <w:r w:rsidRPr="00184A80">
        <w:t>2.17.1. Предоставление услуги посредством МФЦ не предусмотрено.</w:t>
      </w:r>
    </w:p>
    <w:p w:rsidR="00184A80" w:rsidRPr="00184A80" w:rsidRDefault="00184A80" w:rsidP="000E3266">
      <w:pPr>
        <w:widowControl w:val="0"/>
        <w:autoSpaceDE w:val="0"/>
        <w:autoSpaceDN w:val="0"/>
        <w:adjustRightInd w:val="0"/>
        <w:ind w:firstLine="709"/>
      </w:pPr>
      <w:r w:rsidRPr="00184A80">
        <w:t>2.17.2. Предоставление услуги в электронной форме не предусмотрено.</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rPr>
          <w:b/>
        </w:rPr>
      </w:pPr>
      <w:bookmarkStart w:id="19" w:name="Par224"/>
      <w:bookmarkEnd w:id="19"/>
      <w:r w:rsidRPr="00184A80">
        <w:rPr>
          <w:b/>
        </w:rPr>
        <w:t>3. Состав, последовательность и сроки выполнения</w:t>
      </w:r>
    </w:p>
    <w:p w:rsidR="00184A80" w:rsidRPr="00184A80" w:rsidRDefault="00184A80" w:rsidP="000E3266">
      <w:pPr>
        <w:widowControl w:val="0"/>
        <w:autoSpaceDE w:val="0"/>
        <w:autoSpaceDN w:val="0"/>
        <w:adjustRightInd w:val="0"/>
        <w:ind w:firstLine="709"/>
        <w:rPr>
          <w:b/>
        </w:rPr>
      </w:pPr>
      <w:r w:rsidRPr="00184A80">
        <w:rPr>
          <w:b/>
        </w:rPr>
        <w:lastRenderedPageBreak/>
        <w:t>административных процедур, требования к порядку их выполнения</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r w:rsidRPr="00184A80">
        <w:t>3.1. Предоставление муниципальной услуги включает в себя следующие административные процедуры:</w:t>
      </w:r>
    </w:p>
    <w:p w:rsidR="00184A80" w:rsidRPr="00184A80" w:rsidRDefault="00184A80" w:rsidP="000E3266">
      <w:pPr>
        <w:widowControl w:val="0"/>
        <w:autoSpaceDE w:val="0"/>
        <w:autoSpaceDN w:val="0"/>
        <w:adjustRightInd w:val="0"/>
        <w:ind w:firstLine="709"/>
      </w:pPr>
      <w:r w:rsidRPr="00184A80">
        <w:t>1) прием и регистрация заявления о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2) рассмотрение документов о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3) выдача результата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184A80" w:rsidRPr="00184A80" w:rsidRDefault="00184A80" w:rsidP="000E3266">
      <w:pPr>
        <w:widowControl w:val="0"/>
        <w:autoSpaceDE w:val="0"/>
        <w:autoSpaceDN w:val="0"/>
        <w:adjustRightInd w:val="0"/>
        <w:ind w:firstLine="709"/>
      </w:pPr>
      <w:r w:rsidRPr="00184A80">
        <w:t>Предоставление муниципальной услуги осуществляется в день обращения заявителя.</w:t>
      </w:r>
    </w:p>
    <w:p w:rsidR="00184A80" w:rsidRPr="00184A80" w:rsidRDefault="00184A80" w:rsidP="000E3266">
      <w:pPr>
        <w:widowControl w:val="0"/>
        <w:autoSpaceDE w:val="0"/>
        <w:autoSpaceDN w:val="0"/>
        <w:adjustRightInd w:val="0"/>
        <w:ind w:firstLine="709"/>
      </w:pPr>
      <w:r w:rsidRPr="00184A80">
        <w:t>3.2. Прием и регистрация заявления о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184A80">
          <w:rPr>
            <w:rStyle w:val="a3"/>
          </w:rPr>
          <w:t>п. 2.6</w:t>
        </w:r>
      </w:hyperlink>
      <w:r w:rsidRPr="00184A80">
        <w:t xml:space="preserve"> регламента.</w:t>
      </w:r>
    </w:p>
    <w:p w:rsidR="00184A80" w:rsidRPr="00184A80" w:rsidRDefault="00184A80" w:rsidP="000E3266">
      <w:pPr>
        <w:widowControl w:val="0"/>
        <w:autoSpaceDE w:val="0"/>
        <w:autoSpaceDN w:val="0"/>
        <w:adjustRightInd w:val="0"/>
        <w:ind w:firstLine="709"/>
      </w:pPr>
      <w:r w:rsidRPr="00184A80">
        <w:t>Содержание административного действия, продолжительность и(или) максимальный срок его выполнения:</w:t>
      </w:r>
    </w:p>
    <w:p w:rsidR="00184A80" w:rsidRPr="00184A80" w:rsidRDefault="00184A80" w:rsidP="000E3266">
      <w:pPr>
        <w:widowControl w:val="0"/>
        <w:autoSpaceDE w:val="0"/>
        <w:autoSpaceDN w:val="0"/>
        <w:adjustRightInd w:val="0"/>
        <w:ind w:firstLine="709"/>
      </w:pPr>
      <w:r w:rsidRPr="00184A80">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184A80" w:rsidRPr="00184A80" w:rsidRDefault="00184A80" w:rsidP="000E3266">
      <w:pPr>
        <w:widowControl w:val="0"/>
        <w:autoSpaceDE w:val="0"/>
        <w:autoSpaceDN w:val="0"/>
        <w:adjustRightInd w:val="0"/>
        <w:ind w:firstLine="709"/>
      </w:pPr>
      <w:r w:rsidRPr="00184A80">
        <w:t>Прием и регистрация документов осуществляется в день их поступления в ответственный орган в Книге регистрации захоронений и передаются на исполнение исполнителям.</w:t>
      </w:r>
    </w:p>
    <w:p w:rsidR="00184A80" w:rsidRPr="00184A80" w:rsidRDefault="00184A80" w:rsidP="000E3266">
      <w:pPr>
        <w:widowControl w:val="0"/>
        <w:autoSpaceDE w:val="0"/>
        <w:autoSpaceDN w:val="0"/>
        <w:adjustRightInd w:val="0"/>
        <w:ind w:firstLine="709"/>
      </w:pPr>
      <w:r w:rsidRPr="00184A80">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184A80" w:rsidRPr="00184A80" w:rsidRDefault="00184A80" w:rsidP="000E3266">
      <w:pPr>
        <w:widowControl w:val="0"/>
        <w:autoSpaceDE w:val="0"/>
        <w:autoSpaceDN w:val="0"/>
        <w:adjustRightInd w:val="0"/>
        <w:ind w:firstLine="709"/>
      </w:pPr>
      <w:r w:rsidRPr="00184A80">
        <w:t>3.3. Рассмотрение документов о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184A80" w:rsidRPr="00184A80" w:rsidRDefault="00184A80" w:rsidP="000E3266">
      <w:pPr>
        <w:widowControl w:val="0"/>
        <w:autoSpaceDE w:val="0"/>
        <w:autoSpaceDN w:val="0"/>
        <w:adjustRightInd w:val="0"/>
        <w:ind w:firstLine="709"/>
      </w:pPr>
      <w:r w:rsidRPr="00184A80">
        <w:t>Содержание административного действия, продолжительность и(или)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184A80" w:rsidRPr="00184A80" w:rsidRDefault="00184A80" w:rsidP="000E3266">
      <w:pPr>
        <w:widowControl w:val="0"/>
        <w:autoSpaceDE w:val="0"/>
        <w:autoSpaceDN w:val="0"/>
        <w:adjustRightInd w:val="0"/>
        <w:ind w:firstLine="709"/>
      </w:pPr>
      <w:r w:rsidRPr="00184A80">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84A80">
          <w:rPr>
            <w:rStyle w:val="a3"/>
          </w:rPr>
          <w:t>пунктом 2.</w:t>
        </w:r>
      </w:hyperlink>
      <w:r w:rsidRPr="00184A80">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184A80" w:rsidRPr="00184A80" w:rsidRDefault="00184A80" w:rsidP="000E3266">
      <w:pPr>
        <w:widowControl w:val="0"/>
        <w:autoSpaceDE w:val="0"/>
        <w:autoSpaceDN w:val="0"/>
        <w:adjustRightInd w:val="0"/>
        <w:ind w:firstLine="709"/>
      </w:pPr>
      <w:r w:rsidRPr="00184A80">
        <w:t>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 подписывается руководителем ответственного органа или уполномоченным им должностным лицом.</w:t>
      </w:r>
    </w:p>
    <w:p w:rsidR="00184A80" w:rsidRPr="00184A80" w:rsidRDefault="00184A80" w:rsidP="000E3266">
      <w:pPr>
        <w:widowControl w:val="0"/>
        <w:autoSpaceDE w:val="0"/>
        <w:autoSpaceDN w:val="0"/>
        <w:adjustRightInd w:val="0"/>
        <w:ind w:firstLine="709"/>
      </w:pPr>
      <w:r w:rsidRPr="00184A80">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w:t>
      </w:r>
      <w:r w:rsidRPr="00184A80">
        <w:lastRenderedPageBreak/>
        <w:t>специалист ответственного органа оформляет разрешение на захоронение в отдельную могилу.</w:t>
      </w:r>
    </w:p>
    <w:p w:rsidR="00184A80" w:rsidRPr="00184A80" w:rsidRDefault="00184A80" w:rsidP="000E3266">
      <w:pPr>
        <w:widowControl w:val="0"/>
        <w:autoSpaceDE w:val="0"/>
        <w:autoSpaceDN w:val="0"/>
        <w:adjustRightInd w:val="0"/>
        <w:ind w:firstLine="709"/>
      </w:pPr>
      <w:r w:rsidRPr="00184A80">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184A80" w:rsidRPr="00184A80" w:rsidRDefault="00184A80" w:rsidP="000E3266">
      <w:pPr>
        <w:widowControl w:val="0"/>
        <w:autoSpaceDE w:val="0"/>
        <w:autoSpaceDN w:val="0"/>
        <w:adjustRightInd w:val="0"/>
        <w:ind w:firstLine="709"/>
      </w:pPr>
      <w:r w:rsidRPr="00184A80">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подписанное письмо заявителю об отказе в предоставлении муниципальной услуги.</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r w:rsidRPr="00184A80">
        <w:t>3.4. Выдача результата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умершего(ей) в могилу или подписание письма об отказе в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Содержание административного действия, продолжительность и(или)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184A80" w:rsidRPr="00184A80" w:rsidRDefault="00184A80" w:rsidP="000E3266">
      <w:pPr>
        <w:widowControl w:val="0"/>
        <w:autoSpaceDE w:val="0"/>
        <w:autoSpaceDN w:val="0"/>
        <w:adjustRightInd w:val="0"/>
        <w:ind w:firstLine="709"/>
      </w:pPr>
      <w:r w:rsidRPr="00184A80">
        <w:t>Лицо, ответственное за выполнение административной процедуры: уполномоченный работник Администрации.</w:t>
      </w:r>
    </w:p>
    <w:p w:rsidR="00184A80" w:rsidRPr="00184A80" w:rsidRDefault="00184A80" w:rsidP="000E3266">
      <w:pPr>
        <w:widowControl w:val="0"/>
        <w:autoSpaceDE w:val="0"/>
        <w:autoSpaceDN w:val="0"/>
        <w:adjustRightInd w:val="0"/>
        <w:ind w:firstLine="709"/>
      </w:pPr>
      <w:r w:rsidRPr="00184A80">
        <w:t>Результат выполнения административной процедуры: направление результата предоставления муниципальной услуги в день обращения заявителя.</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rPr>
          <w:b/>
        </w:rPr>
      </w:pPr>
      <w:bookmarkStart w:id="20" w:name="Par259"/>
      <w:bookmarkEnd w:id="20"/>
      <w:r w:rsidRPr="00184A80">
        <w:rPr>
          <w:b/>
        </w:rPr>
        <w:t>4. Формы контроля за исполнением административного регламента</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bookmarkStart w:id="21" w:name="Par269"/>
      <w:bookmarkEnd w:id="21"/>
      <w:r w:rsidRPr="00184A80">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4A80" w:rsidRPr="00184A80" w:rsidRDefault="00184A80" w:rsidP="000E3266">
      <w:pPr>
        <w:widowControl w:val="0"/>
        <w:autoSpaceDE w:val="0"/>
        <w:autoSpaceDN w:val="0"/>
        <w:adjustRightInd w:val="0"/>
        <w:ind w:firstLine="709"/>
      </w:pPr>
      <w:r w:rsidRPr="00184A80">
        <w:t xml:space="preserve">Контроль за предоставлением муниципальной услуги осуществляет </w:t>
      </w:r>
      <w:r w:rsidR="002E05A6" w:rsidRPr="00444B1D">
        <w:t>глава администрации</w:t>
      </w:r>
      <w:r w:rsidRPr="00184A80">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184A80">
        <w:rPr>
          <w:bCs/>
        </w:rPr>
        <w:t>, регулирующих вопросы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184A80" w:rsidRPr="00184A80" w:rsidRDefault="00184A80" w:rsidP="000E3266">
      <w:pPr>
        <w:widowControl w:val="0"/>
        <w:autoSpaceDE w:val="0"/>
        <w:autoSpaceDN w:val="0"/>
        <w:adjustRightInd w:val="0"/>
        <w:ind w:firstLine="709"/>
      </w:pPr>
      <w:r w:rsidRPr="00184A80">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184A80" w:rsidRPr="00184A80" w:rsidRDefault="00184A80" w:rsidP="000E3266">
      <w:pPr>
        <w:widowControl w:val="0"/>
        <w:autoSpaceDE w:val="0"/>
        <w:autoSpaceDN w:val="0"/>
        <w:adjustRightInd w:val="0"/>
        <w:ind w:firstLine="709"/>
      </w:pPr>
      <w:r w:rsidRPr="00184A80">
        <w:t>Контроль за полнотой и качеством предоставления муниципальной услуги осуществляется в формах:</w:t>
      </w:r>
    </w:p>
    <w:p w:rsidR="00184A80" w:rsidRPr="00184A80" w:rsidRDefault="00184A80" w:rsidP="000E3266">
      <w:pPr>
        <w:widowControl w:val="0"/>
        <w:autoSpaceDE w:val="0"/>
        <w:autoSpaceDN w:val="0"/>
        <w:adjustRightInd w:val="0"/>
        <w:ind w:firstLine="709"/>
      </w:pPr>
      <w:r w:rsidRPr="00184A80">
        <w:t>1) проведения проверок;</w:t>
      </w:r>
    </w:p>
    <w:p w:rsidR="00184A80" w:rsidRPr="00184A80" w:rsidRDefault="00184A80" w:rsidP="000E3266">
      <w:pPr>
        <w:widowControl w:val="0"/>
        <w:autoSpaceDE w:val="0"/>
        <w:autoSpaceDN w:val="0"/>
        <w:adjustRightInd w:val="0"/>
        <w:ind w:firstLine="709"/>
      </w:pPr>
      <w:r w:rsidRPr="00184A80">
        <w:t>2) рассмотрения жалоб на действия (бездействие) должностных лиц Администрации, ответственных за предоставление муниципальной услуги.</w:t>
      </w:r>
    </w:p>
    <w:p w:rsidR="00184A80" w:rsidRPr="00184A80" w:rsidRDefault="00184A80" w:rsidP="000E3266">
      <w:pPr>
        <w:widowControl w:val="0"/>
        <w:autoSpaceDE w:val="0"/>
        <w:autoSpaceDN w:val="0"/>
        <w:adjustRightInd w:val="0"/>
        <w:ind w:firstLine="709"/>
      </w:pPr>
      <w:r w:rsidRPr="00184A80">
        <w:t>4.2. Порядок и периодичность осуществления плановых и внеплановых проверок полноты и качества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84A80" w:rsidRPr="00184A80" w:rsidRDefault="00184A80" w:rsidP="000E3266">
      <w:pPr>
        <w:widowControl w:val="0"/>
        <w:autoSpaceDE w:val="0"/>
        <w:autoSpaceDN w:val="0"/>
        <w:adjustRightInd w:val="0"/>
        <w:ind w:firstLine="709"/>
      </w:pPr>
      <w:r w:rsidRPr="00184A80">
        <w:lastRenderedPageBreak/>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184A80" w:rsidRPr="00184A80" w:rsidRDefault="00184A80" w:rsidP="000E3266">
      <w:pPr>
        <w:widowControl w:val="0"/>
        <w:autoSpaceDE w:val="0"/>
        <w:autoSpaceDN w:val="0"/>
        <w:adjustRightInd w:val="0"/>
        <w:ind w:firstLine="709"/>
      </w:pPr>
      <w:r w:rsidRPr="00184A80">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84A80" w:rsidRPr="00184A80" w:rsidRDefault="00184A80" w:rsidP="000E3266">
      <w:pPr>
        <w:widowControl w:val="0"/>
        <w:autoSpaceDE w:val="0"/>
        <w:autoSpaceDN w:val="0"/>
        <w:adjustRightInd w:val="0"/>
        <w:ind w:firstLine="709"/>
      </w:pPr>
      <w:r w:rsidRPr="00184A80">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84A80" w:rsidRPr="00184A80" w:rsidRDefault="00184A80" w:rsidP="000E3266">
      <w:pPr>
        <w:widowControl w:val="0"/>
        <w:autoSpaceDE w:val="0"/>
        <w:autoSpaceDN w:val="0"/>
        <w:adjustRightInd w:val="0"/>
        <w:ind w:firstLine="709"/>
      </w:pPr>
      <w:r w:rsidRPr="00184A80">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84A80" w:rsidRPr="00184A80" w:rsidRDefault="00184A80" w:rsidP="000E3266">
      <w:pPr>
        <w:widowControl w:val="0"/>
        <w:autoSpaceDE w:val="0"/>
        <w:autoSpaceDN w:val="0"/>
        <w:adjustRightInd w:val="0"/>
        <w:ind w:firstLine="709"/>
      </w:pPr>
      <w:r w:rsidRPr="00184A80">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4A80" w:rsidRPr="00184A80" w:rsidRDefault="00184A80" w:rsidP="000E3266">
      <w:pPr>
        <w:widowControl w:val="0"/>
        <w:autoSpaceDE w:val="0"/>
        <w:autoSpaceDN w:val="0"/>
        <w:adjustRightInd w:val="0"/>
        <w:ind w:firstLine="709"/>
      </w:pPr>
      <w:r w:rsidRPr="00184A80">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84A80" w:rsidRPr="00184A80" w:rsidRDefault="00184A80" w:rsidP="000E3266">
      <w:pPr>
        <w:widowControl w:val="0"/>
        <w:autoSpaceDE w:val="0"/>
        <w:autoSpaceDN w:val="0"/>
        <w:adjustRightInd w:val="0"/>
        <w:ind w:firstLine="709"/>
      </w:pPr>
      <w:r w:rsidRPr="00184A80">
        <w:t>Руководитель Администрации несет персональную ответственность за обеспечение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Работники Администрации при предоставлении муниципальной услуги несут персональную ответственность:</w:t>
      </w:r>
    </w:p>
    <w:p w:rsidR="00184A80" w:rsidRPr="00184A80" w:rsidRDefault="00184A80" w:rsidP="000E3266">
      <w:pPr>
        <w:widowControl w:val="0"/>
        <w:autoSpaceDE w:val="0"/>
        <w:autoSpaceDN w:val="0"/>
        <w:adjustRightInd w:val="0"/>
        <w:ind w:firstLine="709"/>
      </w:pPr>
      <w:r w:rsidRPr="00184A80">
        <w:t>- за неисполнение или ненадлежащее исполнение административных процедур при предоставлении муниципальной услуги;</w:t>
      </w:r>
    </w:p>
    <w:p w:rsidR="00184A80" w:rsidRPr="00184A80" w:rsidRDefault="00184A80" w:rsidP="000E3266">
      <w:pPr>
        <w:widowControl w:val="0"/>
        <w:autoSpaceDE w:val="0"/>
        <w:autoSpaceDN w:val="0"/>
        <w:adjustRightInd w:val="0"/>
        <w:ind w:firstLine="709"/>
      </w:pPr>
      <w:r w:rsidRPr="00184A80">
        <w:t>- за действия (бездействие), влекущие нарушение прав и законных интересов физических или юридических лиц, индивидуальных предпринимателей.</w:t>
      </w:r>
    </w:p>
    <w:p w:rsidR="00184A80" w:rsidRPr="00184A80" w:rsidRDefault="00184A80" w:rsidP="000E3266">
      <w:pPr>
        <w:widowControl w:val="0"/>
        <w:autoSpaceDE w:val="0"/>
        <w:autoSpaceDN w:val="0"/>
        <w:adjustRightInd w:val="0"/>
        <w:ind w:firstLine="709"/>
      </w:pPr>
      <w:r w:rsidRPr="00184A80">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rPr>
          <w:b/>
        </w:rPr>
      </w:pPr>
      <w:r w:rsidRPr="00184A80">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184A80" w:rsidRPr="00184A80" w:rsidRDefault="00184A80" w:rsidP="000E3266">
      <w:pPr>
        <w:widowControl w:val="0"/>
        <w:autoSpaceDE w:val="0"/>
        <w:autoSpaceDN w:val="0"/>
        <w:adjustRightInd w:val="0"/>
        <w:ind w:firstLine="709"/>
        <w:rPr>
          <w:b/>
        </w:rPr>
      </w:pPr>
      <w:r w:rsidRPr="00184A80">
        <w:rPr>
          <w:b/>
        </w:rPr>
        <w:t>а также должностных лиц органа, предоставляющего муниципальную услугу, либо муниципальных служащих, многофункционального центра</w:t>
      </w:r>
      <w:r w:rsidRPr="00184A80">
        <w:t xml:space="preserve"> </w:t>
      </w:r>
      <w:r w:rsidRPr="00184A80">
        <w:rPr>
          <w:b/>
        </w:rPr>
        <w:t>предоставления государственных и муниципальных услуг, работника многофункционального центра</w:t>
      </w:r>
      <w:r w:rsidRPr="00184A80">
        <w:t xml:space="preserve"> </w:t>
      </w:r>
      <w:r w:rsidRPr="00184A80">
        <w:rPr>
          <w:b/>
        </w:rPr>
        <w:t>предоставления государственных и муниципальных услуг</w:t>
      </w:r>
    </w:p>
    <w:p w:rsidR="00184A80" w:rsidRPr="00184A80" w:rsidRDefault="00184A80" w:rsidP="000E3266">
      <w:pPr>
        <w:widowControl w:val="0"/>
        <w:autoSpaceDE w:val="0"/>
        <w:autoSpaceDN w:val="0"/>
        <w:adjustRightInd w:val="0"/>
        <w:ind w:firstLine="709"/>
      </w:pPr>
    </w:p>
    <w:p w:rsidR="00184A80" w:rsidRPr="00184A80" w:rsidRDefault="00184A80" w:rsidP="000E3266">
      <w:pPr>
        <w:widowControl w:val="0"/>
        <w:autoSpaceDE w:val="0"/>
        <w:autoSpaceDN w:val="0"/>
        <w:adjustRightInd w:val="0"/>
        <w:ind w:firstLine="709"/>
      </w:pPr>
      <w:r w:rsidRPr="00184A8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 xml:space="preserve">5.2. Предметом досудебного (внесудебного) обжалования заявителем решений и </w:t>
      </w:r>
      <w:r w:rsidRPr="00184A80">
        <w:lastRenderedPageBreak/>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84A80" w:rsidRPr="00184A80" w:rsidRDefault="00184A80" w:rsidP="000E3266">
      <w:pPr>
        <w:widowControl w:val="0"/>
        <w:autoSpaceDE w:val="0"/>
        <w:autoSpaceDN w:val="0"/>
        <w:adjustRightInd w:val="0"/>
        <w:ind w:firstLine="709"/>
      </w:pPr>
      <w:r w:rsidRPr="00184A80">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84A80" w:rsidRPr="00184A80" w:rsidRDefault="00184A80" w:rsidP="000E3266">
      <w:pPr>
        <w:widowControl w:val="0"/>
        <w:autoSpaceDE w:val="0"/>
        <w:autoSpaceDN w:val="0"/>
        <w:adjustRightInd w:val="0"/>
        <w:ind w:firstLine="709"/>
      </w:pPr>
      <w:r w:rsidRPr="00184A8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4A80" w:rsidRPr="00184A80" w:rsidRDefault="00184A80" w:rsidP="000E3266">
      <w:pPr>
        <w:widowControl w:val="0"/>
        <w:autoSpaceDE w:val="0"/>
        <w:autoSpaceDN w:val="0"/>
        <w:adjustRightInd w:val="0"/>
        <w:ind w:firstLine="709"/>
      </w:pPr>
      <w:r w:rsidRPr="00184A80">
        <w:t>3) требование у заявителя документов или информации либо осуществления действий, представление или осуществление которых не предусмотрено</w:t>
      </w:r>
      <w:r w:rsidRPr="00184A80" w:rsidDel="009F0626">
        <w:t xml:space="preserve"> </w:t>
      </w:r>
      <w:r w:rsidRPr="00184A80">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84A80" w:rsidRPr="00184A80" w:rsidRDefault="00184A80" w:rsidP="000E3266">
      <w:pPr>
        <w:widowControl w:val="0"/>
        <w:autoSpaceDE w:val="0"/>
        <w:autoSpaceDN w:val="0"/>
        <w:adjustRightInd w:val="0"/>
        <w:ind w:firstLine="709"/>
      </w:pPr>
      <w:r w:rsidRPr="00184A8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4A80" w:rsidRPr="00184A80" w:rsidRDefault="00184A80" w:rsidP="000E3266">
      <w:pPr>
        <w:widowControl w:val="0"/>
        <w:autoSpaceDE w:val="0"/>
        <w:autoSpaceDN w:val="0"/>
        <w:adjustRightInd w:val="0"/>
        <w:ind w:firstLine="709"/>
      </w:pPr>
      <w:r w:rsidRPr="00184A8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84A80" w:rsidRPr="00184A80" w:rsidRDefault="00184A80" w:rsidP="000E3266">
      <w:pPr>
        <w:widowControl w:val="0"/>
        <w:autoSpaceDE w:val="0"/>
        <w:autoSpaceDN w:val="0"/>
        <w:adjustRightInd w:val="0"/>
        <w:ind w:firstLine="709"/>
      </w:pPr>
      <w:r w:rsidRPr="00184A8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4A80" w:rsidRPr="00184A80" w:rsidRDefault="00184A80" w:rsidP="000E3266">
      <w:pPr>
        <w:widowControl w:val="0"/>
        <w:autoSpaceDE w:val="0"/>
        <w:autoSpaceDN w:val="0"/>
        <w:adjustRightInd w:val="0"/>
        <w:ind w:firstLine="709"/>
      </w:pPr>
      <w:r w:rsidRPr="00184A80">
        <w:t>8) нарушение срока или порядка выдачи документов по результатам предоставления муниципальной услуги;</w:t>
      </w:r>
    </w:p>
    <w:p w:rsidR="00184A80" w:rsidRPr="00184A80" w:rsidRDefault="00184A80" w:rsidP="000E3266">
      <w:pPr>
        <w:widowControl w:val="0"/>
        <w:autoSpaceDE w:val="0"/>
        <w:autoSpaceDN w:val="0"/>
        <w:adjustRightInd w:val="0"/>
        <w:ind w:firstLine="709"/>
      </w:pPr>
      <w:r w:rsidRPr="00184A8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184A80">
        <w:lastRenderedPageBreak/>
        <w:t>определенном частью 1.3 статьи 16 Федерального закона № 210-ФЗ;</w:t>
      </w:r>
    </w:p>
    <w:p w:rsidR="00184A80" w:rsidRPr="00184A80" w:rsidRDefault="00184A80" w:rsidP="000E3266">
      <w:pPr>
        <w:widowControl w:val="0"/>
        <w:autoSpaceDE w:val="0"/>
        <w:autoSpaceDN w:val="0"/>
        <w:adjustRightInd w:val="0"/>
        <w:ind w:firstLine="709"/>
      </w:pPr>
      <w:r w:rsidRPr="00184A8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84A80" w:rsidRPr="00184A80" w:rsidRDefault="00184A80" w:rsidP="000E3266">
      <w:pPr>
        <w:widowControl w:val="0"/>
        <w:autoSpaceDE w:val="0"/>
        <w:autoSpaceDN w:val="0"/>
        <w:adjustRightInd w:val="0"/>
        <w:ind w:firstLine="709"/>
      </w:pPr>
      <w:r w:rsidRPr="00184A80">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84A80" w:rsidRPr="00184A80" w:rsidRDefault="00184A80" w:rsidP="000E3266">
      <w:pPr>
        <w:widowControl w:val="0"/>
        <w:autoSpaceDE w:val="0"/>
        <w:autoSpaceDN w:val="0"/>
        <w:adjustRightInd w:val="0"/>
        <w:ind w:firstLine="709"/>
      </w:pPr>
      <w:r w:rsidRPr="00184A8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84A80" w:rsidRPr="00184A80" w:rsidRDefault="00184A80" w:rsidP="000E3266">
      <w:pPr>
        <w:widowControl w:val="0"/>
        <w:autoSpaceDE w:val="0"/>
        <w:autoSpaceDN w:val="0"/>
        <w:adjustRightInd w:val="0"/>
        <w:ind w:firstLine="709"/>
      </w:pPr>
      <w:r w:rsidRPr="00184A8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84A80">
          <w:rPr>
            <w:rStyle w:val="a3"/>
          </w:rPr>
          <w:t>части 5 статьи 11.2</w:t>
        </w:r>
      </w:hyperlink>
      <w:r w:rsidRPr="00184A80">
        <w:t xml:space="preserve"> Федерального закона № 210-ФЗ.</w:t>
      </w:r>
    </w:p>
    <w:p w:rsidR="00184A80" w:rsidRPr="00184A80" w:rsidRDefault="00184A80" w:rsidP="000E3266">
      <w:pPr>
        <w:widowControl w:val="0"/>
        <w:autoSpaceDE w:val="0"/>
        <w:autoSpaceDN w:val="0"/>
        <w:adjustRightInd w:val="0"/>
        <w:ind w:firstLine="709"/>
      </w:pPr>
      <w:r w:rsidRPr="00184A80">
        <w:t>В письменной жалобе в обязательном порядке указываются:</w:t>
      </w:r>
    </w:p>
    <w:p w:rsidR="00184A80" w:rsidRPr="00184A80" w:rsidRDefault="00184A80" w:rsidP="000E3266">
      <w:pPr>
        <w:widowControl w:val="0"/>
        <w:autoSpaceDE w:val="0"/>
        <w:autoSpaceDN w:val="0"/>
        <w:adjustRightInd w:val="0"/>
        <w:ind w:firstLine="709"/>
      </w:pPr>
      <w:r w:rsidRPr="00184A8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184A80" w:rsidRPr="00184A80" w:rsidRDefault="00184A80" w:rsidP="000E3266">
      <w:pPr>
        <w:widowControl w:val="0"/>
        <w:autoSpaceDE w:val="0"/>
        <w:autoSpaceDN w:val="0"/>
        <w:adjustRightInd w:val="0"/>
        <w:ind w:firstLine="709"/>
      </w:pPr>
      <w:r w:rsidRPr="00184A8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4A80" w:rsidRPr="00184A80" w:rsidRDefault="00184A80" w:rsidP="000E3266">
      <w:pPr>
        <w:widowControl w:val="0"/>
        <w:autoSpaceDE w:val="0"/>
        <w:autoSpaceDN w:val="0"/>
        <w:adjustRightInd w:val="0"/>
        <w:ind w:firstLine="709"/>
      </w:pPr>
      <w:r w:rsidRPr="00184A8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84A80" w:rsidRPr="00184A80" w:rsidRDefault="00184A80" w:rsidP="000E3266">
      <w:pPr>
        <w:widowControl w:val="0"/>
        <w:autoSpaceDE w:val="0"/>
        <w:autoSpaceDN w:val="0"/>
        <w:adjustRightInd w:val="0"/>
        <w:ind w:firstLine="709"/>
      </w:pPr>
      <w:r w:rsidRPr="00184A80">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w:t>
      </w:r>
      <w:r w:rsidRPr="00184A80">
        <w:lastRenderedPageBreak/>
        <w:t>представлены документы (при наличии), подтверждающие доводы заявителя, либо их копии.</w:t>
      </w:r>
    </w:p>
    <w:p w:rsidR="00184A80" w:rsidRPr="00184A80" w:rsidRDefault="00184A80" w:rsidP="000E3266">
      <w:pPr>
        <w:widowControl w:val="0"/>
        <w:autoSpaceDE w:val="0"/>
        <w:autoSpaceDN w:val="0"/>
        <w:adjustRightInd w:val="0"/>
        <w:ind w:firstLine="709"/>
      </w:pPr>
      <w:r w:rsidRPr="00184A8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84A80">
          <w:rPr>
            <w:rStyle w:val="a3"/>
          </w:rPr>
          <w:t>статьей 11.1</w:t>
        </w:r>
      </w:hyperlink>
      <w:r w:rsidRPr="00184A8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4A80" w:rsidRPr="00184A80" w:rsidRDefault="00184A80" w:rsidP="000E3266">
      <w:pPr>
        <w:widowControl w:val="0"/>
        <w:autoSpaceDE w:val="0"/>
        <w:autoSpaceDN w:val="0"/>
        <w:adjustRightInd w:val="0"/>
        <w:ind w:firstLine="709"/>
      </w:pPr>
      <w:r w:rsidRPr="00184A80">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4A80" w:rsidRPr="00184A80" w:rsidRDefault="00184A80" w:rsidP="000E3266">
      <w:pPr>
        <w:widowControl w:val="0"/>
        <w:autoSpaceDE w:val="0"/>
        <w:autoSpaceDN w:val="0"/>
        <w:adjustRightInd w:val="0"/>
        <w:ind w:firstLine="709"/>
      </w:pPr>
      <w:r w:rsidRPr="00184A80">
        <w:t>5.7. По результатам рассмотрения жалобы принимается одно из следующих решений:</w:t>
      </w:r>
    </w:p>
    <w:p w:rsidR="00184A80" w:rsidRPr="00184A80" w:rsidRDefault="00184A80" w:rsidP="000E3266">
      <w:pPr>
        <w:widowControl w:val="0"/>
        <w:autoSpaceDE w:val="0"/>
        <w:autoSpaceDN w:val="0"/>
        <w:adjustRightInd w:val="0"/>
        <w:ind w:firstLine="709"/>
      </w:pPr>
      <w:r w:rsidRPr="00184A8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4A80" w:rsidRPr="00184A80" w:rsidRDefault="00184A80" w:rsidP="000E3266">
      <w:pPr>
        <w:widowControl w:val="0"/>
        <w:autoSpaceDE w:val="0"/>
        <w:autoSpaceDN w:val="0"/>
        <w:adjustRightInd w:val="0"/>
        <w:ind w:firstLine="709"/>
      </w:pPr>
      <w:r w:rsidRPr="00184A80">
        <w:t>2) в удовлетворении жалобы отказывается.</w:t>
      </w:r>
    </w:p>
    <w:p w:rsidR="00184A80" w:rsidRPr="00184A80" w:rsidRDefault="00184A80" w:rsidP="000E3266">
      <w:pPr>
        <w:widowControl w:val="0"/>
        <w:autoSpaceDE w:val="0"/>
        <w:autoSpaceDN w:val="0"/>
        <w:adjustRightInd w:val="0"/>
        <w:ind w:firstLine="709"/>
      </w:pPr>
      <w:r w:rsidRPr="00184A8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A80" w:rsidRPr="00184A80" w:rsidRDefault="00184A80" w:rsidP="000E3266">
      <w:pPr>
        <w:widowControl w:val="0"/>
        <w:numPr>
          <w:ilvl w:val="0"/>
          <w:numId w:val="29"/>
        </w:numPr>
        <w:autoSpaceDE w:val="0"/>
        <w:autoSpaceDN w:val="0"/>
        <w:adjustRightInd w:val="0"/>
        <w:ind w:left="0" w:firstLine="709"/>
      </w:pPr>
      <w:r w:rsidRPr="00184A8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4A80" w:rsidRPr="00184A80" w:rsidRDefault="00184A80" w:rsidP="000E3266">
      <w:pPr>
        <w:widowControl w:val="0"/>
        <w:numPr>
          <w:ilvl w:val="0"/>
          <w:numId w:val="30"/>
        </w:numPr>
        <w:autoSpaceDE w:val="0"/>
        <w:autoSpaceDN w:val="0"/>
        <w:adjustRightInd w:val="0"/>
        <w:ind w:left="0" w:firstLine="709"/>
      </w:pPr>
      <w:r w:rsidRPr="00184A8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184A80">
        <w:rPr>
          <w:b/>
        </w:rPr>
        <w:t>»</w:t>
      </w:r>
    </w:p>
    <w:p w:rsidR="00A07BB0" w:rsidRPr="00184A80" w:rsidRDefault="00184A80" w:rsidP="000E3266">
      <w:pPr>
        <w:widowControl w:val="0"/>
        <w:autoSpaceDE w:val="0"/>
        <w:autoSpaceDN w:val="0"/>
        <w:adjustRightInd w:val="0"/>
        <w:ind w:firstLine="709"/>
      </w:pPr>
      <w:r w:rsidRPr="00184A8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07BB0" w:rsidRPr="00184A80" w:rsidRDefault="00A07BB0" w:rsidP="00A07BB0">
      <w:pPr>
        <w:widowControl w:val="0"/>
        <w:autoSpaceDE w:val="0"/>
        <w:autoSpaceDN w:val="0"/>
        <w:adjustRightInd w:val="0"/>
        <w:ind w:firstLine="709"/>
      </w:pPr>
    </w:p>
    <w:p w:rsidR="0049610D" w:rsidRPr="00444B1D" w:rsidRDefault="00E6586A" w:rsidP="0049610D">
      <w:pPr>
        <w:jc w:val="right"/>
        <w:rPr>
          <w:sz w:val="20"/>
          <w:szCs w:val="20"/>
        </w:rPr>
      </w:pPr>
      <w:r w:rsidRPr="00444B1D">
        <w:br w:type="page"/>
      </w:r>
      <w:r w:rsidR="0049610D" w:rsidRPr="00444B1D">
        <w:rPr>
          <w:sz w:val="20"/>
          <w:szCs w:val="20"/>
        </w:rPr>
        <w:lastRenderedPageBreak/>
        <w:t>Приложение № 1</w:t>
      </w:r>
    </w:p>
    <w:p w:rsidR="0049610D" w:rsidRPr="00444B1D" w:rsidRDefault="0049610D" w:rsidP="0049610D"/>
    <w:p w:rsidR="0049610D" w:rsidRPr="00444B1D" w:rsidRDefault="0049610D" w:rsidP="0049610D">
      <w:pPr>
        <w:jc w:val="center"/>
      </w:pPr>
      <w:r w:rsidRPr="00444B1D">
        <w:t>Информация о месте нахождения и графике работы Администрации.</w:t>
      </w:r>
    </w:p>
    <w:p w:rsidR="0049610D" w:rsidRPr="00444B1D" w:rsidRDefault="0049610D" w:rsidP="0049610D"/>
    <w:p w:rsidR="0049610D" w:rsidRPr="00444B1D" w:rsidRDefault="0049610D" w:rsidP="0049610D">
      <w:r w:rsidRPr="00444B1D">
        <w:t xml:space="preserve">Место нахождения: </w:t>
      </w:r>
    </w:p>
    <w:p w:rsidR="0049610D" w:rsidRPr="00444B1D" w:rsidRDefault="0049610D" w:rsidP="0049610D">
      <w:r w:rsidRPr="00444B1D">
        <w:t xml:space="preserve">188288 Поселок Володарское, д.3 кв.2 Лужского района Ленинградской области </w:t>
      </w:r>
    </w:p>
    <w:p w:rsidR="0049610D" w:rsidRPr="00444B1D" w:rsidRDefault="0049610D" w:rsidP="0049610D"/>
    <w:tbl>
      <w:tblPr>
        <w:tblW w:w="0" w:type="auto"/>
        <w:tblLook w:val="04A0" w:firstRow="1" w:lastRow="0" w:firstColumn="1" w:lastColumn="0" w:noHBand="0" w:noVBand="1"/>
      </w:tblPr>
      <w:tblGrid>
        <w:gridCol w:w="3172"/>
        <w:gridCol w:w="3173"/>
      </w:tblGrid>
      <w:tr w:rsidR="0049610D" w:rsidRPr="00444B1D" w:rsidTr="00E15A9A">
        <w:tc>
          <w:tcPr>
            <w:tcW w:w="6345" w:type="dxa"/>
            <w:gridSpan w:val="2"/>
          </w:tcPr>
          <w:p w:rsidR="0049610D" w:rsidRPr="00444B1D" w:rsidRDefault="0049610D" w:rsidP="00E15A9A">
            <w:r w:rsidRPr="00444B1D">
              <w:t>Режим работы:</w:t>
            </w:r>
          </w:p>
        </w:tc>
      </w:tr>
      <w:tr w:rsidR="0049610D" w:rsidRPr="00444B1D" w:rsidTr="00E15A9A">
        <w:tc>
          <w:tcPr>
            <w:tcW w:w="3172" w:type="dxa"/>
          </w:tcPr>
          <w:p w:rsidR="0049610D" w:rsidRPr="00444B1D" w:rsidRDefault="0049610D" w:rsidP="00E15A9A">
            <w:r w:rsidRPr="00444B1D">
              <w:t>Понедельник-четверг:</w:t>
            </w:r>
          </w:p>
        </w:tc>
        <w:tc>
          <w:tcPr>
            <w:tcW w:w="3173" w:type="dxa"/>
          </w:tcPr>
          <w:p w:rsidR="0049610D" w:rsidRPr="00444B1D" w:rsidRDefault="0049610D" w:rsidP="00E15A9A">
            <w:r w:rsidRPr="00444B1D">
              <w:t>с 8.00 до 17.15</w:t>
            </w:r>
          </w:p>
        </w:tc>
      </w:tr>
      <w:tr w:rsidR="0049610D" w:rsidRPr="00444B1D" w:rsidTr="00E15A9A">
        <w:tc>
          <w:tcPr>
            <w:tcW w:w="3172" w:type="dxa"/>
          </w:tcPr>
          <w:p w:rsidR="0049610D" w:rsidRPr="00444B1D" w:rsidRDefault="0049610D" w:rsidP="00E15A9A">
            <w:r w:rsidRPr="00444B1D">
              <w:t>Пятница:</w:t>
            </w:r>
          </w:p>
        </w:tc>
        <w:tc>
          <w:tcPr>
            <w:tcW w:w="3173" w:type="dxa"/>
          </w:tcPr>
          <w:p w:rsidR="0049610D" w:rsidRPr="00444B1D" w:rsidRDefault="0049610D" w:rsidP="00E15A9A">
            <w:r w:rsidRPr="00444B1D">
              <w:t>с 8.00 до 16.00</w:t>
            </w:r>
          </w:p>
        </w:tc>
      </w:tr>
      <w:tr w:rsidR="0049610D" w:rsidRPr="00444B1D" w:rsidTr="00E15A9A">
        <w:tc>
          <w:tcPr>
            <w:tcW w:w="3172" w:type="dxa"/>
          </w:tcPr>
          <w:p w:rsidR="0049610D" w:rsidRPr="00444B1D" w:rsidRDefault="0049610D" w:rsidP="00E15A9A">
            <w:r w:rsidRPr="00444B1D">
              <w:t>Перерыв на обед:</w:t>
            </w:r>
          </w:p>
        </w:tc>
        <w:tc>
          <w:tcPr>
            <w:tcW w:w="3173" w:type="dxa"/>
          </w:tcPr>
          <w:p w:rsidR="0049610D" w:rsidRPr="00444B1D" w:rsidRDefault="0049610D" w:rsidP="00E15A9A">
            <w:r w:rsidRPr="00444B1D">
              <w:t>с 12.00 до 13.00</w:t>
            </w:r>
          </w:p>
        </w:tc>
      </w:tr>
      <w:tr w:rsidR="0049610D" w:rsidRPr="00444B1D" w:rsidTr="00E15A9A">
        <w:tc>
          <w:tcPr>
            <w:tcW w:w="3172" w:type="dxa"/>
          </w:tcPr>
          <w:p w:rsidR="0049610D" w:rsidRPr="00444B1D" w:rsidRDefault="0049610D" w:rsidP="00E15A9A">
            <w:r w:rsidRPr="00444B1D">
              <w:t>Выходные дни:</w:t>
            </w:r>
          </w:p>
        </w:tc>
        <w:tc>
          <w:tcPr>
            <w:tcW w:w="3173" w:type="dxa"/>
          </w:tcPr>
          <w:p w:rsidR="0049610D" w:rsidRPr="00444B1D" w:rsidRDefault="0049610D" w:rsidP="00E15A9A">
            <w:r w:rsidRPr="00444B1D">
              <w:t>суббота, воскресенье</w:t>
            </w:r>
          </w:p>
          <w:p w:rsidR="0049610D" w:rsidRPr="00444B1D" w:rsidRDefault="0049610D" w:rsidP="00E15A9A"/>
        </w:tc>
      </w:tr>
      <w:tr w:rsidR="0049610D" w:rsidRPr="00444B1D" w:rsidTr="00E15A9A">
        <w:tc>
          <w:tcPr>
            <w:tcW w:w="6345" w:type="dxa"/>
            <w:gridSpan w:val="2"/>
          </w:tcPr>
          <w:p w:rsidR="0049610D" w:rsidRPr="00444B1D" w:rsidRDefault="0049610D" w:rsidP="00E15A9A">
            <w:r w:rsidRPr="00444B1D">
              <w:t>Приёмные дни</w:t>
            </w:r>
          </w:p>
        </w:tc>
      </w:tr>
      <w:tr w:rsidR="0049610D" w:rsidRPr="00444B1D" w:rsidTr="00E15A9A">
        <w:tc>
          <w:tcPr>
            <w:tcW w:w="6345" w:type="dxa"/>
            <w:gridSpan w:val="2"/>
          </w:tcPr>
          <w:p w:rsidR="0049610D" w:rsidRPr="00444B1D" w:rsidRDefault="0049610D" w:rsidP="00E15A9A">
            <w:pPr>
              <w:rPr>
                <w:sz w:val="18"/>
                <w:szCs w:val="18"/>
              </w:rPr>
            </w:pPr>
          </w:p>
          <w:p w:rsidR="0049610D" w:rsidRPr="00444B1D" w:rsidRDefault="0049610D" w:rsidP="00E15A9A">
            <w:r w:rsidRPr="00444B1D">
              <w:t>Глава администрации</w:t>
            </w:r>
          </w:p>
        </w:tc>
      </w:tr>
      <w:tr w:rsidR="0049610D" w:rsidRPr="00444B1D" w:rsidTr="00E15A9A">
        <w:tc>
          <w:tcPr>
            <w:tcW w:w="3172" w:type="dxa"/>
          </w:tcPr>
          <w:p w:rsidR="0049610D" w:rsidRPr="00444B1D" w:rsidRDefault="0049610D" w:rsidP="00E15A9A">
            <w:r w:rsidRPr="00444B1D">
              <w:t>Вторник:</w:t>
            </w:r>
          </w:p>
        </w:tc>
        <w:tc>
          <w:tcPr>
            <w:tcW w:w="3173" w:type="dxa"/>
          </w:tcPr>
          <w:p w:rsidR="0049610D" w:rsidRPr="00444B1D" w:rsidRDefault="0049610D" w:rsidP="00E15A9A">
            <w:r w:rsidRPr="00444B1D">
              <w:t>с 10.00 до 16.00</w:t>
            </w:r>
          </w:p>
        </w:tc>
      </w:tr>
      <w:tr w:rsidR="0049610D" w:rsidRPr="00444B1D" w:rsidTr="00E15A9A">
        <w:tc>
          <w:tcPr>
            <w:tcW w:w="6345" w:type="dxa"/>
            <w:gridSpan w:val="2"/>
          </w:tcPr>
          <w:p w:rsidR="0049610D" w:rsidRPr="00444B1D" w:rsidRDefault="0049610D" w:rsidP="00E15A9A">
            <w:pPr>
              <w:rPr>
                <w:sz w:val="18"/>
                <w:szCs w:val="18"/>
              </w:rPr>
            </w:pPr>
          </w:p>
          <w:p w:rsidR="0049610D" w:rsidRPr="00444B1D" w:rsidRDefault="0049610D" w:rsidP="00E15A9A">
            <w:r w:rsidRPr="00444B1D">
              <w:t>Специалисты администрации</w:t>
            </w:r>
          </w:p>
        </w:tc>
      </w:tr>
      <w:tr w:rsidR="0049610D" w:rsidRPr="00444B1D" w:rsidTr="00E15A9A">
        <w:tc>
          <w:tcPr>
            <w:tcW w:w="3172" w:type="dxa"/>
          </w:tcPr>
          <w:p w:rsidR="0049610D" w:rsidRPr="00444B1D" w:rsidRDefault="0049610D" w:rsidP="00E15A9A">
            <w:r w:rsidRPr="00444B1D">
              <w:t>Понедельник-четверг:</w:t>
            </w:r>
          </w:p>
        </w:tc>
        <w:tc>
          <w:tcPr>
            <w:tcW w:w="3173" w:type="dxa"/>
          </w:tcPr>
          <w:p w:rsidR="0049610D" w:rsidRPr="00444B1D" w:rsidRDefault="0049610D" w:rsidP="00E15A9A">
            <w:r w:rsidRPr="00444B1D">
              <w:t>с 8.00 до 16.30</w:t>
            </w:r>
          </w:p>
        </w:tc>
      </w:tr>
      <w:tr w:rsidR="0049610D" w:rsidRPr="00444B1D" w:rsidTr="00E15A9A">
        <w:tc>
          <w:tcPr>
            <w:tcW w:w="3172" w:type="dxa"/>
          </w:tcPr>
          <w:p w:rsidR="0049610D" w:rsidRPr="00444B1D" w:rsidRDefault="0049610D" w:rsidP="00E15A9A">
            <w:r w:rsidRPr="00444B1D">
              <w:t>Перерыв на обед:</w:t>
            </w:r>
          </w:p>
        </w:tc>
        <w:tc>
          <w:tcPr>
            <w:tcW w:w="3173" w:type="dxa"/>
          </w:tcPr>
          <w:p w:rsidR="0049610D" w:rsidRPr="00444B1D" w:rsidRDefault="0049610D" w:rsidP="00E15A9A">
            <w:r w:rsidRPr="00444B1D">
              <w:t>с 12.00 до 13.00</w:t>
            </w:r>
          </w:p>
        </w:tc>
      </w:tr>
      <w:tr w:rsidR="0049610D" w:rsidRPr="00444B1D" w:rsidTr="00E15A9A">
        <w:tc>
          <w:tcPr>
            <w:tcW w:w="6345" w:type="dxa"/>
            <w:gridSpan w:val="2"/>
          </w:tcPr>
          <w:p w:rsidR="0049610D" w:rsidRPr="00444B1D" w:rsidRDefault="0049610D" w:rsidP="00E15A9A">
            <w:pPr>
              <w:rPr>
                <w:sz w:val="18"/>
                <w:szCs w:val="18"/>
              </w:rPr>
            </w:pPr>
          </w:p>
          <w:p w:rsidR="0049610D" w:rsidRPr="00444B1D" w:rsidRDefault="0049610D" w:rsidP="00E15A9A">
            <w:r w:rsidRPr="00444B1D">
              <w:t>Справочные телефоны и адреса электронной почты</w:t>
            </w:r>
          </w:p>
        </w:tc>
      </w:tr>
      <w:tr w:rsidR="0049610D" w:rsidRPr="00444B1D" w:rsidTr="00E15A9A">
        <w:tc>
          <w:tcPr>
            <w:tcW w:w="3172" w:type="dxa"/>
          </w:tcPr>
          <w:p w:rsidR="0049610D" w:rsidRPr="00444B1D" w:rsidRDefault="0049610D" w:rsidP="00E15A9A">
            <w:r w:rsidRPr="00444B1D">
              <w:t>Тел/факс</w:t>
            </w:r>
          </w:p>
        </w:tc>
        <w:tc>
          <w:tcPr>
            <w:tcW w:w="3173" w:type="dxa"/>
          </w:tcPr>
          <w:p w:rsidR="0049610D" w:rsidRPr="00444B1D" w:rsidRDefault="0049610D" w:rsidP="00E15A9A">
            <w:r w:rsidRPr="00444B1D">
              <w:t>88137264194</w:t>
            </w:r>
          </w:p>
        </w:tc>
      </w:tr>
      <w:tr w:rsidR="0049610D" w:rsidRPr="00444B1D" w:rsidTr="00E15A9A">
        <w:tc>
          <w:tcPr>
            <w:tcW w:w="3172" w:type="dxa"/>
          </w:tcPr>
          <w:p w:rsidR="0049610D" w:rsidRPr="00444B1D" w:rsidRDefault="0049610D" w:rsidP="00E15A9A">
            <w:r w:rsidRPr="00444B1D">
              <w:t>(</w:t>
            </w:r>
            <w:r w:rsidRPr="00444B1D">
              <w:rPr>
                <w:lang w:val="en-US"/>
              </w:rPr>
              <w:t>E</w:t>
            </w:r>
            <w:r w:rsidRPr="00444B1D">
              <w:t>-</w:t>
            </w:r>
            <w:r w:rsidRPr="00444B1D">
              <w:rPr>
                <w:lang w:val="en-US"/>
              </w:rPr>
              <w:t>mail</w:t>
            </w:r>
            <w:r w:rsidRPr="00444B1D">
              <w:t xml:space="preserve">):  </w:t>
            </w:r>
          </w:p>
        </w:tc>
        <w:tc>
          <w:tcPr>
            <w:tcW w:w="3173" w:type="dxa"/>
          </w:tcPr>
          <w:p w:rsidR="0049610D" w:rsidRPr="00444B1D" w:rsidRDefault="0049610D" w:rsidP="00E15A9A">
            <w:hyperlink r:id="rId16" w:history="1">
              <w:r w:rsidRPr="00444B1D">
                <w:rPr>
                  <w:color w:val="0000FF"/>
                  <w:szCs w:val="22"/>
                  <w:u w:val="single"/>
                  <w:lang w:val="en-US" w:eastAsia="en-US"/>
                </w:rPr>
                <w:t>volodarskoe</w:t>
              </w:r>
              <w:r w:rsidRPr="00444B1D">
                <w:rPr>
                  <w:color w:val="0000FF"/>
                  <w:szCs w:val="22"/>
                  <w:u w:val="single"/>
                  <w:lang w:eastAsia="en-US"/>
                </w:rPr>
                <w:t>-</w:t>
              </w:r>
              <w:r w:rsidRPr="00444B1D">
                <w:rPr>
                  <w:color w:val="0000FF"/>
                  <w:szCs w:val="22"/>
                  <w:u w:val="single"/>
                  <w:lang w:val="en-US" w:eastAsia="en-US"/>
                </w:rPr>
                <w:t>sp</w:t>
              </w:r>
              <w:r w:rsidRPr="00444B1D">
                <w:rPr>
                  <w:color w:val="0000FF"/>
                  <w:szCs w:val="22"/>
                  <w:u w:val="single"/>
                  <w:lang w:eastAsia="en-US"/>
                </w:rPr>
                <w:t>@</w:t>
              </w:r>
              <w:r w:rsidRPr="00444B1D">
                <w:rPr>
                  <w:color w:val="0000FF"/>
                  <w:szCs w:val="22"/>
                  <w:u w:val="single"/>
                  <w:lang w:val="en-US" w:eastAsia="en-US"/>
                </w:rPr>
                <w:t>mail</w:t>
              </w:r>
              <w:r w:rsidRPr="00444B1D">
                <w:rPr>
                  <w:color w:val="0000FF"/>
                  <w:szCs w:val="22"/>
                  <w:u w:val="single"/>
                  <w:lang w:eastAsia="en-US"/>
                </w:rPr>
                <w:t>.</w:t>
              </w:r>
              <w:r w:rsidRPr="00444B1D">
                <w:rPr>
                  <w:color w:val="0000FF"/>
                  <w:szCs w:val="22"/>
                  <w:u w:val="single"/>
                  <w:lang w:val="en-US" w:eastAsia="en-US"/>
                </w:rPr>
                <w:t>ru</w:t>
              </w:r>
            </w:hyperlink>
          </w:p>
        </w:tc>
      </w:tr>
    </w:tbl>
    <w:p w:rsidR="0049610D" w:rsidRPr="00444B1D" w:rsidRDefault="0049610D" w:rsidP="0049610D"/>
    <w:p w:rsidR="0049610D" w:rsidRPr="00444B1D" w:rsidRDefault="0049610D" w:rsidP="0049610D">
      <w:r w:rsidRPr="00444B1D">
        <w:t>Продолжительность рабочего дня, непосредственно предшествующего нерабочему (праздничному) дню, уменьшается на один час.</w:t>
      </w:r>
    </w:p>
    <w:p w:rsidR="0049610D" w:rsidRPr="00444B1D" w:rsidRDefault="0049610D" w:rsidP="0049610D">
      <w:pPr>
        <w:tabs>
          <w:tab w:val="left" w:pos="142"/>
          <w:tab w:val="left" w:pos="284"/>
        </w:tabs>
        <w:jc w:val="right"/>
        <w:rPr>
          <w:bCs/>
          <w:sz w:val="20"/>
          <w:szCs w:val="20"/>
        </w:rPr>
      </w:pPr>
      <w:r w:rsidRPr="00444B1D">
        <w:br w:type="page"/>
      </w:r>
      <w:r w:rsidRPr="00444B1D">
        <w:rPr>
          <w:bCs/>
          <w:sz w:val="20"/>
          <w:szCs w:val="20"/>
        </w:rPr>
        <w:lastRenderedPageBreak/>
        <w:t>Приложение № 2</w:t>
      </w:r>
    </w:p>
    <w:p w:rsidR="0049610D" w:rsidRPr="00444B1D" w:rsidRDefault="0049610D" w:rsidP="00F233B6">
      <w:pPr>
        <w:tabs>
          <w:tab w:val="left" w:pos="142"/>
          <w:tab w:val="left" w:pos="284"/>
        </w:tabs>
        <w:ind w:left="6381"/>
        <w:jc w:val="right"/>
        <w:rPr>
          <w:sz w:val="20"/>
          <w:szCs w:val="20"/>
        </w:rPr>
      </w:pPr>
      <w:r w:rsidRPr="00444B1D">
        <w:rPr>
          <w:sz w:val="20"/>
          <w:szCs w:val="20"/>
        </w:rPr>
        <w:t xml:space="preserve">к Административному регламенту </w:t>
      </w:r>
    </w:p>
    <w:p w:rsidR="0049610D" w:rsidRPr="00444B1D" w:rsidRDefault="0049610D" w:rsidP="0049610D">
      <w:pPr>
        <w:widowControl w:val="0"/>
        <w:autoSpaceDE w:val="0"/>
        <w:autoSpaceDN w:val="0"/>
        <w:adjustRightInd w:val="0"/>
        <w:jc w:val="right"/>
        <w:rPr>
          <w:bCs/>
        </w:rPr>
      </w:pPr>
    </w:p>
    <w:p w:rsidR="00F233B6" w:rsidRDefault="00F233B6" w:rsidP="0049610D">
      <w:pPr>
        <w:widowControl w:val="0"/>
        <w:autoSpaceDE w:val="0"/>
        <w:autoSpaceDN w:val="0"/>
        <w:adjustRightInd w:val="0"/>
        <w:jc w:val="center"/>
        <w:rPr>
          <w:b/>
          <w:bCs/>
        </w:rPr>
      </w:pPr>
    </w:p>
    <w:p w:rsidR="0049610D" w:rsidRPr="00444B1D" w:rsidRDefault="0049610D" w:rsidP="0049610D">
      <w:pPr>
        <w:widowControl w:val="0"/>
        <w:autoSpaceDE w:val="0"/>
        <w:autoSpaceDN w:val="0"/>
        <w:adjustRightInd w:val="0"/>
        <w:jc w:val="center"/>
        <w:rPr>
          <w:b/>
          <w:bCs/>
        </w:rPr>
      </w:pPr>
      <w:r w:rsidRPr="00444B1D">
        <w:rPr>
          <w:b/>
          <w:bCs/>
        </w:rPr>
        <w:t>Бланк заявления</w:t>
      </w:r>
    </w:p>
    <w:p w:rsidR="0049610D" w:rsidRPr="00444B1D" w:rsidRDefault="0049610D" w:rsidP="0049610D">
      <w:pPr>
        <w:pStyle w:val="ConsPlusNonformat"/>
        <w:ind w:left="708"/>
        <w:jc w:val="both"/>
        <w:rPr>
          <w:rFonts w:ascii="Times New Roman" w:hAnsi="Times New Roman" w:cs="Times New Roman"/>
          <w:sz w:val="24"/>
          <w:szCs w:val="24"/>
        </w:rPr>
      </w:pPr>
      <w:r w:rsidRPr="00444B1D">
        <w:rPr>
          <w:rFonts w:ascii="Times New Roman" w:hAnsi="Times New Roman" w:cs="Times New Roman"/>
          <w:sz w:val="24"/>
          <w:szCs w:val="24"/>
        </w:rPr>
        <w:tab/>
      </w:r>
    </w:p>
    <w:tbl>
      <w:tblPr>
        <w:tblW w:w="5493" w:type="dxa"/>
        <w:tblInd w:w="4644" w:type="dxa"/>
        <w:tblLayout w:type="fixed"/>
        <w:tblCellMar>
          <w:left w:w="57" w:type="dxa"/>
          <w:right w:w="57" w:type="dxa"/>
        </w:tblCellMar>
        <w:tblLook w:val="04A0" w:firstRow="1" w:lastRow="0" w:firstColumn="1" w:lastColumn="0" w:noHBand="0" w:noVBand="1"/>
      </w:tblPr>
      <w:tblGrid>
        <w:gridCol w:w="375"/>
        <w:gridCol w:w="850"/>
        <w:gridCol w:w="567"/>
        <w:gridCol w:w="3701"/>
      </w:tblGrid>
      <w:tr w:rsidR="0049610D" w:rsidRPr="00444B1D" w:rsidTr="0049610D">
        <w:tc>
          <w:tcPr>
            <w:tcW w:w="5493" w:type="dxa"/>
            <w:gridSpan w:val="4"/>
          </w:tcPr>
          <w:p w:rsidR="0049610D" w:rsidRPr="00444B1D" w:rsidRDefault="002179A0" w:rsidP="002179A0">
            <w:pPr>
              <w:widowControl w:val="0"/>
              <w:autoSpaceDE w:val="0"/>
              <w:autoSpaceDN w:val="0"/>
              <w:adjustRightInd w:val="0"/>
            </w:pPr>
            <w:r w:rsidRPr="002179A0">
              <w:t>Главе администрации</w:t>
            </w:r>
            <w:r w:rsidR="00F233B6">
              <w:t xml:space="preserve"> Володарского сельского</w:t>
            </w:r>
          </w:p>
        </w:tc>
      </w:tr>
      <w:tr w:rsidR="00F233B6" w:rsidRPr="00444B1D" w:rsidTr="00F233B6">
        <w:tc>
          <w:tcPr>
            <w:tcW w:w="1225" w:type="dxa"/>
            <w:gridSpan w:val="2"/>
          </w:tcPr>
          <w:p w:rsidR="00F233B6" w:rsidRPr="002179A0" w:rsidRDefault="00F233B6" w:rsidP="002179A0">
            <w:pPr>
              <w:widowControl w:val="0"/>
              <w:autoSpaceDE w:val="0"/>
              <w:autoSpaceDN w:val="0"/>
              <w:adjustRightInd w:val="0"/>
            </w:pPr>
            <w:r>
              <w:t>поселения</w:t>
            </w:r>
          </w:p>
        </w:tc>
        <w:tc>
          <w:tcPr>
            <w:tcW w:w="4268" w:type="dxa"/>
            <w:gridSpan w:val="2"/>
            <w:tcBorders>
              <w:bottom w:val="single" w:sz="4" w:space="0" w:color="auto"/>
            </w:tcBorders>
          </w:tcPr>
          <w:p w:rsidR="00F233B6" w:rsidRPr="002179A0" w:rsidRDefault="00F233B6" w:rsidP="002179A0">
            <w:pPr>
              <w:widowControl w:val="0"/>
              <w:autoSpaceDE w:val="0"/>
              <w:autoSpaceDN w:val="0"/>
              <w:adjustRightInd w:val="0"/>
            </w:pPr>
          </w:p>
        </w:tc>
      </w:tr>
      <w:tr w:rsidR="0049610D" w:rsidRPr="00444B1D" w:rsidTr="0049610D">
        <w:tc>
          <w:tcPr>
            <w:tcW w:w="375" w:type="dxa"/>
          </w:tcPr>
          <w:p w:rsidR="0049610D" w:rsidRPr="00444B1D" w:rsidRDefault="0049610D" w:rsidP="0049610D">
            <w:pPr>
              <w:widowControl w:val="0"/>
              <w:autoSpaceDE w:val="0"/>
              <w:autoSpaceDN w:val="0"/>
              <w:adjustRightInd w:val="0"/>
            </w:pPr>
            <w:r w:rsidRPr="00444B1D">
              <w:t>от</w:t>
            </w:r>
          </w:p>
        </w:tc>
        <w:tc>
          <w:tcPr>
            <w:tcW w:w="5118" w:type="dxa"/>
            <w:gridSpan w:val="3"/>
            <w:tcBorders>
              <w:bottom w:val="single" w:sz="4" w:space="0" w:color="auto"/>
            </w:tcBorders>
          </w:tcPr>
          <w:p w:rsidR="0049610D" w:rsidRPr="00444B1D" w:rsidRDefault="0049610D" w:rsidP="0049610D">
            <w:pPr>
              <w:widowControl w:val="0"/>
              <w:autoSpaceDE w:val="0"/>
              <w:autoSpaceDN w:val="0"/>
              <w:adjustRightInd w:val="0"/>
            </w:pPr>
          </w:p>
        </w:tc>
      </w:tr>
      <w:tr w:rsidR="0049610D" w:rsidRPr="00444B1D" w:rsidTr="0049610D">
        <w:tc>
          <w:tcPr>
            <w:tcW w:w="375" w:type="dxa"/>
          </w:tcPr>
          <w:p w:rsidR="0049610D" w:rsidRPr="00444B1D" w:rsidRDefault="0049610D" w:rsidP="0049610D">
            <w:pPr>
              <w:widowControl w:val="0"/>
              <w:autoSpaceDE w:val="0"/>
              <w:autoSpaceDN w:val="0"/>
              <w:adjustRightInd w:val="0"/>
              <w:rPr>
                <w:sz w:val="20"/>
                <w:szCs w:val="20"/>
              </w:rPr>
            </w:pPr>
          </w:p>
        </w:tc>
        <w:tc>
          <w:tcPr>
            <w:tcW w:w="5118" w:type="dxa"/>
            <w:gridSpan w:val="3"/>
          </w:tcPr>
          <w:p w:rsidR="0049610D" w:rsidRPr="00444B1D" w:rsidRDefault="0049610D" w:rsidP="0049610D">
            <w:pPr>
              <w:widowControl w:val="0"/>
              <w:autoSpaceDE w:val="0"/>
              <w:autoSpaceDN w:val="0"/>
              <w:adjustRightInd w:val="0"/>
              <w:jc w:val="center"/>
              <w:rPr>
                <w:sz w:val="20"/>
                <w:szCs w:val="20"/>
              </w:rPr>
            </w:pPr>
            <w:r w:rsidRPr="00444B1D">
              <w:rPr>
                <w:sz w:val="20"/>
                <w:szCs w:val="20"/>
              </w:rPr>
              <w:t>(Ф.И.О. заявителя/наименование организации)</w:t>
            </w:r>
          </w:p>
        </w:tc>
      </w:tr>
      <w:tr w:rsidR="0049610D" w:rsidRPr="00444B1D" w:rsidTr="0049610D">
        <w:tc>
          <w:tcPr>
            <w:tcW w:w="5493" w:type="dxa"/>
            <w:gridSpan w:val="4"/>
          </w:tcPr>
          <w:p w:rsidR="0049610D" w:rsidRPr="00444B1D" w:rsidRDefault="0049610D" w:rsidP="0049610D">
            <w:pPr>
              <w:widowControl w:val="0"/>
              <w:autoSpaceDE w:val="0"/>
              <w:autoSpaceDN w:val="0"/>
              <w:adjustRightInd w:val="0"/>
            </w:pPr>
            <w:r w:rsidRPr="00444B1D">
              <w:t>зарегистрированного по адресу:</w:t>
            </w:r>
          </w:p>
        </w:tc>
      </w:tr>
      <w:tr w:rsidR="0049610D" w:rsidRPr="00444B1D" w:rsidTr="0049610D">
        <w:tc>
          <w:tcPr>
            <w:tcW w:w="5493" w:type="dxa"/>
            <w:gridSpan w:val="4"/>
            <w:tcBorders>
              <w:bottom w:val="single" w:sz="4" w:space="0" w:color="auto"/>
            </w:tcBorders>
          </w:tcPr>
          <w:p w:rsidR="0049610D" w:rsidRPr="00444B1D" w:rsidRDefault="0049610D" w:rsidP="0049610D">
            <w:pPr>
              <w:widowControl w:val="0"/>
              <w:autoSpaceDE w:val="0"/>
              <w:autoSpaceDN w:val="0"/>
              <w:adjustRightInd w:val="0"/>
            </w:pPr>
          </w:p>
        </w:tc>
      </w:tr>
      <w:tr w:rsidR="0049610D" w:rsidRPr="00444B1D" w:rsidTr="0049610D">
        <w:tc>
          <w:tcPr>
            <w:tcW w:w="5493" w:type="dxa"/>
            <w:gridSpan w:val="4"/>
            <w:tcBorders>
              <w:top w:val="single" w:sz="4" w:space="0" w:color="auto"/>
              <w:bottom w:val="single" w:sz="4" w:space="0" w:color="auto"/>
            </w:tcBorders>
          </w:tcPr>
          <w:p w:rsidR="0049610D" w:rsidRPr="00444B1D" w:rsidRDefault="0049610D" w:rsidP="0049610D">
            <w:pPr>
              <w:widowControl w:val="0"/>
              <w:autoSpaceDE w:val="0"/>
              <w:autoSpaceDN w:val="0"/>
              <w:adjustRightInd w:val="0"/>
            </w:pPr>
          </w:p>
        </w:tc>
      </w:tr>
      <w:tr w:rsidR="0049610D" w:rsidRPr="00444B1D" w:rsidTr="0049610D">
        <w:tc>
          <w:tcPr>
            <w:tcW w:w="1792" w:type="dxa"/>
            <w:gridSpan w:val="3"/>
            <w:tcBorders>
              <w:top w:val="single" w:sz="4" w:space="0" w:color="auto"/>
            </w:tcBorders>
          </w:tcPr>
          <w:p w:rsidR="0049610D" w:rsidRPr="00444B1D" w:rsidRDefault="0049610D" w:rsidP="0049610D">
            <w:pPr>
              <w:widowControl w:val="0"/>
              <w:autoSpaceDE w:val="0"/>
              <w:autoSpaceDN w:val="0"/>
              <w:adjustRightInd w:val="0"/>
            </w:pPr>
            <w:r w:rsidRPr="00444B1D">
              <w:t>Телефон, факс</w:t>
            </w:r>
          </w:p>
        </w:tc>
        <w:tc>
          <w:tcPr>
            <w:tcW w:w="3701" w:type="dxa"/>
            <w:tcBorders>
              <w:top w:val="single" w:sz="4" w:space="0" w:color="auto"/>
              <w:bottom w:val="single" w:sz="4" w:space="0" w:color="auto"/>
            </w:tcBorders>
          </w:tcPr>
          <w:p w:rsidR="0049610D" w:rsidRPr="00444B1D" w:rsidRDefault="0049610D" w:rsidP="0049610D">
            <w:pPr>
              <w:widowControl w:val="0"/>
              <w:autoSpaceDE w:val="0"/>
              <w:autoSpaceDN w:val="0"/>
              <w:adjustRightInd w:val="0"/>
            </w:pPr>
          </w:p>
        </w:tc>
      </w:tr>
      <w:tr w:rsidR="0049610D" w:rsidRPr="00444B1D" w:rsidTr="0049610D">
        <w:tc>
          <w:tcPr>
            <w:tcW w:w="1792" w:type="dxa"/>
            <w:gridSpan w:val="3"/>
          </w:tcPr>
          <w:p w:rsidR="0049610D" w:rsidRPr="00444B1D" w:rsidRDefault="0049610D" w:rsidP="0049610D">
            <w:pPr>
              <w:widowControl w:val="0"/>
              <w:autoSpaceDE w:val="0"/>
              <w:autoSpaceDN w:val="0"/>
              <w:adjustRightInd w:val="0"/>
            </w:pPr>
            <w:r w:rsidRPr="00444B1D">
              <w:t>иные сведения</w:t>
            </w:r>
          </w:p>
        </w:tc>
        <w:tc>
          <w:tcPr>
            <w:tcW w:w="3701" w:type="dxa"/>
            <w:tcBorders>
              <w:bottom w:val="single" w:sz="4" w:space="0" w:color="auto"/>
            </w:tcBorders>
          </w:tcPr>
          <w:p w:rsidR="0049610D" w:rsidRPr="00444B1D" w:rsidRDefault="0049610D" w:rsidP="0049610D">
            <w:pPr>
              <w:widowControl w:val="0"/>
              <w:autoSpaceDE w:val="0"/>
              <w:autoSpaceDN w:val="0"/>
              <w:adjustRightInd w:val="0"/>
            </w:pPr>
          </w:p>
        </w:tc>
      </w:tr>
    </w:tbl>
    <w:p w:rsidR="0049610D" w:rsidRPr="00444B1D" w:rsidRDefault="0049610D" w:rsidP="0049610D">
      <w:pPr>
        <w:pStyle w:val="ConsPlusNonformat"/>
        <w:ind w:left="708"/>
        <w:jc w:val="both"/>
        <w:rPr>
          <w:rFonts w:ascii="Times New Roman" w:hAnsi="Times New Roman" w:cs="Times New Roman"/>
          <w:sz w:val="24"/>
          <w:szCs w:val="24"/>
        </w:rPr>
      </w:pPr>
    </w:p>
    <w:p w:rsidR="0049610D" w:rsidRPr="00444B1D" w:rsidRDefault="0049610D" w:rsidP="0049610D">
      <w:pPr>
        <w:pStyle w:val="ConsPlusNonformat"/>
        <w:ind w:left="708"/>
        <w:jc w:val="center"/>
        <w:rPr>
          <w:rFonts w:ascii="Times New Roman" w:hAnsi="Times New Roman" w:cs="Times New Roman"/>
          <w:sz w:val="24"/>
          <w:szCs w:val="24"/>
        </w:rPr>
      </w:pPr>
    </w:p>
    <w:p w:rsidR="0049610D" w:rsidRPr="00444B1D" w:rsidRDefault="0049610D" w:rsidP="0049610D">
      <w:pPr>
        <w:pStyle w:val="ConsPlusNonformat"/>
        <w:ind w:left="708"/>
        <w:jc w:val="center"/>
        <w:rPr>
          <w:rFonts w:ascii="Times New Roman" w:hAnsi="Times New Roman" w:cs="Times New Roman"/>
          <w:sz w:val="24"/>
          <w:szCs w:val="24"/>
        </w:rPr>
      </w:pPr>
      <w:r w:rsidRPr="00444B1D">
        <w:rPr>
          <w:rFonts w:ascii="Times New Roman" w:hAnsi="Times New Roman" w:cs="Times New Roman"/>
          <w:sz w:val="24"/>
          <w:szCs w:val="24"/>
        </w:rPr>
        <w:t>Заявление</w:t>
      </w:r>
    </w:p>
    <w:p w:rsidR="0049610D" w:rsidRPr="00444B1D" w:rsidRDefault="0049610D" w:rsidP="00A9328D">
      <w:pPr>
        <w:pStyle w:val="ConsPlusNonformat"/>
        <w:jc w:val="center"/>
        <w:rPr>
          <w:rFonts w:ascii="Times New Roman" w:hAnsi="Times New Roman" w:cs="Times New Roman"/>
          <w:sz w:val="24"/>
          <w:szCs w:val="24"/>
        </w:rPr>
      </w:pPr>
      <w:r w:rsidRPr="00444B1D">
        <w:rPr>
          <w:rFonts w:ascii="Times New Roman" w:hAnsi="Times New Roman" w:cs="Times New Roman"/>
          <w:sz w:val="24"/>
          <w:szCs w:val="24"/>
        </w:rPr>
        <w:t xml:space="preserve">о выдаче разрешения на захоронение </w:t>
      </w:r>
      <w:r w:rsidR="00A9328D" w:rsidRPr="00B2022F">
        <w:rPr>
          <w:rFonts w:ascii="Times New Roman" w:hAnsi="Times New Roman" w:cs="Times New Roman"/>
          <w:sz w:val="24"/>
          <w:szCs w:val="24"/>
        </w:rPr>
        <w:t>умершего в могилу (на помещение урны с прахом в могилу)</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Прошу выдать разрешение на организацию ритуальных услуг _____________________________</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__________________________________________________________________________________</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__________________________________________________________________________________</w:t>
      </w:r>
    </w:p>
    <w:p w:rsidR="0049610D" w:rsidRPr="00444B1D" w:rsidRDefault="0049610D" w:rsidP="0049610D">
      <w:pPr>
        <w:pStyle w:val="ConsPlusNonformat"/>
        <w:jc w:val="center"/>
        <w:rPr>
          <w:rFonts w:ascii="Times New Roman" w:hAnsi="Times New Roman" w:cs="Times New Roman"/>
        </w:rPr>
      </w:pPr>
      <w:r w:rsidRPr="00444B1D">
        <w:rPr>
          <w:rFonts w:ascii="Times New Roman" w:hAnsi="Times New Roman" w:cs="Times New Roman"/>
        </w:rPr>
        <w:t>(фамилия, имя, отчество умершего)</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Дата смерти _________________, на кладбище __________________________________________</w:t>
      </w:r>
    </w:p>
    <w:p w:rsidR="0049610D" w:rsidRPr="00444B1D" w:rsidRDefault="0049610D" w:rsidP="0049610D">
      <w:pPr>
        <w:pStyle w:val="ConsPlusNonformat"/>
        <w:ind w:left="5672"/>
        <w:jc w:val="both"/>
        <w:rPr>
          <w:rFonts w:ascii="Times New Roman" w:hAnsi="Times New Roman" w:cs="Times New Roman"/>
        </w:rPr>
      </w:pPr>
      <w:r w:rsidRPr="00444B1D">
        <w:rPr>
          <w:rFonts w:ascii="Times New Roman" w:hAnsi="Times New Roman" w:cs="Times New Roman"/>
        </w:rPr>
        <w:t>(наименование кладбища)</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_________________________________________________________________________________</w:t>
      </w:r>
    </w:p>
    <w:p w:rsidR="0049610D" w:rsidRPr="00444B1D" w:rsidRDefault="0049610D" w:rsidP="0049610D">
      <w:pPr>
        <w:pStyle w:val="ConsPlusNonformat"/>
        <w:jc w:val="center"/>
        <w:rPr>
          <w:rFonts w:ascii="Times New Roman" w:hAnsi="Times New Roman" w:cs="Times New Roman"/>
        </w:rPr>
      </w:pPr>
      <w:r w:rsidRPr="00444B1D">
        <w:rPr>
          <w:rFonts w:ascii="Times New Roman" w:hAnsi="Times New Roman" w:cs="Times New Roman"/>
        </w:rPr>
        <w:t>(дата, Ф.И.О., подпись)</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Приложение:  указываются документы, которые заявитель представляет в соответствии</w:t>
      </w:r>
    </w:p>
    <w:p w:rsidR="0049610D" w:rsidRPr="00444B1D" w:rsidRDefault="0049610D" w:rsidP="0049610D">
      <w:pPr>
        <w:pStyle w:val="ConsPlusNonformat"/>
        <w:jc w:val="both"/>
        <w:rPr>
          <w:rFonts w:ascii="Times New Roman" w:hAnsi="Times New Roman" w:cs="Times New Roman"/>
          <w:sz w:val="24"/>
          <w:szCs w:val="24"/>
        </w:rPr>
      </w:pPr>
      <w:r w:rsidRPr="00444B1D">
        <w:rPr>
          <w:rFonts w:ascii="Times New Roman" w:hAnsi="Times New Roman" w:cs="Times New Roman"/>
          <w:sz w:val="24"/>
          <w:szCs w:val="24"/>
        </w:rPr>
        <w:t xml:space="preserve">с </w:t>
      </w:r>
      <w:hyperlink w:anchor="Par131" w:history="1">
        <w:r w:rsidRPr="00444B1D">
          <w:rPr>
            <w:rFonts w:ascii="Times New Roman" w:hAnsi="Times New Roman" w:cs="Times New Roman"/>
            <w:sz w:val="24"/>
            <w:szCs w:val="24"/>
          </w:rPr>
          <w:t>пунктом 2.6</w:t>
        </w:r>
      </w:hyperlink>
      <w:r w:rsidRPr="00444B1D">
        <w:rPr>
          <w:rFonts w:ascii="Times New Roman" w:hAnsi="Times New Roman" w:cs="Times New Roman"/>
          <w:sz w:val="24"/>
          <w:szCs w:val="24"/>
        </w:rPr>
        <w:t xml:space="preserve"> Административного регламента.</w:t>
      </w:r>
    </w:p>
    <w:p w:rsidR="0049610D" w:rsidRPr="00444B1D" w:rsidRDefault="0049610D" w:rsidP="0049610D">
      <w:pPr>
        <w:widowControl w:val="0"/>
        <w:autoSpaceDE w:val="0"/>
        <w:autoSpaceDN w:val="0"/>
        <w:adjustRightInd w:val="0"/>
      </w:pPr>
      <w:r w:rsidRPr="00444B1D">
        <w:t>___________________________________________________________________________</w:t>
      </w:r>
    </w:p>
    <w:p w:rsidR="0049610D" w:rsidRPr="00444B1D" w:rsidRDefault="0049610D" w:rsidP="0049610D">
      <w:pPr>
        <w:widowControl w:val="0"/>
        <w:autoSpaceDE w:val="0"/>
        <w:autoSpaceDN w:val="0"/>
        <w:adjustRightInd w:val="0"/>
      </w:pPr>
      <w:r w:rsidRPr="00444B1D">
        <w:t>___________________________________________________________________________</w:t>
      </w:r>
    </w:p>
    <w:p w:rsidR="0049610D" w:rsidRPr="00444B1D" w:rsidRDefault="0049610D" w:rsidP="0049610D">
      <w:pPr>
        <w:widowControl w:val="0"/>
        <w:autoSpaceDE w:val="0"/>
        <w:autoSpaceDN w:val="0"/>
        <w:adjustRightInd w:val="0"/>
      </w:pPr>
      <w:r w:rsidRPr="00444B1D">
        <w:t>___________________________________________________________________________</w:t>
      </w:r>
    </w:p>
    <w:p w:rsidR="0049610D" w:rsidRPr="00444B1D" w:rsidRDefault="0049610D" w:rsidP="0049610D">
      <w:pPr>
        <w:widowControl w:val="0"/>
        <w:autoSpaceDE w:val="0"/>
        <w:autoSpaceDN w:val="0"/>
        <w:adjustRightInd w:val="0"/>
      </w:pPr>
      <w:r w:rsidRPr="00444B1D">
        <w:t>___________________________________________________________________________</w:t>
      </w: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pStyle w:val="ConsPlusNonformat"/>
        <w:jc w:val="both"/>
        <w:rPr>
          <w:rFonts w:ascii="Times New Roman" w:hAnsi="Times New Roman" w:cs="Times New Roman"/>
          <w:sz w:val="24"/>
          <w:szCs w:val="24"/>
        </w:rPr>
      </w:pPr>
    </w:p>
    <w:p w:rsidR="0049610D" w:rsidRPr="00444B1D" w:rsidRDefault="0049610D" w:rsidP="0049610D">
      <w:pPr>
        <w:widowControl w:val="0"/>
        <w:autoSpaceDE w:val="0"/>
        <w:autoSpaceDN w:val="0"/>
        <w:adjustRightInd w:val="0"/>
      </w:pPr>
    </w:p>
    <w:p w:rsidR="0049610D" w:rsidRPr="00444B1D" w:rsidRDefault="0049610D" w:rsidP="0049610D">
      <w:pPr>
        <w:widowControl w:val="0"/>
        <w:autoSpaceDE w:val="0"/>
        <w:autoSpaceDN w:val="0"/>
        <w:adjustRightInd w:val="0"/>
      </w:pPr>
      <w:r w:rsidRPr="00444B1D">
        <w:t>Результат рассмотрения заявления прошу:</w:t>
      </w:r>
    </w:p>
    <w:p w:rsidR="0049610D" w:rsidRPr="00444B1D" w:rsidRDefault="0049610D" w:rsidP="0049610D">
      <w:pPr>
        <w:widowControl w:val="0"/>
        <w:autoSpaceDE w:val="0"/>
        <w:autoSpaceDN w:val="0"/>
        <w:adjustRightInd w:val="0"/>
      </w:pPr>
    </w:p>
    <w:p w:rsidR="0049610D" w:rsidRPr="00444B1D" w:rsidRDefault="0049610D" w:rsidP="0049610D">
      <w:pPr>
        <w:widowControl w:val="0"/>
        <w:autoSpaceDE w:val="0"/>
        <w:autoSpaceDN w:val="0"/>
        <w:adjustRightInd w:val="0"/>
        <w:rPr>
          <w:rFonts w:ascii="Courier New" w:hAnsi="Courier New" w:cs="Courier New"/>
        </w:rPr>
      </w:pPr>
      <w:r w:rsidRPr="00444B1D">
        <w:rPr>
          <w:rFonts w:ascii="Courier New" w:hAnsi="Courier New" w:cs="Courier New"/>
        </w:rPr>
        <w:t xml:space="preserve">    ┌──┐</w:t>
      </w:r>
    </w:p>
    <w:p w:rsidR="0049610D" w:rsidRPr="00444B1D" w:rsidRDefault="0049610D" w:rsidP="0049610D">
      <w:pPr>
        <w:widowControl w:val="0"/>
        <w:autoSpaceDE w:val="0"/>
        <w:autoSpaceDN w:val="0"/>
        <w:adjustRightInd w:val="0"/>
        <w:rPr>
          <w:rFonts w:ascii="Courier New" w:hAnsi="Courier New" w:cs="Courier New"/>
        </w:rPr>
      </w:pPr>
      <w:r w:rsidRPr="00444B1D">
        <w:rPr>
          <w:rFonts w:ascii="Courier New" w:hAnsi="Courier New" w:cs="Courier New"/>
        </w:rPr>
        <w:t xml:space="preserve">    │  │ выдать на руки;</w:t>
      </w:r>
    </w:p>
    <w:p w:rsidR="0049610D" w:rsidRPr="00444B1D" w:rsidRDefault="0049610D" w:rsidP="0049610D">
      <w:pPr>
        <w:widowControl w:val="0"/>
        <w:autoSpaceDE w:val="0"/>
        <w:autoSpaceDN w:val="0"/>
        <w:adjustRightInd w:val="0"/>
        <w:rPr>
          <w:rFonts w:ascii="Courier New" w:hAnsi="Courier New" w:cs="Courier New"/>
        </w:rPr>
      </w:pPr>
      <w:r w:rsidRPr="00444B1D">
        <w:rPr>
          <w:rFonts w:ascii="Courier New" w:hAnsi="Courier New" w:cs="Courier New"/>
        </w:rPr>
        <w:t xml:space="preserve">    ├──┤</w:t>
      </w:r>
    </w:p>
    <w:p w:rsidR="0049610D" w:rsidRPr="00444B1D" w:rsidRDefault="0049610D" w:rsidP="0049610D">
      <w:pPr>
        <w:widowControl w:val="0"/>
        <w:autoSpaceDE w:val="0"/>
        <w:autoSpaceDN w:val="0"/>
        <w:adjustRightInd w:val="0"/>
        <w:rPr>
          <w:rFonts w:ascii="Courier New" w:hAnsi="Courier New" w:cs="Courier New"/>
        </w:rPr>
      </w:pPr>
      <w:r w:rsidRPr="00444B1D">
        <w:rPr>
          <w:rFonts w:ascii="Courier New" w:hAnsi="Courier New" w:cs="Courier New"/>
        </w:rPr>
        <w:t xml:space="preserve">    │  │ направить по почте</w:t>
      </w:r>
    </w:p>
    <w:p w:rsidR="0049610D" w:rsidRPr="00444B1D" w:rsidRDefault="0049610D" w:rsidP="0049610D">
      <w:pPr>
        <w:widowControl w:val="0"/>
        <w:autoSpaceDE w:val="0"/>
        <w:autoSpaceDN w:val="0"/>
        <w:adjustRightInd w:val="0"/>
        <w:rPr>
          <w:rFonts w:ascii="Courier New" w:hAnsi="Courier New" w:cs="Courier New"/>
        </w:rPr>
      </w:pPr>
      <w:r w:rsidRPr="00444B1D">
        <w:rPr>
          <w:rFonts w:ascii="Courier New" w:hAnsi="Courier New" w:cs="Courier New"/>
        </w:rPr>
        <w:t xml:space="preserve">    ├──┤</w:t>
      </w:r>
    </w:p>
    <w:p w:rsidR="009D1DE8" w:rsidRPr="00444B1D" w:rsidRDefault="0049610D" w:rsidP="009D1DE8">
      <w:pPr>
        <w:jc w:val="right"/>
        <w:rPr>
          <w:sz w:val="20"/>
          <w:szCs w:val="20"/>
        </w:rPr>
      </w:pPr>
      <w:r w:rsidRPr="00444B1D">
        <w:rPr>
          <w:rFonts w:ascii="Calibri" w:hAnsi="Calibri"/>
        </w:rPr>
        <w:br w:type="page"/>
      </w:r>
      <w:r w:rsidR="009D1DE8" w:rsidRPr="00444B1D">
        <w:rPr>
          <w:sz w:val="20"/>
          <w:szCs w:val="20"/>
        </w:rPr>
        <w:lastRenderedPageBreak/>
        <w:t>Приложение № 3</w:t>
      </w:r>
    </w:p>
    <w:p w:rsidR="009D1DE8" w:rsidRPr="00444B1D" w:rsidRDefault="009D1DE8" w:rsidP="00F233B6">
      <w:pPr>
        <w:tabs>
          <w:tab w:val="left" w:pos="142"/>
          <w:tab w:val="left" w:pos="284"/>
        </w:tabs>
        <w:ind w:left="6381"/>
        <w:jc w:val="right"/>
        <w:rPr>
          <w:sz w:val="20"/>
          <w:szCs w:val="20"/>
        </w:rPr>
      </w:pPr>
      <w:r w:rsidRPr="00444B1D">
        <w:rPr>
          <w:sz w:val="20"/>
          <w:szCs w:val="20"/>
        </w:rPr>
        <w:t xml:space="preserve">к Административному регламенту </w:t>
      </w:r>
    </w:p>
    <w:p w:rsidR="009D1DE8" w:rsidRPr="00444B1D" w:rsidRDefault="009D1DE8" w:rsidP="009D1DE8">
      <w:pPr>
        <w:tabs>
          <w:tab w:val="left" w:pos="142"/>
          <w:tab w:val="left" w:pos="284"/>
        </w:tabs>
        <w:ind w:firstLine="340"/>
        <w:jc w:val="center"/>
        <w:rPr>
          <w:b/>
          <w:bCs/>
        </w:rPr>
      </w:pPr>
    </w:p>
    <w:p w:rsidR="009D1DE8" w:rsidRPr="00444B1D" w:rsidRDefault="009D1DE8" w:rsidP="009D1DE8">
      <w:pPr>
        <w:tabs>
          <w:tab w:val="left" w:pos="142"/>
          <w:tab w:val="left" w:pos="284"/>
        </w:tabs>
        <w:ind w:firstLine="340"/>
        <w:jc w:val="center"/>
        <w:rPr>
          <w:b/>
          <w:bCs/>
        </w:rPr>
      </w:pPr>
      <w:r w:rsidRPr="00444B1D">
        <w:rPr>
          <w:b/>
          <w:bCs/>
        </w:rPr>
        <w:t>Бланк заявления</w:t>
      </w:r>
    </w:p>
    <w:p w:rsidR="009D1DE8" w:rsidRPr="00444B1D" w:rsidRDefault="009D1DE8" w:rsidP="009D1DE8">
      <w:pPr>
        <w:widowControl w:val="0"/>
        <w:autoSpaceDE w:val="0"/>
        <w:autoSpaceDN w:val="0"/>
        <w:adjustRightInd w:val="0"/>
      </w:pPr>
    </w:p>
    <w:tbl>
      <w:tblPr>
        <w:tblW w:w="5408" w:type="dxa"/>
        <w:tblInd w:w="5070" w:type="dxa"/>
        <w:tblLook w:val="04A0" w:firstRow="1" w:lastRow="0" w:firstColumn="1" w:lastColumn="0" w:noHBand="0" w:noVBand="1"/>
      </w:tblPr>
      <w:tblGrid>
        <w:gridCol w:w="441"/>
        <w:gridCol w:w="976"/>
        <w:gridCol w:w="567"/>
        <w:gridCol w:w="3424"/>
      </w:tblGrid>
      <w:tr w:rsidR="009D1DE8" w:rsidRPr="00444B1D" w:rsidTr="009D1DE8">
        <w:tc>
          <w:tcPr>
            <w:tcW w:w="5408" w:type="dxa"/>
            <w:gridSpan w:val="4"/>
          </w:tcPr>
          <w:p w:rsidR="009D1DE8" w:rsidRPr="00444B1D" w:rsidRDefault="009D1DE8" w:rsidP="009D1DE8">
            <w:pPr>
              <w:widowControl w:val="0"/>
              <w:autoSpaceDE w:val="0"/>
              <w:autoSpaceDN w:val="0"/>
              <w:adjustRightInd w:val="0"/>
            </w:pPr>
            <w:r w:rsidRPr="00444B1D">
              <w:t xml:space="preserve">В администрацию </w:t>
            </w:r>
            <w:r w:rsidR="00F233B6">
              <w:t>Володарского сельского</w:t>
            </w:r>
          </w:p>
        </w:tc>
      </w:tr>
      <w:tr w:rsidR="00F233B6" w:rsidRPr="00444B1D" w:rsidTr="00F233B6">
        <w:tc>
          <w:tcPr>
            <w:tcW w:w="1417" w:type="dxa"/>
            <w:gridSpan w:val="2"/>
          </w:tcPr>
          <w:p w:rsidR="00F233B6" w:rsidRPr="00444B1D" w:rsidRDefault="00F233B6" w:rsidP="009D1DE8">
            <w:pPr>
              <w:widowControl w:val="0"/>
              <w:autoSpaceDE w:val="0"/>
              <w:autoSpaceDN w:val="0"/>
              <w:adjustRightInd w:val="0"/>
            </w:pPr>
            <w:r>
              <w:t>поселения</w:t>
            </w:r>
          </w:p>
        </w:tc>
        <w:tc>
          <w:tcPr>
            <w:tcW w:w="3991" w:type="dxa"/>
            <w:gridSpan w:val="2"/>
            <w:tcBorders>
              <w:bottom w:val="single" w:sz="4" w:space="0" w:color="auto"/>
            </w:tcBorders>
          </w:tcPr>
          <w:p w:rsidR="00F233B6" w:rsidRPr="00444B1D" w:rsidRDefault="00F233B6" w:rsidP="009D1DE8">
            <w:pPr>
              <w:widowControl w:val="0"/>
              <w:autoSpaceDE w:val="0"/>
              <w:autoSpaceDN w:val="0"/>
              <w:adjustRightInd w:val="0"/>
            </w:pPr>
          </w:p>
        </w:tc>
      </w:tr>
      <w:tr w:rsidR="009D1DE8" w:rsidRPr="00444B1D" w:rsidTr="009D1DE8">
        <w:tc>
          <w:tcPr>
            <w:tcW w:w="441" w:type="dxa"/>
          </w:tcPr>
          <w:p w:rsidR="009D1DE8" w:rsidRPr="00444B1D" w:rsidRDefault="009D1DE8" w:rsidP="009D1DE8">
            <w:pPr>
              <w:widowControl w:val="0"/>
              <w:autoSpaceDE w:val="0"/>
              <w:autoSpaceDN w:val="0"/>
              <w:adjustRightInd w:val="0"/>
            </w:pPr>
            <w:r w:rsidRPr="00444B1D">
              <w:t xml:space="preserve">от </w:t>
            </w:r>
          </w:p>
        </w:tc>
        <w:tc>
          <w:tcPr>
            <w:tcW w:w="4967" w:type="dxa"/>
            <w:gridSpan w:val="3"/>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441" w:type="dxa"/>
          </w:tcPr>
          <w:p w:rsidR="009D1DE8" w:rsidRPr="00444B1D" w:rsidRDefault="009D1DE8" w:rsidP="009D1DE8">
            <w:pPr>
              <w:widowControl w:val="0"/>
              <w:autoSpaceDE w:val="0"/>
              <w:autoSpaceDN w:val="0"/>
              <w:adjustRightInd w:val="0"/>
              <w:rPr>
                <w:sz w:val="20"/>
                <w:szCs w:val="20"/>
              </w:rPr>
            </w:pPr>
          </w:p>
        </w:tc>
        <w:tc>
          <w:tcPr>
            <w:tcW w:w="4967" w:type="dxa"/>
            <w:gridSpan w:val="3"/>
          </w:tcPr>
          <w:p w:rsidR="009D1DE8" w:rsidRPr="00444B1D" w:rsidRDefault="009D1DE8" w:rsidP="009D1DE8">
            <w:pPr>
              <w:widowControl w:val="0"/>
              <w:autoSpaceDE w:val="0"/>
              <w:autoSpaceDN w:val="0"/>
              <w:adjustRightInd w:val="0"/>
              <w:jc w:val="center"/>
              <w:rPr>
                <w:sz w:val="20"/>
                <w:szCs w:val="20"/>
              </w:rPr>
            </w:pPr>
            <w:r w:rsidRPr="00444B1D">
              <w:rPr>
                <w:sz w:val="20"/>
                <w:szCs w:val="20"/>
              </w:rPr>
              <w:t>(Ф.И.О. заявителя/наименование организации)</w:t>
            </w:r>
          </w:p>
        </w:tc>
      </w:tr>
      <w:tr w:rsidR="009D1DE8" w:rsidRPr="00444B1D" w:rsidTr="009D1DE8">
        <w:tc>
          <w:tcPr>
            <w:tcW w:w="5408" w:type="dxa"/>
            <w:gridSpan w:val="4"/>
          </w:tcPr>
          <w:p w:rsidR="009D1DE8" w:rsidRPr="00444B1D" w:rsidRDefault="009D1DE8" w:rsidP="009D1DE8">
            <w:pPr>
              <w:widowControl w:val="0"/>
              <w:autoSpaceDE w:val="0"/>
              <w:autoSpaceDN w:val="0"/>
              <w:adjustRightInd w:val="0"/>
            </w:pPr>
            <w:r w:rsidRPr="00444B1D">
              <w:t>зарегистрированного по адресу:</w:t>
            </w:r>
          </w:p>
        </w:tc>
      </w:tr>
      <w:tr w:rsidR="009D1DE8" w:rsidRPr="00444B1D" w:rsidTr="009D1DE8">
        <w:tc>
          <w:tcPr>
            <w:tcW w:w="5408" w:type="dxa"/>
            <w:gridSpan w:val="4"/>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984" w:type="dxa"/>
            <w:gridSpan w:val="3"/>
            <w:tcBorders>
              <w:top w:val="single" w:sz="4" w:space="0" w:color="auto"/>
            </w:tcBorders>
          </w:tcPr>
          <w:p w:rsidR="009D1DE8" w:rsidRPr="00444B1D" w:rsidRDefault="009D1DE8" w:rsidP="009D1DE8">
            <w:pPr>
              <w:widowControl w:val="0"/>
              <w:autoSpaceDE w:val="0"/>
              <w:autoSpaceDN w:val="0"/>
              <w:adjustRightInd w:val="0"/>
            </w:pPr>
            <w:r w:rsidRPr="00444B1D">
              <w:t xml:space="preserve">Телефон, факс </w:t>
            </w:r>
          </w:p>
        </w:tc>
        <w:tc>
          <w:tcPr>
            <w:tcW w:w="3424" w:type="dxa"/>
            <w:tcBorders>
              <w:top w:val="single" w:sz="4" w:space="0" w:color="auto"/>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984" w:type="dxa"/>
            <w:gridSpan w:val="3"/>
          </w:tcPr>
          <w:p w:rsidR="009D1DE8" w:rsidRPr="00444B1D" w:rsidRDefault="009D1DE8" w:rsidP="009D1DE8">
            <w:pPr>
              <w:widowControl w:val="0"/>
              <w:autoSpaceDE w:val="0"/>
              <w:autoSpaceDN w:val="0"/>
              <w:adjustRightInd w:val="0"/>
            </w:pPr>
            <w:r w:rsidRPr="00444B1D">
              <w:t>иные сведения</w:t>
            </w:r>
          </w:p>
        </w:tc>
        <w:tc>
          <w:tcPr>
            <w:tcW w:w="3424" w:type="dxa"/>
            <w:tcBorders>
              <w:bottom w:val="single" w:sz="4" w:space="0" w:color="auto"/>
            </w:tcBorders>
          </w:tcPr>
          <w:p w:rsidR="009D1DE8" w:rsidRPr="00444B1D" w:rsidRDefault="009D1DE8" w:rsidP="009D1DE8">
            <w:pPr>
              <w:widowControl w:val="0"/>
              <w:autoSpaceDE w:val="0"/>
              <w:autoSpaceDN w:val="0"/>
              <w:adjustRightInd w:val="0"/>
            </w:pPr>
          </w:p>
        </w:tc>
      </w:tr>
    </w:tbl>
    <w:p w:rsidR="009D1DE8" w:rsidRPr="00444B1D" w:rsidRDefault="009D1DE8" w:rsidP="009D1DE8">
      <w:pPr>
        <w:widowControl w:val="0"/>
        <w:autoSpaceDE w:val="0"/>
        <w:autoSpaceDN w:val="0"/>
        <w:adjustRightInd w:val="0"/>
      </w:pPr>
    </w:p>
    <w:p w:rsidR="009D1DE8" w:rsidRPr="00444B1D" w:rsidRDefault="009D1DE8" w:rsidP="009D1DE8">
      <w:pPr>
        <w:widowControl w:val="0"/>
        <w:autoSpaceDE w:val="0"/>
        <w:autoSpaceDN w:val="0"/>
        <w:adjustRightInd w:val="0"/>
        <w:jc w:val="center"/>
      </w:pPr>
      <w:bookmarkStart w:id="22" w:name="Par372"/>
      <w:bookmarkEnd w:id="22"/>
      <w:r w:rsidRPr="00444B1D">
        <w:t>Заявление</w:t>
      </w:r>
    </w:p>
    <w:p w:rsidR="009D1DE8" w:rsidRPr="00444B1D" w:rsidRDefault="009D1DE8" w:rsidP="009D1DE8">
      <w:pPr>
        <w:pStyle w:val="ConsPlusNonformat"/>
        <w:jc w:val="center"/>
        <w:rPr>
          <w:rFonts w:ascii="Times New Roman" w:hAnsi="Times New Roman" w:cs="Times New Roman"/>
          <w:sz w:val="24"/>
          <w:szCs w:val="24"/>
        </w:rPr>
      </w:pPr>
      <w:r w:rsidRPr="00444B1D">
        <w:rPr>
          <w:rFonts w:ascii="Times New Roman" w:hAnsi="Times New Roman" w:cs="Times New Roman"/>
          <w:sz w:val="24"/>
          <w:szCs w:val="24"/>
        </w:rPr>
        <w:t>о выдаче разрешения на захоронение умершего в родственное место захоронения, на участке в пределах ограды родственного места захоронения</w:t>
      </w:r>
    </w:p>
    <w:p w:rsidR="009D1DE8" w:rsidRPr="00444B1D" w:rsidRDefault="009D1DE8" w:rsidP="009D1DE8">
      <w:pPr>
        <w:widowControl w:val="0"/>
        <w:autoSpaceDE w:val="0"/>
        <w:autoSpaceDN w:val="0"/>
        <w:adjustRightInd w:val="0"/>
      </w:pPr>
    </w:p>
    <w:tbl>
      <w:tblPr>
        <w:tblW w:w="10137" w:type="dxa"/>
        <w:tblLayout w:type="fixed"/>
        <w:tblCellMar>
          <w:left w:w="57" w:type="dxa"/>
          <w:right w:w="57" w:type="dxa"/>
        </w:tblCellMar>
        <w:tblLook w:val="04A0" w:firstRow="1" w:lastRow="0" w:firstColumn="1" w:lastColumn="0" w:noHBand="0" w:noVBand="1"/>
      </w:tblPr>
      <w:tblGrid>
        <w:gridCol w:w="1050"/>
        <w:gridCol w:w="283"/>
        <w:gridCol w:w="142"/>
        <w:gridCol w:w="567"/>
        <w:gridCol w:w="425"/>
        <w:gridCol w:w="67"/>
        <w:gridCol w:w="845"/>
        <w:gridCol w:w="273"/>
        <w:gridCol w:w="91"/>
        <w:gridCol w:w="567"/>
        <w:gridCol w:w="51"/>
        <w:gridCol w:w="232"/>
        <w:gridCol w:w="1276"/>
        <w:gridCol w:w="1843"/>
        <w:gridCol w:w="735"/>
        <w:gridCol w:w="1690"/>
      </w:tblGrid>
      <w:tr w:rsidR="009D1DE8" w:rsidRPr="00444B1D" w:rsidTr="009D1DE8">
        <w:tc>
          <w:tcPr>
            <w:tcW w:w="10137" w:type="dxa"/>
            <w:gridSpan w:val="16"/>
          </w:tcPr>
          <w:p w:rsidR="009D1DE8" w:rsidRPr="00444B1D" w:rsidRDefault="009D1DE8" w:rsidP="009D1DE8">
            <w:pPr>
              <w:widowControl w:val="0"/>
              <w:autoSpaceDE w:val="0"/>
              <w:autoSpaceDN w:val="0"/>
              <w:adjustRightInd w:val="0"/>
            </w:pPr>
            <w:r w:rsidRPr="00444B1D">
              <w:t>Прошу выдать разрешение на организацию ритуальных услуг для захоронения</w:t>
            </w:r>
          </w:p>
        </w:tc>
      </w:tr>
      <w:tr w:rsidR="009D1DE8" w:rsidRPr="00444B1D" w:rsidTr="009D1DE8">
        <w:tc>
          <w:tcPr>
            <w:tcW w:w="10137" w:type="dxa"/>
            <w:gridSpan w:val="16"/>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Borders>
              <w:top w:val="single" w:sz="4" w:space="0" w:color="auto"/>
            </w:tcBorders>
          </w:tcPr>
          <w:p w:rsidR="009D1DE8" w:rsidRPr="00444B1D" w:rsidRDefault="009D1DE8" w:rsidP="009D1DE8">
            <w:pPr>
              <w:widowControl w:val="0"/>
              <w:autoSpaceDE w:val="0"/>
              <w:autoSpaceDN w:val="0"/>
              <w:adjustRightInd w:val="0"/>
              <w:jc w:val="center"/>
              <w:rPr>
                <w:sz w:val="20"/>
                <w:szCs w:val="20"/>
              </w:rPr>
            </w:pPr>
            <w:r w:rsidRPr="00444B1D">
              <w:rPr>
                <w:sz w:val="20"/>
                <w:szCs w:val="20"/>
              </w:rPr>
              <w:t>(фамилия, имя, отчество)</w:t>
            </w:r>
          </w:p>
        </w:tc>
      </w:tr>
      <w:tr w:rsidR="009D1DE8" w:rsidRPr="00444B1D" w:rsidTr="009D1DE8">
        <w:tc>
          <w:tcPr>
            <w:tcW w:w="10137" w:type="dxa"/>
            <w:gridSpan w:val="16"/>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Borders>
              <w:top w:val="single" w:sz="4" w:space="0" w:color="auto"/>
            </w:tcBorders>
          </w:tcPr>
          <w:p w:rsidR="009D1DE8" w:rsidRPr="00444B1D" w:rsidRDefault="009D1DE8" w:rsidP="009D1DE8">
            <w:pPr>
              <w:widowControl w:val="0"/>
              <w:autoSpaceDE w:val="0"/>
              <w:autoSpaceDN w:val="0"/>
              <w:adjustRightInd w:val="0"/>
              <w:jc w:val="center"/>
              <w:rPr>
                <w:sz w:val="20"/>
                <w:szCs w:val="20"/>
              </w:rPr>
            </w:pPr>
            <w:r w:rsidRPr="00444B1D">
              <w:rPr>
                <w:sz w:val="20"/>
                <w:szCs w:val="20"/>
              </w:rPr>
              <w:t>(указать куда: в родственное захоронение или на участок  в пределах ограды родственного захоронения)</w:t>
            </w:r>
          </w:p>
        </w:tc>
      </w:tr>
      <w:tr w:rsidR="009D1DE8" w:rsidRPr="00444B1D" w:rsidTr="009D1DE8">
        <w:tc>
          <w:tcPr>
            <w:tcW w:w="10137" w:type="dxa"/>
            <w:gridSpan w:val="16"/>
          </w:tcPr>
          <w:p w:rsidR="009D1DE8" w:rsidRPr="00444B1D" w:rsidRDefault="009D1DE8" w:rsidP="009D1DE8">
            <w:pPr>
              <w:widowControl w:val="0"/>
              <w:autoSpaceDE w:val="0"/>
              <w:autoSpaceDN w:val="0"/>
              <w:adjustRightInd w:val="0"/>
              <w:rPr>
                <w:sz w:val="20"/>
                <w:szCs w:val="20"/>
              </w:rPr>
            </w:pPr>
          </w:p>
        </w:tc>
      </w:tr>
      <w:tr w:rsidR="009D1DE8" w:rsidRPr="00444B1D" w:rsidTr="009D1DE8">
        <w:tc>
          <w:tcPr>
            <w:tcW w:w="2534" w:type="dxa"/>
            <w:gridSpan w:val="6"/>
          </w:tcPr>
          <w:p w:rsidR="009D1DE8" w:rsidRPr="00444B1D" w:rsidRDefault="009D1DE8" w:rsidP="009D1DE8">
            <w:pPr>
              <w:widowControl w:val="0"/>
              <w:autoSpaceDE w:val="0"/>
              <w:autoSpaceDN w:val="0"/>
              <w:adjustRightInd w:val="0"/>
            </w:pPr>
            <w:r w:rsidRPr="00444B1D">
              <w:t xml:space="preserve">где ранее захоронен в </w:t>
            </w:r>
          </w:p>
        </w:tc>
        <w:tc>
          <w:tcPr>
            <w:tcW w:w="1118" w:type="dxa"/>
            <w:gridSpan w:val="2"/>
            <w:tcBorders>
              <w:bottom w:val="single" w:sz="4" w:space="0" w:color="auto"/>
            </w:tcBorders>
          </w:tcPr>
          <w:p w:rsidR="009D1DE8" w:rsidRPr="00444B1D" w:rsidRDefault="009D1DE8" w:rsidP="009D1DE8">
            <w:pPr>
              <w:widowControl w:val="0"/>
              <w:autoSpaceDE w:val="0"/>
              <w:autoSpaceDN w:val="0"/>
              <w:adjustRightInd w:val="0"/>
            </w:pPr>
          </w:p>
        </w:tc>
        <w:tc>
          <w:tcPr>
            <w:tcW w:w="709" w:type="dxa"/>
            <w:gridSpan w:val="3"/>
          </w:tcPr>
          <w:p w:rsidR="009D1DE8" w:rsidRPr="00444B1D" w:rsidRDefault="009D1DE8" w:rsidP="009D1DE8">
            <w:pPr>
              <w:widowControl w:val="0"/>
              <w:autoSpaceDE w:val="0"/>
              <w:autoSpaceDN w:val="0"/>
              <w:adjustRightInd w:val="0"/>
            </w:pPr>
            <w:r w:rsidRPr="00444B1D">
              <w:t>году</w:t>
            </w:r>
          </w:p>
        </w:tc>
        <w:tc>
          <w:tcPr>
            <w:tcW w:w="5776" w:type="dxa"/>
            <w:gridSpan w:val="5"/>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4361" w:type="dxa"/>
            <w:gridSpan w:val="11"/>
          </w:tcPr>
          <w:p w:rsidR="009D1DE8" w:rsidRPr="00444B1D" w:rsidRDefault="009D1DE8" w:rsidP="009D1DE8">
            <w:pPr>
              <w:widowControl w:val="0"/>
              <w:autoSpaceDE w:val="0"/>
              <w:autoSpaceDN w:val="0"/>
              <w:adjustRightInd w:val="0"/>
              <w:jc w:val="center"/>
              <w:rPr>
                <w:sz w:val="20"/>
                <w:szCs w:val="20"/>
              </w:rPr>
            </w:pPr>
          </w:p>
        </w:tc>
        <w:tc>
          <w:tcPr>
            <w:tcW w:w="5776" w:type="dxa"/>
            <w:gridSpan w:val="5"/>
          </w:tcPr>
          <w:p w:rsidR="009D1DE8" w:rsidRPr="00444B1D" w:rsidRDefault="009D1DE8" w:rsidP="009D1DE8">
            <w:pPr>
              <w:widowControl w:val="0"/>
              <w:autoSpaceDE w:val="0"/>
              <w:autoSpaceDN w:val="0"/>
              <w:adjustRightInd w:val="0"/>
              <w:jc w:val="center"/>
              <w:rPr>
                <w:sz w:val="20"/>
                <w:szCs w:val="20"/>
              </w:rPr>
            </w:pPr>
            <w:r w:rsidRPr="00444B1D">
              <w:rPr>
                <w:sz w:val="20"/>
                <w:szCs w:val="20"/>
              </w:rPr>
              <w:t>(родственное отношение, Ф.И.О. ранее захороненного лица)</w:t>
            </w: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p>
        </w:tc>
      </w:tr>
      <w:tr w:rsidR="009D1DE8" w:rsidRPr="00444B1D" w:rsidTr="009D1DE8">
        <w:tc>
          <w:tcPr>
            <w:tcW w:w="1475" w:type="dxa"/>
            <w:gridSpan w:val="3"/>
          </w:tcPr>
          <w:p w:rsidR="009D1DE8" w:rsidRPr="00444B1D" w:rsidRDefault="009D1DE8" w:rsidP="009D1DE8">
            <w:pPr>
              <w:widowControl w:val="0"/>
              <w:autoSpaceDE w:val="0"/>
              <w:autoSpaceDN w:val="0"/>
              <w:adjustRightInd w:val="0"/>
            </w:pPr>
            <w:r w:rsidRPr="00444B1D">
              <w:t>на участке N</w:t>
            </w:r>
          </w:p>
        </w:tc>
        <w:tc>
          <w:tcPr>
            <w:tcW w:w="992" w:type="dxa"/>
            <w:gridSpan w:val="2"/>
            <w:tcBorders>
              <w:bottom w:val="single" w:sz="4" w:space="0" w:color="auto"/>
            </w:tcBorders>
          </w:tcPr>
          <w:p w:rsidR="009D1DE8" w:rsidRPr="00444B1D" w:rsidRDefault="009D1DE8" w:rsidP="009D1DE8">
            <w:pPr>
              <w:widowControl w:val="0"/>
              <w:autoSpaceDE w:val="0"/>
              <w:autoSpaceDN w:val="0"/>
              <w:adjustRightInd w:val="0"/>
            </w:pPr>
          </w:p>
        </w:tc>
        <w:tc>
          <w:tcPr>
            <w:tcW w:w="1276" w:type="dxa"/>
            <w:gridSpan w:val="4"/>
          </w:tcPr>
          <w:p w:rsidR="009D1DE8" w:rsidRPr="00444B1D" w:rsidRDefault="009D1DE8" w:rsidP="009D1DE8">
            <w:pPr>
              <w:widowControl w:val="0"/>
              <w:autoSpaceDE w:val="0"/>
              <w:autoSpaceDN w:val="0"/>
              <w:adjustRightInd w:val="0"/>
            </w:pPr>
            <w:r w:rsidRPr="00444B1D">
              <w:t>в могиле N</w:t>
            </w:r>
          </w:p>
        </w:tc>
        <w:tc>
          <w:tcPr>
            <w:tcW w:w="850" w:type="dxa"/>
            <w:gridSpan w:val="3"/>
            <w:tcBorders>
              <w:bottom w:val="single" w:sz="4" w:space="0" w:color="auto"/>
            </w:tcBorders>
          </w:tcPr>
          <w:p w:rsidR="009D1DE8" w:rsidRPr="00444B1D" w:rsidRDefault="009D1DE8" w:rsidP="009D1DE8">
            <w:pPr>
              <w:widowControl w:val="0"/>
              <w:autoSpaceDE w:val="0"/>
              <w:autoSpaceDN w:val="0"/>
              <w:adjustRightInd w:val="0"/>
            </w:pPr>
          </w:p>
        </w:tc>
        <w:tc>
          <w:tcPr>
            <w:tcW w:w="1276" w:type="dxa"/>
          </w:tcPr>
          <w:p w:rsidR="009D1DE8" w:rsidRPr="00444B1D" w:rsidRDefault="009D1DE8" w:rsidP="009D1DE8">
            <w:pPr>
              <w:widowControl w:val="0"/>
              <w:autoSpaceDE w:val="0"/>
              <w:autoSpaceDN w:val="0"/>
              <w:adjustRightInd w:val="0"/>
            </w:pPr>
            <w:r w:rsidRPr="00444B1D">
              <w:t>кладбища</w:t>
            </w:r>
          </w:p>
        </w:tc>
        <w:tc>
          <w:tcPr>
            <w:tcW w:w="4268" w:type="dxa"/>
            <w:gridSpan w:val="3"/>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5869" w:type="dxa"/>
            <w:gridSpan w:val="13"/>
          </w:tcPr>
          <w:p w:rsidR="009D1DE8" w:rsidRPr="00444B1D" w:rsidRDefault="009D1DE8" w:rsidP="009D1DE8">
            <w:pPr>
              <w:widowControl w:val="0"/>
              <w:autoSpaceDE w:val="0"/>
              <w:autoSpaceDN w:val="0"/>
              <w:adjustRightInd w:val="0"/>
            </w:pPr>
          </w:p>
        </w:tc>
        <w:tc>
          <w:tcPr>
            <w:tcW w:w="4268" w:type="dxa"/>
            <w:gridSpan w:val="3"/>
          </w:tcPr>
          <w:p w:rsidR="009D1DE8" w:rsidRPr="00444B1D" w:rsidRDefault="009D1DE8" w:rsidP="009D1DE8">
            <w:pPr>
              <w:widowControl w:val="0"/>
              <w:autoSpaceDE w:val="0"/>
              <w:autoSpaceDN w:val="0"/>
              <w:adjustRightInd w:val="0"/>
              <w:jc w:val="center"/>
              <w:rPr>
                <w:sz w:val="20"/>
                <w:szCs w:val="20"/>
              </w:rPr>
            </w:pPr>
            <w:r w:rsidRPr="00444B1D">
              <w:rPr>
                <w:sz w:val="20"/>
                <w:szCs w:val="20"/>
              </w:rPr>
              <w:t>(наименование)</w:t>
            </w:r>
          </w:p>
        </w:tc>
      </w:tr>
      <w:tr w:rsidR="009D1DE8" w:rsidRPr="00444B1D" w:rsidTr="009D1DE8">
        <w:tc>
          <w:tcPr>
            <w:tcW w:w="2042" w:type="dxa"/>
            <w:gridSpan w:val="4"/>
          </w:tcPr>
          <w:p w:rsidR="009D1DE8" w:rsidRPr="00444B1D" w:rsidRDefault="009D1DE8" w:rsidP="009D1DE8">
            <w:pPr>
              <w:widowControl w:val="0"/>
              <w:autoSpaceDE w:val="0"/>
              <w:autoSpaceDN w:val="0"/>
              <w:adjustRightInd w:val="0"/>
            </w:pPr>
            <w:r w:rsidRPr="00444B1D">
              <w:t xml:space="preserve">на могиле имеется </w:t>
            </w:r>
          </w:p>
        </w:tc>
        <w:tc>
          <w:tcPr>
            <w:tcW w:w="8095" w:type="dxa"/>
            <w:gridSpan w:val="12"/>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2042" w:type="dxa"/>
            <w:gridSpan w:val="4"/>
          </w:tcPr>
          <w:p w:rsidR="009D1DE8" w:rsidRPr="00444B1D" w:rsidRDefault="009D1DE8" w:rsidP="009D1DE8">
            <w:pPr>
              <w:widowControl w:val="0"/>
              <w:autoSpaceDE w:val="0"/>
              <w:autoSpaceDN w:val="0"/>
              <w:adjustRightInd w:val="0"/>
            </w:pPr>
          </w:p>
        </w:tc>
        <w:tc>
          <w:tcPr>
            <w:tcW w:w="8095" w:type="dxa"/>
            <w:gridSpan w:val="12"/>
          </w:tcPr>
          <w:p w:rsidR="009D1DE8" w:rsidRPr="00444B1D" w:rsidRDefault="009D1DE8" w:rsidP="009D1DE8">
            <w:pPr>
              <w:widowControl w:val="0"/>
              <w:autoSpaceDE w:val="0"/>
              <w:autoSpaceDN w:val="0"/>
              <w:adjustRightInd w:val="0"/>
              <w:jc w:val="center"/>
              <w:rPr>
                <w:sz w:val="20"/>
                <w:szCs w:val="20"/>
              </w:rPr>
            </w:pPr>
            <w:r w:rsidRPr="00444B1D">
              <w:rPr>
                <w:sz w:val="20"/>
                <w:szCs w:val="20"/>
              </w:rPr>
              <w:t>(указать вид намогильного сооружения)</w:t>
            </w:r>
          </w:p>
        </w:tc>
      </w:tr>
      <w:tr w:rsidR="009D1DE8" w:rsidRPr="00444B1D" w:rsidTr="009D1DE8">
        <w:tc>
          <w:tcPr>
            <w:tcW w:w="1333" w:type="dxa"/>
            <w:gridSpan w:val="2"/>
          </w:tcPr>
          <w:p w:rsidR="009D1DE8" w:rsidRPr="00444B1D" w:rsidRDefault="009D1DE8" w:rsidP="009D1DE8">
            <w:pPr>
              <w:widowControl w:val="0"/>
              <w:autoSpaceDE w:val="0"/>
              <w:autoSpaceDN w:val="0"/>
              <w:adjustRightInd w:val="0"/>
            </w:pPr>
            <w:r w:rsidRPr="00444B1D">
              <w:t xml:space="preserve">с надписью </w:t>
            </w:r>
          </w:p>
        </w:tc>
        <w:tc>
          <w:tcPr>
            <w:tcW w:w="8804" w:type="dxa"/>
            <w:gridSpan w:val="14"/>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333" w:type="dxa"/>
            <w:gridSpan w:val="2"/>
          </w:tcPr>
          <w:p w:rsidR="009D1DE8" w:rsidRPr="00444B1D" w:rsidRDefault="009D1DE8" w:rsidP="009D1DE8">
            <w:pPr>
              <w:widowControl w:val="0"/>
              <w:autoSpaceDE w:val="0"/>
              <w:autoSpaceDN w:val="0"/>
              <w:adjustRightInd w:val="0"/>
            </w:pPr>
          </w:p>
        </w:tc>
        <w:tc>
          <w:tcPr>
            <w:tcW w:w="8804" w:type="dxa"/>
            <w:gridSpan w:val="14"/>
          </w:tcPr>
          <w:p w:rsidR="009D1DE8" w:rsidRPr="00444B1D" w:rsidRDefault="009D1DE8" w:rsidP="009D1DE8">
            <w:pPr>
              <w:widowControl w:val="0"/>
              <w:autoSpaceDE w:val="0"/>
              <w:autoSpaceDN w:val="0"/>
              <w:adjustRightInd w:val="0"/>
              <w:jc w:val="center"/>
              <w:rPr>
                <w:sz w:val="20"/>
                <w:szCs w:val="20"/>
              </w:rPr>
            </w:pPr>
            <w:r w:rsidRPr="00444B1D">
              <w:rPr>
                <w:sz w:val="20"/>
                <w:szCs w:val="20"/>
              </w:rPr>
              <w:t>(Ф.И.О. ранее захороненного лица)</w:t>
            </w: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r w:rsidRPr="00444B1D">
              <w:t>Правильность сведений подтверждаю.</w:t>
            </w: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p>
        </w:tc>
      </w:tr>
      <w:tr w:rsidR="009D1DE8" w:rsidRPr="00444B1D" w:rsidTr="009D1DE8">
        <w:tc>
          <w:tcPr>
            <w:tcW w:w="1050" w:type="dxa"/>
          </w:tcPr>
          <w:p w:rsidR="009D1DE8" w:rsidRPr="00444B1D" w:rsidRDefault="009D1DE8" w:rsidP="009D1DE8">
            <w:pPr>
              <w:widowControl w:val="0"/>
              <w:autoSpaceDE w:val="0"/>
              <w:autoSpaceDN w:val="0"/>
              <w:adjustRightInd w:val="0"/>
            </w:pPr>
            <w:r w:rsidRPr="00444B1D">
              <w:t>Подпись</w:t>
            </w:r>
          </w:p>
        </w:tc>
        <w:tc>
          <w:tcPr>
            <w:tcW w:w="2329" w:type="dxa"/>
            <w:gridSpan w:val="6"/>
            <w:tcBorders>
              <w:bottom w:val="single" w:sz="4" w:space="0" w:color="auto"/>
            </w:tcBorders>
          </w:tcPr>
          <w:p w:rsidR="009D1DE8" w:rsidRPr="00444B1D" w:rsidRDefault="009D1DE8" w:rsidP="009D1DE8">
            <w:pPr>
              <w:widowControl w:val="0"/>
              <w:autoSpaceDE w:val="0"/>
              <w:autoSpaceDN w:val="0"/>
              <w:adjustRightInd w:val="0"/>
            </w:pPr>
          </w:p>
        </w:tc>
        <w:tc>
          <w:tcPr>
            <w:tcW w:w="931" w:type="dxa"/>
            <w:gridSpan w:val="3"/>
          </w:tcPr>
          <w:p w:rsidR="009D1DE8" w:rsidRPr="00444B1D" w:rsidRDefault="009D1DE8" w:rsidP="009D1DE8">
            <w:pPr>
              <w:widowControl w:val="0"/>
              <w:autoSpaceDE w:val="0"/>
              <w:autoSpaceDN w:val="0"/>
              <w:adjustRightInd w:val="0"/>
            </w:pPr>
            <w:r w:rsidRPr="00444B1D">
              <w:t>Ф.И.О.</w:t>
            </w:r>
          </w:p>
        </w:tc>
        <w:tc>
          <w:tcPr>
            <w:tcW w:w="3402" w:type="dxa"/>
            <w:gridSpan w:val="4"/>
            <w:tcBorders>
              <w:bottom w:val="single" w:sz="4" w:space="0" w:color="auto"/>
            </w:tcBorders>
          </w:tcPr>
          <w:p w:rsidR="009D1DE8" w:rsidRPr="00444B1D" w:rsidRDefault="009D1DE8" w:rsidP="009D1DE8">
            <w:pPr>
              <w:widowControl w:val="0"/>
              <w:autoSpaceDE w:val="0"/>
              <w:autoSpaceDN w:val="0"/>
              <w:adjustRightInd w:val="0"/>
            </w:pPr>
          </w:p>
        </w:tc>
        <w:tc>
          <w:tcPr>
            <w:tcW w:w="735" w:type="dxa"/>
          </w:tcPr>
          <w:p w:rsidR="009D1DE8" w:rsidRPr="00444B1D" w:rsidRDefault="009D1DE8" w:rsidP="009D1DE8">
            <w:pPr>
              <w:widowControl w:val="0"/>
              <w:autoSpaceDE w:val="0"/>
              <w:autoSpaceDN w:val="0"/>
              <w:adjustRightInd w:val="0"/>
            </w:pPr>
            <w:r w:rsidRPr="00444B1D">
              <w:t>Дата</w:t>
            </w:r>
          </w:p>
        </w:tc>
        <w:tc>
          <w:tcPr>
            <w:tcW w:w="1690" w:type="dxa"/>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r w:rsidRPr="00444B1D">
              <w:t>Приложение: указываются документы, которые заявитель представляет в соответствии</w:t>
            </w:r>
          </w:p>
        </w:tc>
      </w:tr>
      <w:tr w:rsidR="009D1DE8" w:rsidRPr="00444B1D" w:rsidTr="009D1DE8">
        <w:tc>
          <w:tcPr>
            <w:tcW w:w="10137" w:type="dxa"/>
            <w:gridSpan w:val="16"/>
          </w:tcPr>
          <w:p w:rsidR="009D1DE8" w:rsidRPr="00444B1D" w:rsidRDefault="009D1DE8" w:rsidP="009D1DE8">
            <w:pPr>
              <w:widowControl w:val="0"/>
              <w:autoSpaceDE w:val="0"/>
              <w:autoSpaceDN w:val="0"/>
              <w:adjustRightInd w:val="0"/>
            </w:pPr>
            <w:r w:rsidRPr="00444B1D">
              <w:t>с пунктом 2.6 Административного регламента.</w:t>
            </w:r>
          </w:p>
        </w:tc>
      </w:tr>
      <w:tr w:rsidR="009D1DE8" w:rsidRPr="00444B1D" w:rsidTr="009D1DE8">
        <w:tc>
          <w:tcPr>
            <w:tcW w:w="10137" w:type="dxa"/>
            <w:gridSpan w:val="16"/>
            <w:tcBorders>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Borders>
              <w:top w:val="single" w:sz="4" w:space="0" w:color="auto"/>
              <w:bottom w:val="single" w:sz="4" w:space="0" w:color="auto"/>
            </w:tcBorders>
          </w:tcPr>
          <w:p w:rsidR="009D1DE8" w:rsidRPr="00444B1D" w:rsidRDefault="009D1DE8" w:rsidP="009D1DE8">
            <w:pPr>
              <w:widowControl w:val="0"/>
              <w:autoSpaceDE w:val="0"/>
              <w:autoSpaceDN w:val="0"/>
              <w:adjustRightInd w:val="0"/>
            </w:pPr>
          </w:p>
        </w:tc>
      </w:tr>
      <w:tr w:rsidR="009D1DE8" w:rsidRPr="00444B1D" w:rsidTr="009D1DE8">
        <w:tc>
          <w:tcPr>
            <w:tcW w:w="10137" w:type="dxa"/>
            <w:gridSpan w:val="16"/>
            <w:tcBorders>
              <w:top w:val="single" w:sz="4" w:space="0" w:color="auto"/>
              <w:bottom w:val="single" w:sz="4" w:space="0" w:color="auto"/>
            </w:tcBorders>
          </w:tcPr>
          <w:p w:rsidR="009D1DE8" w:rsidRPr="00444B1D" w:rsidRDefault="009D1DE8" w:rsidP="009D1DE8">
            <w:pPr>
              <w:widowControl w:val="0"/>
              <w:autoSpaceDE w:val="0"/>
              <w:autoSpaceDN w:val="0"/>
              <w:adjustRightInd w:val="0"/>
            </w:pPr>
          </w:p>
        </w:tc>
      </w:tr>
    </w:tbl>
    <w:p w:rsidR="009D1DE8" w:rsidRPr="00444B1D" w:rsidRDefault="009D1DE8" w:rsidP="009D1DE8">
      <w:pPr>
        <w:widowControl w:val="0"/>
        <w:autoSpaceDE w:val="0"/>
        <w:autoSpaceDN w:val="0"/>
        <w:adjustRightInd w:val="0"/>
      </w:pPr>
    </w:p>
    <w:p w:rsidR="009D1DE8" w:rsidRPr="00444B1D" w:rsidRDefault="009D1DE8" w:rsidP="009D1DE8">
      <w:pPr>
        <w:widowControl w:val="0"/>
        <w:autoSpaceDE w:val="0"/>
        <w:autoSpaceDN w:val="0"/>
        <w:adjustRightInd w:val="0"/>
      </w:pPr>
      <w:r w:rsidRPr="00444B1D">
        <w:t>Результат рассмотрения заявления прошу:</w:t>
      </w:r>
    </w:p>
    <w:p w:rsidR="009D1DE8" w:rsidRPr="00444B1D" w:rsidRDefault="009D1DE8" w:rsidP="009D1DE8">
      <w:pPr>
        <w:widowControl w:val="0"/>
        <w:autoSpaceDE w:val="0"/>
        <w:autoSpaceDN w:val="0"/>
        <w:adjustRightInd w:val="0"/>
      </w:pPr>
    </w:p>
    <w:p w:rsidR="009D1DE8" w:rsidRPr="00444B1D" w:rsidRDefault="009D1DE8" w:rsidP="009D1DE8">
      <w:pPr>
        <w:widowControl w:val="0"/>
        <w:autoSpaceDE w:val="0"/>
        <w:autoSpaceDN w:val="0"/>
        <w:adjustRightInd w:val="0"/>
        <w:rPr>
          <w:rFonts w:ascii="Courier New" w:hAnsi="Courier New" w:cs="Courier New"/>
          <w:sz w:val="20"/>
          <w:szCs w:val="20"/>
        </w:rPr>
      </w:pPr>
      <w:r w:rsidRPr="00444B1D">
        <w:rPr>
          <w:rFonts w:ascii="Courier New" w:hAnsi="Courier New" w:cs="Courier New"/>
          <w:sz w:val="20"/>
          <w:szCs w:val="20"/>
        </w:rPr>
        <w:t xml:space="preserve">    ┌──┐</w:t>
      </w:r>
    </w:p>
    <w:p w:rsidR="009D1DE8" w:rsidRPr="00444B1D" w:rsidRDefault="009D1DE8" w:rsidP="009D1DE8">
      <w:pPr>
        <w:widowControl w:val="0"/>
        <w:autoSpaceDE w:val="0"/>
        <w:autoSpaceDN w:val="0"/>
        <w:adjustRightInd w:val="0"/>
        <w:rPr>
          <w:rFonts w:ascii="Courier New" w:hAnsi="Courier New" w:cs="Courier New"/>
          <w:sz w:val="20"/>
          <w:szCs w:val="20"/>
        </w:rPr>
      </w:pPr>
      <w:r w:rsidRPr="00444B1D">
        <w:rPr>
          <w:rFonts w:ascii="Courier New" w:hAnsi="Courier New" w:cs="Courier New"/>
          <w:sz w:val="20"/>
          <w:szCs w:val="20"/>
        </w:rPr>
        <w:t xml:space="preserve">    │  │ выдать на руки;</w:t>
      </w:r>
    </w:p>
    <w:p w:rsidR="009D1DE8" w:rsidRPr="00444B1D" w:rsidRDefault="009D1DE8" w:rsidP="009D1DE8">
      <w:pPr>
        <w:widowControl w:val="0"/>
        <w:autoSpaceDE w:val="0"/>
        <w:autoSpaceDN w:val="0"/>
        <w:adjustRightInd w:val="0"/>
        <w:rPr>
          <w:rFonts w:ascii="Courier New" w:hAnsi="Courier New" w:cs="Courier New"/>
          <w:sz w:val="20"/>
          <w:szCs w:val="20"/>
        </w:rPr>
      </w:pPr>
      <w:r w:rsidRPr="00444B1D">
        <w:rPr>
          <w:rFonts w:ascii="Courier New" w:hAnsi="Courier New" w:cs="Courier New"/>
          <w:sz w:val="20"/>
          <w:szCs w:val="20"/>
        </w:rPr>
        <w:t xml:space="preserve">    ├──┤</w:t>
      </w:r>
    </w:p>
    <w:p w:rsidR="009D1DE8" w:rsidRPr="00444B1D" w:rsidRDefault="009D1DE8" w:rsidP="009D1DE8">
      <w:pPr>
        <w:widowControl w:val="0"/>
        <w:autoSpaceDE w:val="0"/>
        <w:autoSpaceDN w:val="0"/>
        <w:adjustRightInd w:val="0"/>
        <w:rPr>
          <w:rFonts w:ascii="Courier New" w:hAnsi="Courier New" w:cs="Courier New"/>
          <w:sz w:val="20"/>
          <w:szCs w:val="20"/>
        </w:rPr>
      </w:pPr>
      <w:r w:rsidRPr="00444B1D">
        <w:rPr>
          <w:rFonts w:ascii="Courier New" w:hAnsi="Courier New" w:cs="Courier New"/>
          <w:sz w:val="20"/>
          <w:szCs w:val="20"/>
        </w:rPr>
        <w:t xml:space="preserve">    │  │ направить по почте</w:t>
      </w:r>
    </w:p>
    <w:p w:rsidR="009D1DE8" w:rsidRPr="00444B1D" w:rsidRDefault="009D1DE8" w:rsidP="009D1DE8">
      <w:pPr>
        <w:widowControl w:val="0"/>
        <w:autoSpaceDE w:val="0"/>
        <w:autoSpaceDN w:val="0"/>
        <w:adjustRightInd w:val="0"/>
        <w:rPr>
          <w:rFonts w:ascii="Courier New" w:hAnsi="Courier New" w:cs="Courier New"/>
          <w:sz w:val="20"/>
          <w:szCs w:val="20"/>
        </w:rPr>
      </w:pPr>
      <w:r w:rsidRPr="00444B1D">
        <w:rPr>
          <w:rFonts w:ascii="Courier New" w:hAnsi="Courier New" w:cs="Courier New"/>
          <w:sz w:val="20"/>
          <w:szCs w:val="20"/>
        </w:rPr>
        <w:t xml:space="preserve">    ├──┤    </w:t>
      </w:r>
    </w:p>
    <w:p w:rsidR="00F233B6" w:rsidRPr="00444B1D" w:rsidRDefault="009D1DE8" w:rsidP="00F233B6">
      <w:pPr>
        <w:jc w:val="right"/>
        <w:rPr>
          <w:sz w:val="20"/>
          <w:szCs w:val="20"/>
        </w:rPr>
      </w:pPr>
      <w:r w:rsidRPr="00444B1D">
        <w:rPr>
          <w:rFonts w:ascii="Courier New" w:hAnsi="Courier New" w:cs="Courier New"/>
          <w:sz w:val="20"/>
          <w:szCs w:val="20"/>
        </w:rPr>
        <w:br w:type="page"/>
      </w:r>
      <w:r w:rsidR="00F233B6">
        <w:rPr>
          <w:sz w:val="20"/>
          <w:szCs w:val="20"/>
        </w:rPr>
        <w:lastRenderedPageBreak/>
        <w:t>Приложение № 4</w:t>
      </w:r>
    </w:p>
    <w:p w:rsidR="00F233B6" w:rsidRPr="00444B1D" w:rsidRDefault="00F233B6" w:rsidP="00F233B6">
      <w:pPr>
        <w:tabs>
          <w:tab w:val="left" w:pos="142"/>
          <w:tab w:val="left" w:pos="284"/>
        </w:tabs>
        <w:ind w:left="6381"/>
        <w:jc w:val="right"/>
        <w:rPr>
          <w:sz w:val="20"/>
          <w:szCs w:val="20"/>
        </w:rPr>
      </w:pPr>
      <w:r w:rsidRPr="00444B1D">
        <w:rPr>
          <w:sz w:val="20"/>
          <w:szCs w:val="20"/>
        </w:rPr>
        <w:t xml:space="preserve">к Административному регламенту </w:t>
      </w:r>
    </w:p>
    <w:p w:rsidR="00F233B6" w:rsidRPr="00F233B6" w:rsidRDefault="00F233B6" w:rsidP="00F233B6">
      <w:pPr>
        <w:tabs>
          <w:tab w:val="left" w:pos="142"/>
          <w:tab w:val="left" w:pos="284"/>
        </w:tabs>
        <w:ind w:firstLine="340"/>
        <w:jc w:val="right"/>
      </w:pPr>
    </w:p>
    <w:p w:rsidR="00F233B6" w:rsidRPr="00F233B6" w:rsidRDefault="00F233B6" w:rsidP="00F233B6">
      <w:pPr>
        <w:tabs>
          <w:tab w:val="left" w:pos="142"/>
          <w:tab w:val="left" w:pos="284"/>
        </w:tabs>
        <w:ind w:firstLine="340"/>
        <w:jc w:val="center"/>
      </w:pPr>
    </w:p>
    <w:p w:rsidR="00F233B6" w:rsidRPr="00F233B6" w:rsidRDefault="00F233B6" w:rsidP="00F233B6">
      <w:pPr>
        <w:tabs>
          <w:tab w:val="left" w:pos="142"/>
          <w:tab w:val="left" w:pos="284"/>
        </w:tabs>
        <w:ind w:firstLine="340"/>
        <w:jc w:val="center"/>
        <w:rPr>
          <w:b/>
          <w:bCs/>
        </w:rPr>
      </w:pPr>
      <w:r w:rsidRPr="00F233B6">
        <w:rPr>
          <w:b/>
          <w:bCs/>
        </w:rPr>
        <w:t>Бланк заявления</w:t>
      </w:r>
    </w:p>
    <w:p w:rsidR="00F233B6" w:rsidRPr="00444B1D" w:rsidRDefault="00F233B6" w:rsidP="00F233B6">
      <w:pPr>
        <w:widowControl w:val="0"/>
        <w:autoSpaceDE w:val="0"/>
        <w:autoSpaceDN w:val="0"/>
        <w:adjustRightInd w:val="0"/>
      </w:pPr>
    </w:p>
    <w:tbl>
      <w:tblPr>
        <w:tblW w:w="5408" w:type="dxa"/>
        <w:tblInd w:w="5070" w:type="dxa"/>
        <w:tblLook w:val="04A0" w:firstRow="1" w:lastRow="0" w:firstColumn="1" w:lastColumn="0" w:noHBand="0" w:noVBand="1"/>
      </w:tblPr>
      <w:tblGrid>
        <w:gridCol w:w="441"/>
        <w:gridCol w:w="976"/>
        <w:gridCol w:w="567"/>
        <w:gridCol w:w="3424"/>
      </w:tblGrid>
      <w:tr w:rsidR="00F233B6" w:rsidRPr="00444B1D" w:rsidTr="00CF4560">
        <w:tc>
          <w:tcPr>
            <w:tcW w:w="5408" w:type="dxa"/>
            <w:gridSpan w:val="4"/>
          </w:tcPr>
          <w:p w:rsidR="00F233B6" w:rsidRPr="00444B1D" w:rsidRDefault="00F233B6" w:rsidP="00CF4560">
            <w:pPr>
              <w:widowControl w:val="0"/>
              <w:autoSpaceDE w:val="0"/>
              <w:autoSpaceDN w:val="0"/>
              <w:adjustRightInd w:val="0"/>
            </w:pPr>
            <w:r w:rsidRPr="00444B1D">
              <w:t xml:space="preserve">В администрацию </w:t>
            </w:r>
            <w:r>
              <w:t>Володарского сельского</w:t>
            </w:r>
          </w:p>
        </w:tc>
      </w:tr>
      <w:tr w:rsidR="00F233B6" w:rsidRPr="00444B1D" w:rsidTr="00CF4560">
        <w:tc>
          <w:tcPr>
            <w:tcW w:w="1417" w:type="dxa"/>
            <w:gridSpan w:val="2"/>
          </w:tcPr>
          <w:p w:rsidR="00F233B6" w:rsidRPr="00444B1D" w:rsidRDefault="00F233B6" w:rsidP="00CF4560">
            <w:pPr>
              <w:widowControl w:val="0"/>
              <w:autoSpaceDE w:val="0"/>
              <w:autoSpaceDN w:val="0"/>
              <w:adjustRightInd w:val="0"/>
            </w:pPr>
            <w:r>
              <w:t>поселения</w:t>
            </w:r>
          </w:p>
        </w:tc>
        <w:tc>
          <w:tcPr>
            <w:tcW w:w="3991" w:type="dxa"/>
            <w:gridSpan w:val="2"/>
            <w:tcBorders>
              <w:bottom w:val="single" w:sz="4" w:space="0" w:color="auto"/>
            </w:tcBorders>
          </w:tcPr>
          <w:p w:rsidR="00F233B6" w:rsidRPr="00444B1D" w:rsidRDefault="00F233B6" w:rsidP="00CF4560">
            <w:pPr>
              <w:widowControl w:val="0"/>
              <w:autoSpaceDE w:val="0"/>
              <w:autoSpaceDN w:val="0"/>
              <w:adjustRightInd w:val="0"/>
            </w:pPr>
          </w:p>
        </w:tc>
      </w:tr>
      <w:tr w:rsidR="00F233B6" w:rsidRPr="00444B1D" w:rsidTr="00CF4560">
        <w:tc>
          <w:tcPr>
            <w:tcW w:w="441" w:type="dxa"/>
          </w:tcPr>
          <w:p w:rsidR="00F233B6" w:rsidRPr="00444B1D" w:rsidRDefault="00F233B6" w:rsidP="00CF4560">
            <w:pPr>
              <w:widowControl w:val="0"/>
              <w:autoSpaceDE w:val="0"/>
              <w:autoSpaceDN w:val="0"/>
              <w:adjustRightInd w:val="0"/>
            </w:pPr>
            <w:r w:rsidRPr="00444B1D">
              <w:t xml:space="preserve">от </w:t>
            </w:r>
          </w:p>
        </w:tc>
        <w:tc>
          <w:tcPr>
            <w:tcW w:w="4967" w:type="dxa"/>
            <w:gridSpan w:val="3"/>
            <w:tcBorders>
              <w:bottom w:val="single" w:sz="4" w:space="0" w:color="auto"/>
            </w:tcBorders>
          </w:tcPr>
          <w:p w:rsidR="00F233B6" w:rsidRPr="00444B1D" w:rsidRDefault="00F233B6" w:rsidP="00CF4560">
            <w:pPr>
              <w:widowControl w:val="0"/>
              <w:autoSpaceDE w:val="0"/>
              <w:autoSpaceDN w:val="0"/>
              <w:adjustRightInd w:val="0"/>
            </w:pPr>
          </w:p>
        </w:tc>
      </w:tr>
      <w:tr w:rsidR="00F233B6" w:rsidRPr="00444B1D" w:rsidTr="00CF4560">
        <w:tc>
          <w:tcPr>
            <w:tcW w:w="441" w:type="dxa"/>
          </w:tcPr>
          <w:p w:rsidR="00F233B6" w:rsidRPr="00444B1D" w:rsidRDefault="00F233B6" w:rsidP="00CF4560">
            <w:pPr>
              <w:widowControl w:val="0"/>
              <w:autoSpaceDE w:val="0"/>
              <w:autoSpaceDN w:val="0"/>
              <w:adjustRightInd w:val="0"/>
              <w:rPr>
                <w:sz w:val="20"/>
                <w:szCs w:val="20"/>
              </w:rPr>
            </w:pPr>
          </w:p>
        </w:tc>
        <w:tc>
          <w:tcPr>
            <w:tcW w:w="4967" w:type="dxa"/>
            <w:gridSpan w:val="3"/>
          </w:tcPr>
          <w:p w:rsidR="00F233B6" w:rsidRPr="00444B1D" w:rsidRDefault="00F233B6" w:rsidP="00CF4560">
            <w:pPr>
              <w:widowControl w:val="0"/>
              <w:autoSpaceDE w:val="0"/>
              <w:autoSpaceDN w:val="0"/>
              <w:adjustRightInd w:val="0"/>
              <w:jc w:val="center"/>
              <w:rPr>
                <w:sz w:val="20"/>
                <w:szCs w:val="20"/>
              </w:rPr>
            </w:pPr>
            <w:r w:rsidRPr="00444B1D">
              <w:rPr>
                <w:sz w:val="20"/>
                <w:szCs w:val="20"/>
              </w:rPr>
              <w:t>(Ф.И.О. заявителя/наименование организации)</w:t>
            </w:r>
          </w:p>
        </w:tc>
      </w:tr>
      <w:tr w:rsidR="00F233B6" w:rsidRPr="00444B1D" w:rsidTr="00CF4560">
        <w:tc>
          <w:tcPr>
            <w:tcW w:w="5408" w:type="dxa"/>
            <w:gridSpan w:val="4"/>
          </w:tcPr>
          <w:p w:rsidR="00F233B6" w:rsidRPr="00444B1D" w:rsidRDefault="00F233B6" w:rsidP="00CF4560">
            <w:pPr>
              <w:widowControl w:val="0"/>
              <w:autoSpaceDE w:val="0"/>
              <w:autoSpaceDN w:val="0"/>
              <w:adjustRightInd w:val="0"/>
            </w:pPr>
            <w:r w:rsidRPr="00444B1D">
              <w:t>зарегистрированного по адресу:</w:t>
            </w:r>
          </w:p>
        </w:tc>
      </w:tr>
      <w:tr w:rsidR="00F233B6" w:rsidRPr="00444B1D" w:rsidTr="00CF4560">
        <w:tc>
          <w:tcPr>
            <w:tcW w:w="5408" w:type="dxa"/>
            <w:gridSpan w:val="4"/>
            <w:tcBorders>
              <w:bottom w:val="single" w:sz="4" w:space="0" w:color="auto"/>
            </w:tcBorders>
          </w:tcPr>
          <w:p w:rsidR="00F233B6" w:rsidRPr="00444B1D" w:rsidRDefault="00F233B6" w:rsidP="00CF4560">
            <w:pPr>
              <w:widowControl w:val="0"/>
              <w:autoSpaceDE w:val="0"/>
              <w:autoSpaceDN w:val="0"/>
              <w:adjustRightInd w:val="0"/>
            </w:pPr>
          </w:p>
        </w:tc>
      </w:tr>
      <w:tr w:rsidR="00F233B6" w:rsidRPr="00444B1D" w:rsidTr="00CF4560">
        <w:tc>
          <w:tcPr>
            <w:tcW w:w="1984" w:type="dxa"/>
            <w:gridSpan w:val="3"/>
            <w:tcBorders>
              <w:top w:val="single" w:sz="4" w:space="0" w:color="auto"/>
            </w:tcBorders>
          </w:tcPr>
          <w:p w:rsidR="00F233B6" w:rsidRPr="00444B1D" w:rsidRDefault="00F233B6" w:rsidP="00CF4560">
            <w:pPr>
              <w:widowControl w:val="0"/>
              <w:autoSpaceDE w:val="0"/>
              <w:autoSpaceDN w:val="0"/>
              <w:adjustRightInd w:val="0"/>
            </w:pPr>
            <w:r w:rsidRPr="00444B1D">
              <w:t xml:space="preserve">Телефон, факс </w:t>
            </w:r>
          </w:p>
        </w:tc>
        <w:tc>
          <w:tcPr>
            <w:tcW w:w="3424" w:type="dxa"/>
            <w:tcBorders>
              <w:top w:val="single" w:sz="4" w:space="0" w:color="auto"/>
              <w:bottom w:val="single" w:sz="4" w:space="0" w:color="auto"/>
            </w:tcBorders>
          </w:tcPr>
          <w:p w:rsidR="00F233B6" w:rsidRPr="00444B1D" w:rsidRDefault="00F233B6" w:rsidP="00CF4560">
            <w:pPr>
              <w:widowControl w:val="0"/>
              <w:autoSpaceDE w:val="0"/>
              <w:autoSpaceDN w:val="0"/>
              <w:adjustRightInd w:val="0"/>
            </w:pPr>
          </w:p>
        </w:tc>
      </w:tr>
      <w:tr w:rsidR="00F233B6" w:rsidRPr="00444B1D" w:rsidTr="00CF4560">
        <w:tc>
          <w:tcPr>
            <w:tcW w:w="1984" w:type="dxa"/>
            <w:gridSpan w:val="3"/>
          </w:tcPr>
          <w:p w:rsidR="00F233B6" w:rsidRPr="00444B1D" w:rsidRDefault="00F233B6" w:rsidP="00CF4560">
            <w:pPr>
              <w:widowControl w:val="0"/>
              <w:autoSpaceDE w:val="0"/>
              <w:autoSpaceDN w:val="0"/>
              <w:adjustRightInd w:val="0"/>
            </w:pPr>
            <w:r w:rsidRPr="00444B1D">
              <w:t>иные сведения</w:t>
            </w:r>
          </w:p>
        </w:tc>
        <w:tc>
          <w:tcPr>
            <w:tcW w:w="3424" w:type="dxa"/>
            <w:tcBorders>
              <w:bottom w:val="single" w:sz="4" w:space="0" w:color="auto"/>
            </w:tcBorders>
          </w:tcPr>
          <w:p w:rsidR="00F233B6" w:rsidRPr="00444B1D" w:rsidRDefault="00F233B6" w:rsidP="00CF4560">
            <w:pPr>
              <w:widowControl w:val="0"/>
              <w:autoSpaceDE w:val="0"/>
              <w:autoSpaceDN w:val="0"/>
              <w:adjustRightInd w:val="0"/>
            </w:pPr>
          </w:p>
        </w:tc>
      </w:tr>
    </w:tbl>
    <w:p w:rsidR="00F233B6" w:rsidRPr="00F233B6" w:rsidRDefault="00F233B6" w:rsidP="009D1DE8">
      <w:pPr>
        <w:widowControl w:val="0"/>
        <w:autoSpaceDE w:val="0"/>
        <w:autoSpaceDN w:val="0"/>
        <w:adjustRightInd w:val="0"/>
        <w:jc w:val="right"/>
      </w:pPr>
    </w:p>
    <w:p w:rsidR="00F233B6" w:rsidRPr="00F233B6" w:rsidRDefault="00F233B6" w:rsidP="009D1DE8">
      <w:pPr>
        <w:widowControl w:val="0"/>
        <w:autoSpaceDE w:val="0"/>
        <w:autoSpaceDN w:val="0"/>
        <w:adjustRightInd w:val="0"/>
        <w:jc w:val="right"/>
      </w:pPr>
    </w:p>
    <w:p w:rsidR="00F233B6" w:rsidRPr="00F233B6" w:rsidRDefault="00F233B6" w:rsidP="00F233B6">
      <w:pPr>
        <w:widowControl w:val="0"/>
        <w:autoSpaceDE w:val="0"/>
        <w:autoSpaceDN w:val="0"/>
        <w:adjustRightInd w:val="0"/>
        <w:jc w:val="center"/>
        <w:rPr>
          <w:bCs/>
        </w:rPr>
      </w:pPr>
      <w:r w:rsidRPr="00F233B6">
        <w:rPr>
          <w:bCs/>
        </w:rPr>
        <w:t>Заявление</w:t>
      </w:r>
    </w:p>
    <w:p w:rsidR="00F233B6" w:rsidRPr="00F233B6" w:rsidRDefault="00F233B6" w:rsidP="00F233B6">
      <w:pPr>
        <w:widowControl w:val="0"/>
        <w:autoSpaceDE w:val="0"/>
        <w:autoSpaceDN w:val="0"/>
        <w:adjustRightInd w:val="0"/>
        <w:jc w:val="center"/>
      </w:pPr>
      <w:r w:rsidRPr="00F233B6">
        <w:rPr>
          <w:bCs/>
        </w:rPr>
        <w:t>о выдаче разрешения на перезахоронение останков умершего (ей) в могилу</w:t>
      </w:r>
    </w:p>
    <w:p w:rsidR="00F233B6" w:rsidRDefault="00F233B6" w:rsidP="00F233B6">
      <w:pPr>
        <w:widowControl w:val="0"/>
        <w:autoSpaceDE w:val="0"/>
        <w:autoSpaceDN w:val="0"/>
        <w:adjustRightInd w:val="0"/>
      </w:pPr>
    </w:p>
    <w:p w:rsidR="00F233B6" w:rsidRPr="00F233B6" w:rsidRDefault="00F233B6" w:rsidP="00F233B6">
      <w:pPr>
        <w:widowControl w:val="0"/>
        <w:autoSpaceDE w:val="0"/>
        <w:autoSpaceDN w:val="0"/>
        <w:adjustRightInd w:val="0"/>
      </w:pPr>
      <w:r w:rsidRPr="00F233B6">
        <w:t>Прошу выдать разрешение на перезахоронение</w:t>
      </w:r>
    </w:p>
    <w:p w:rsidR="00F233B6" w:rsidRPr="00F233B6" w:rsidRDefault="00F233B6" w:rsidP="00F233B6">
      <w:pPr>
        <w:widowControl w:val="0"/>
        <w:autoSpaceDE w:val="0"/>
        <w:autoSpaceDN w:val="0"/>
        <w:adjustRightInd w:val="0"/>
      </w:pPr>
      <w:r w:rsidRPr="00F233B6">
        <w:t>___________________________________________________________________________</w:t>
      </w:r>
    </w:p>
    <w:p w:rsidR="00F233B6" w:rsidRPr="00F233B6" w:rsidRDefault="00F233B6" w:rsidP="00F233B6">
      <w:pPr>
        <w:widowControl w:val="0"/>
        <w:autoSpaceDE w:val="0"/>
        <w:autoSpaceDN w:val="0"/>
        <w:adjustRightInd w:val="0"/>
        <w:jc w:val="center"/>
        <w:rPr>
          <w:sz w:val="20"/>
          <w:szCs w:val="20"/>
        </w:rPr>
      </w:pPr>
      <w:r w:rsidRPr="00F233B6">
        <w:rPr>
          <w:sz w:val="20"/>
          <w:szCs w:val="20"/>
        </w:rPr>
        <w:t>(фамилия, имя, отчество умершего)</w:t>
      </w:r>
    </w:p>
    <w:p w:rsidR="00F233B6" w:rsidRPr="00F233B6" w:rsidRDefault="00F233B6" w:rsidP="00F233B6">
      <w:pPr>
        <w:widowControl w:val="0"/>
        <w:autoSpaceDE w:val="0"/>
        <w:autoSpaceDN w:val="0"/>
        <w:adjustRightInd w:val="0"/>
      </w:pPr>
      <w:r w:rsidRPr="00F233B6">
        <w:t>Дата смерти</w:t>
      </w:r>
      <w:r>
        <w:t xml:space="preserve"> </w:t>
      </w:r>
      <w:r w:rsidRPr="00F233B6">
        <w:t>_____________________,</w:t>
      </w:r>
    </w:p>
    <w:p w:rsidR="00F233B6" w:rsidRPr="00F233B6" w:rsidRDefault="00F233B6" w:rsidP="00F233B6">
      <w:pPr>
        <w:widowControl w:val="0"/>
        <w:autoSpaceDE w:val="0"/>
        <w:autoSpaceDN w:val="0"/>
        <w:adjustRightInd w:val="0"/>
      </w:pPr>
      <w:r w:rsidRPr="00F233B6">
        <w:t>захороненного на кладбище____________________________________________________</w:t>
      </w:r>
    </w:p>
    <w:p w:rsidR="00F233B6" w:rsidRPr="00F233B6" w:rsidRDefault="00F233B6" w:rsidP="00F233B6">
      <w:pPr>
        <w:widowControl w:val="0"/>
        <w:autoSpaceDE w:val="0"/>
        <w:autoSpaceDN w:val="0"/>
        <w:adjustRightInd w:val="0"/>
        <w:jc w:val="center"/>
        <w:rPr>
          <w:sz w:val="20"/>
          <w:szCs w:val="20"/>
        </w:rPr>
      </w:pPr>
      <w:r w:rsidRPr="00F233B6">
        <w:rPr>
          <w:sz w:val="20"/>
          <w:szCs w:val="20"/>
        </w:rPr>
        <w:t>(наименование кладбища)</w:t>
      </w:r>
    </w:p>
    <w:p w:rsidR="00F233B6" w:rsidRPr="00F233B6" w:rsidRDefault="00F233B6" w:rsidP="00F233B6">
      <w:pPr>
        <w:widowControl w:val="0"/>
        <w:autoSpaceDE w:val="0"/>
        <w:autoSpaceDN w:val="0"/>
        <w:adjustRightInd w:val="0"/>
      </w:pPr>
    </w:p>
    <w:p w:rsidR="00F233B6" w:rsidRPr="00F233B6" w:rsidRDefault="00F233B6" w:rsidP="00F233B6">
      <w:pPr>
        <w:widowControl w:val="0"/>
        <w:autoSpaceDE w:val="0"/>
        <w:autoSpaceDN w:val="0"/>
        <w:adjustRightInd w:val="0"/>
      </w:pPr>
      <w:r w:rsidRPr="00F233B6">
        <w:t>Место перезахоронение ________________________________________________________</w:t>
      </w:r>
    </w:p>
    <w:p w:rsidR="00F233B6" w:rsidRPr="00F233B6" w:rsidRDefault="00F233B6" w:rsidP="00F233B6">
      <w:pPr>
        <w:widowControl w:val="0"/>
        <w:autoSpaceDE w:val="0"/>
        <w:autoSpaceDN w:val="0"/>
        <w:adjustRightInd w:val="0"/>
        <w:jc w:val="center"/>
        <w:rPr>
          <w:sz w:val="20"/>
          <w:szCs w:val="20"/>
        </w:rPr>
      </w:pPr>
      <w:r w:rsidRPr="00F233B6">
        <w:rPr>
          <w:sz w:val="20"/>
          <w:szCs w:val="20"/>
        </w:rPr>
        <w:t>(наименование кладбища)</w:t>
      </w:r>
    </w:p>
    <w:p w:rsidR="00F233B6" w:rsidRPr="00F233B6" w:rsidRDefault="00F233B6" w:rsidP="00F233B6">
      <w:pPr>
        <w:widowControl w:val="0"/>
        <w:autoSpaceDE w:val="0"/>
        <w:autoSpaceDN w:val="0"/>
        <w:adjustRightInd w:val="0"/>
      </w:pPr>
    </w:p>
    <w:p w:rsidR="00F233B6" w:rsidRPr="00F233B6" w:rsidRDefault="00F233B6" w:rsidP="00F233B6">
      <w:pPr>
        <w:widowControl w:val="0"/>
        <w:autoSpaceDE w:val="0"/>
        <w:autoSpaceDN w:val="0"/>
        <w:adjustRightInd w:val="0"/>
      </w:pPr>
      <w:r w:rsidRPr="00F233B6">
        <w:t>_____________________________________________________________________________</w:t>
      </w:r>
    </w:p>
    <w:p w:rsidR="00F233B6" w:rsidRPr="00F233B6" w:rsidRDefault="00F233B6" w:rsidP="00F233B6">
      <w:pPr>
        <w:widowControl w:val="0"/>
        <w:autoSpaceDE w:val="0"/>
        <w:autoSpaceDN w:val="0"/>
        <w:adjustRightInd w:val="0"/>
        <w:jc w:val="center"/>
        <w:rPr>
          <w:sz w:val="20"/>
          <w:szCs w:val="20"/>
        </w:rPr>
      </w:pPr>
      <w:r w:rsidRPr="00F233B6">
        <w:rPr>
          <w:sz w:val="20"/>
          <w:szCs w:val="20"/>
        </w:rPr>
        <w:t>(дата. Ф.И.О., подпись)</w:t>
      </w:r>
    </w:p>
    <w:p w:rsidR="00F233B6" w:rsidRDefault="00F233B6" w:rsidP="00F233B6">
      <w:pPr>
        <w:widowControl w:val="0"/>
        <w:autoSpaceDE w:val="0"/>
        <w:autoSpaceDN w:val="0"/>
        <w:adjustRightInd w:val="0"/>
      </w:pPr>
    </w:p>
    <w:p w:rsidR="00F233B6" w:rsidRPr="00F233B6" w:rsidRDefault="00F233B6" w:rsidP="00F233B6">
      <w:pPr>
        <w:widowControl w:val="0"/>
        <w:autoSpaceDE w:val="0"/>
        <w:autoSpaceDN w:val="0"/>
        <w:adjustRightInd w:val="0"/>
      </w:pPr>
      <w:r w:rsidRPr="00F233B6">
        <w:t xml:space="preserve">Приложение: </w:t>
      </w:r>
      <w:r w:rsidRPr="00F233B6">
        <w:rPr>
          <w:i/>
        </w:rPr>
        <w:t xml:space="preserve">указываются документы, которые заявитель представляет в соответствии с пунктом 2.6 </w:t>
      </w:r>
      <w:r w:rsidR="00814CCC">
        <w:rPr>
          <w:i/>
        </w:rPr>
        <w:t>административного регламента</w:t>
      </w:r>
      <w:r w:rsidRPr="00F233B6">
        <w:t>.</w:t>
      </w:r>
    </w:p>
    <w:p w:rsidR="00F233B6" w:rsidRPr="00F233B6" w:rsidRDefault="00F233B6" w:rsidP="00F233B6">
      <w:pPr>
        <w:widowControl w:val="0"/>
        <w:autoSpaceDE w:val="0"/>
        <w:autoSpaceDN w:val="0"/>
        <w:adjustRightInd w:val="0"/>
      </w:pPr>
      <w:r w:rsidRPr="00F233B6">
        <w:t>Правильность сведений подтверждаю, даю согласие на обработку персональных данных</w:t>
      </w:r>
    </w:p>
    <w:p w:rsidR="00F233B6" w:rsidRPr="00F233B6" w:rsidRDefault="00F233B6" w:rsidP="00F233B6">
      <w:pPr>
        <w:widowControl w:val="0"/>
        <w:autoSpaceDE w:val="0"/>
        <w:autoSpaceDN w:val="0"/>
        <w:adjustRightInd w:val="0"/>
        <w:rPr>
          <w:i/>
          <w:iCs/>
        </w:rPr>
      </w:pPr>
      <w:r w:rsidRPr="00F233B6">
        <w:t>«____»_________________20___ г. Подпись ______________/_______________________</w:t>
      </w:r>
      <w:r w:rsidRPr="00F233B6">
        <w:rPr>
          <w:i/>
          <w:iCs/>
        </w:rPr>
        <w:t>■\$</w:t>
      </w:r>
    </w:p>
    <w:p w:rsidR="00F233B6" w:rsidRPr="00F233B6" w:rsidRDefault="00F233B6" w:rsidP="00F233B6">
      <w:pPr>
        <w:widowControl w:val="0"/>
        <w:autoSpaceDE w:val="0"/>
        <w:autoSpaceDN w:val="0"/>
        <w:adjustRightInd w:val="0"/>
      </w:pPr>
    </w:p>
    <w:p w:rsidR="00F233B6" w:rsidRPr="00F233B6" w:rsidRDefault="00F233B6" w:rsidP="00F233B6">
      <w:pPr>
        <w:widowControl w:val="0"/>
        <w:autoSpaceDE w:val="0"/>
        <w:autoSpaceDN w:val="0"/>
        <w:adjustRightInd w:val="0"/>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6095"/>
      </w:tblGrid>
      <w:tr w:rsidR="00F233B6" w:rsidRPr="00F233B6" w:rsidTr="00F233B6">
        <w:trPr>
          <w:trHeight w:val="383"/>
        </w:trPr>
        <w:tc>
          <w:tcPr>
            <w:tcW w:w="529" w:type="dxa"/>
          </w:tcPr>
          <w:p w:rsidR="00F233B6" w:rsidRPr="00F233B6" w:rsidRDefault="00F233B6" w:rsidP="00F233B6">
            <w:pPr>
              <w:widowControl w:val="0"/>
              <w:autoSpaceDE w:val="0"/>
              <w:autoSpaceDN w:val="0"/>
              <w:adjustRightInd w:val="0"/>
            </w:pPr>
          </w:p>
        </w:tc>
        <w:tc>
          <w:tcPr>
            <w:tcW w:w="6095" w:type="dxa"/>
            <w:tcBorders>
              <w:top w:val="nil"/>
              <w:bottom w:val="nil"/>
              <w:right w:val="nil"/>
            </w:tcBorders>
            <w:vAlign w:val="bottom"/>
          </w:tcPr>
          <w:p w:rsidR="00F233B6" w:rsidRPr="00F233B6" w:rsidRDefault="00F233B6" w:rsidP="00F233B6">
            <w:pPr>
              <w:widowControl w:val="0"/>
              <w:autoSpaceDE w:val="0"/>
              <w:autoSpaceDN w:val="0"/>
              <w:adjustRightInd w:val="0"/>
              <w:rPr>
                <w:sz w:val="20"/>
                <w:szCs w:val="20"/>
              </w:rPr>
            </w:pPr>
            <w:r w:rsidRPr="00F233B6">
              <w:rPr>
                <w:sz w:val="20"/>
                <w:szCs w:val="20"/>
              </w:rPr>
              <w:t>выдать на руки в Администрации</w:t>
            </w:r>
          </w:p>
        </w:tc>
      </w:tr>
      <w:tr w:rsidR="00F233B6" w:rsidRPr="00F233B6" w:rsidTr="00F233B6">
        <w:trPr>
          <w:trHeight w:val="382"/>
        </w:trPr>
        <w:tc>
          <w:tcPr>
            <w:tcW w:w="529" w:type="dxa"/>
          </w:tcPr>
          <w:p w:rsidR="00F233B6" w:rsidRPr="00F233B6" w:rsidRDefault="00F233B6" w:rsidP="00F233B6">
            <w:pPr>
              <w:widowControl w:val="0"/>
              <w:autoSpaceDE w:val="0"/>
              <w:autoSpaceDN w:val="0"/>
              <w:adjustRightInd w:val="0"/>
            </w:pPr>
          </w:p>
        </w:tc>
        <w:tc>
          <w:tcPr>
            <w:tcW w:w="6095" w:type="dxa"/>
            <w:tcBorders>
              <w:top w:val="nil"/>
              <w:bottom w:val="nil"/>
              <w:right w:val="nil"/>
            </w:tcBorders>
            <w:vAlign w:val="bottom"/>
          </w:tcPr>
          <w:p w:rsidR="00F233B6" w:rsidRPr="00F233B6" w:rsidRDefault="00F233B6" w:rsidP="00F233B6">
            <w:pPr>
              <w:widowControl w:val="0"/>
              <w:autoSpaceDE w:val="0"/>
              <w:autoSpaceDN w:val="0"/>
              <w:adjustRightInd w:val="0"/>
              <w:rPr>
                <w:sz w:val="20"/>
                <w:szCs w:val="20"/>
              </w:rPr>
            </w:pPr>
            <w:r w:rsidRPr="00F233B6">
              <w:rPr>
                <w:sz w:val="20"/>
                <w:szCs w:val="20"/>
              </w:rPr>
              <w:t>направить по почте</w:t>
            </w:r>
          </w:p>
        </w:tc>
      </w:tr>
    </w:tbl>
    <w:p w:rsidR="00A07BB0" w:rsidRPr="00444B1D" w:rsidRDefault="00F233B6" w:rsidP="00F233B6">
      <w:pPr>
        <w:widowControl w:val="0"/>
        <w:autoSpaceDE w:val="0"/>
        <w:autoSpaceDN w:val="0"/>
        <w:adjustRightInd w:val="0"/>
        <w:jc w:val="right"/>
        <w:rPr>
          <w:sz w:val="20"/>
          <w:szCs w:val="20"/>
        </w:rPr>
      </w:pPr>
      <w:r w:rsidRPr="00F233B6">
        <w:br w:type="page"/>
      </w:r>
      <w:r>
        <w:rPr>
          <w:sz w:val="20"/>
          <w:szCs w:val="20"/>
        </w:rPr>
        <w:lastRenderedPageBreak/>
        <w:t>Приложение № 5</w:t>
      </w:r>
    </w:p>
    <w:p w:rsidR="00A07BB0" w:rsidRPr="00444B1D" w:rsidRDefault="00A07BB0" w:rsidP="00A07BB0">
      <w:pPr>
        <w:widowControl w:val="0"/>
        <w:autoSpaceDE w:val="0"/>
        <w:autoSpaceDN w:val="0"/>
        <w:adjustRightInd w:val="0"/>
        <w:jc w:val="right"/>
        <w:rPr>
          <w:sz w:val="20"/>
          <w:szCs w:val="20"/>
        </w:rPr>
      </w:pPr>
      <w:r w:rsidRPr="00444B1D">
        <w:rPr>
          <w:sz w:val="20"/>
          <w:szCs w:val="20"/>
        </w:rPr>
        <w:t>к Административному регламенту</w:t>
      </w:r>
    </w:p>
    <w:p w:rsidR="00A07BB0" w:rsidRPr="00444B1D" w:rsidRDefault="00A07BB0" w:rsidP="00A07BB0">
      <w:pPr>
        <w:widowControl w:val="0"/>
        <w:autoSpaceDE w:val="0"/>
        <w:autoSpaceDN w:val="0"/>
        <w:adjustRightInd w:val="0"/>
        <w:jc w:val="right"/>
        <w:rPr>
          <w:sz w:val="20"/>
          <w:szCs w:val="20"/>
        </w:rPr>
      </w:pPr>
    </w:p>
    <w:p w:rsidR="00F233B6" w:rsidRPr="00F233B6" w:rsidRDefault="00F233B6" w:rsidP="00F233B6">
      <w:pPr>
        <w:autoSpaceDE w:val="0"/>
        <w:autoSpaceDN w:val="0"/>
        <w:adjustRightInd w:val="0"/>
        <w:jc w:val="center"/>
        <w:rPr>
          <w:b/>
          <w:bCs/>
          <w:sz w:val="20"/>
          <w:szCs w:val="20"/>
        </w:rPr>
      </w:pPr>
      <w:r w:rsidRPr="00F233B6">
        <w:rPr>
          <w:b/>
          <w:bCs/>
          <w:sz w:val="20"/>
          <w:szCs w:val="20"/>
        </w:rPr>
        <w:t xml:space="preserve">Блок-схема предоставления муниципальной услуги </w:t>
      </w:r>
    </w:p>
    <w:p w:rsidR="00F233B6" w:rsidRPr="00F233B6" w:rsidRDefault="00F233B6" w:rsidP="00F233B6">
      <w:pPr>
        <w:autoSpaceDE w:val="0"/>
        <w:autoSpaceDN w:val="0"/>
        <w:adjustRightInd w:val="0"/>
        <w:jc w:val="center"/>
        <w:rPr>
          <w:b/>
          <w:bCs/>
          <w:sz w:val="20"/>
          <w:szCs w:val="20"/>
        </w:rPr>
      </w:pPr>
      <w:r w:rsidRPr="00F233B6">
        <w:rPr>
          <w:b/>
          <w:bCs/>
          <w:sz w:val="20"/>
          <w:szCs w:val="20"/>
        </w:rPr>
        <w:t xml:space="preserve">по выдаче разрешений на захоронение (перезахоронение) и </w:t>
      </w:r>
    </w:p>
    <w:p w:rsidR="00F233B6" w:rsidRPr="00F233B6" w:rsidRDefault="00F233B6" w:rsidP="00F233B6">
      <w:pPr>
        <w:autoSpaceDE w:val="0"/>
        <w:autoSpaceDN w:val="0"/>
        <w:adjustRightInd w:val="0"/>
        <w:jc w:val="center"/>
        <w:rPr>
          <w:b/>
          <w:bCs/>
          <w:sz w:val="20"/>
          <w:szCs w:val="20"/>
        </w:rPr>
      </w:pPr>
      <w:r w:rsidRPr="00F233B6">
        <w:rPr>
          <w:b/>
          <w:bCs/>
          <w:sz w:val="20"/>
          <w:szCs w:val="20"/>
        </w:rPr>
        <w:t xml:space="preserve">подзахоронение на гражданских кладбищах муниципального образования (выдача разрешений на захоронение и подзахоронение на </w:t>
      </w:r>
    </w:p>
    <w:p w:rsidR="00F233B6" w:rsidRPr="00F233B6" w:rsidRDefault="00F233B6" w:rsidP="00F233B6">
      <w:pPr>
        <w:autoSpaceDE w:val="0"/>
        <w:autoSpaceDN w:val="0"/>
        <w:adjustRightInd w:val="0"/>
        <w:jc w:val="center"/>
        <w:rPr>
          <w:b/>
          <w:bCs/>
          <w:sz w:val="20"/>
          <w:szCs w:val="20"/>
        </w:rPr>
      </w:pPr>
      <w:r w:rsidRPr="00F233B6">
        <w:rPr>
          <w:b/>
          <w:bCs/>
          <w:sz w:val="20"/>
          <w:szCs w:val="20"/>
        </w:rPr>
        <w:t>гражданских кладбищах МО)</w:t>
      </w:r>
    </w:p>
    <w:p w:rsidR="00F233B6" w:rsidRPr="00BC75BE" w:rsidRDefault="00F233B6" w:rsidP="00F233B6">
      <w:pPr>
        <w:autoSpaceDE w:val="0"/>
        <w:autoSpaceDN w:val="0"/>
        <w:adjustRightInd w:val="0"/>
        <w:jc w:val="center"/>
        <w:rPr>
          <w:b/>
          <w:bCs/>
          <w:sz w:val="28"/>
          <w:szCs w:val="28"/>
        </w:rPr>
      </w:pPr>
    </w:p>
    <w:p w:rsidR="00F233B6" w:rsidRPr="00BC75BE" w:rsidRDefault="00F233B6" w:rsidP="00F233B6">
      <w:pPr>
        <w:autoSpaceDE w:val="0"/>
        <w:autoSpaceDN w:val="0"/>
        <w:adjustRightInd w:val="0"/>
        <w:jc w:val="center"/>
        <w:rPr>
          <w:b/>
          <w:bCs/>
          <w:sz w:val="28"/>
          <w:szCs w:val="28"/>
        </w:rPr>
      </w:pPr>
    </w:p>
    <w:p w:rsidR="00F233B6" w:rsidRPr="00BC75BE" w:rsidRDefault="003F36D0"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331470</wp:posOffset>
                </wp:positionH>
                <wp:positionV relativeFrom="paragraph">
                  <wp:posOffset>30480</wp:posOffset>
                </wp:positionV>
                <wp:extent cx="5765165" cy="923925"/>
                <wp:effectExtent l="13335" t="13335" r="12700" b="15240"/>
                <wp:wrapNone/>
                <wp:docPr id="1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165" cy="923925"/>
                        </a:xfrm>
                        <a:prstGeom prst="rect">
                          <a:avLst/>
                        </a:prstGeom>
                        <a:solidFill>
                          <a:srgbClr val="FFFFFF"/>
                        </a:solidFill>
                        <a:ln w="19050">
                          <a:solidFill>
                            <a:srgbClr val="000000"/>
                          </a:solidFill>
                          <a:miter lim="800000"/>
                          <a:headEnd/>
                          <a:tailEnd/>
                        </a:ln>
                      </wps:spPr>
                      <wps:txbx>
                        <w:txbxContent>
                          <w:p w:rsidR="00F233B6" w:rsidRPr="002C55C9" w:rsidRDefault="00F233B6" w:rsidP="00F233B6">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rsidR="00F233B6" w:rsidRPr="002C55C9" w:rsidRDefault="00F233B6" w:rsidP="00F233B6">
                            <w:pPr>
                              <w:spacing w:after="120"/>
                              <w:jc w:val="center"/>
                            </w:pPr>
                            <w:r w:rsidRPr="002C55C9">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 o:spid="_x0000_s1026" style="position:absolute;left:0;text-align:left;margin-left:26.1pt;margin-top:2.4pt;width:453.9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" strokeweight="1.5pt">
                <v:textbox>
                  <w:txbxContent>
                    <w:p w:rsidR="00F233B6" w:rsidRPr="002C55C9" w:rsidRDefault="00F233B6" w:rsidP="00F233B6">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rsidR="00F233B6" w:rsidRPr="002C55C9" w:rsidRDefault="00F233B6" w:rsidP="00F233B6">
                      <w:pPr>
                        <w:spacing w:after="120"/>
                        <w:jc w:val="center"/>
                      </w:pPr>
                      <w:r w:rsidRPr="002C55C9">
                        <w:t>срок выполнения - в день поступления запроса</w:t>
                      </w:r>
                    </w:p>
                  </w:txbxContent>
                </v:textbox>
              </v:rect>
            </w:pict>
          </mc:Fallback>
        </mc:AlternateContent>
      </w: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3F36D0"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3171190</wp:posOffset>
                </wp:positionH>
                <wp:positionV relativeFrom="paragraph">
                  <wp:posOffset>133985</wp:posOffset>
                </wp:positionV>
                <wp:extent cx="212725" cy="447675"/>
                <wp:effectExtent l="52705" t="17780" r="48895" b="39370"/>
                <wp:wrapNone/>
                <wp:docPr id="10"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447675"/>
                        </a:xfrm>
                        <a:prstGeom prst="downArrow">
                          <a:avLst>
                            <a:gd name="adj1" fmla="val 50000"/>
                            <a:gd name="adj2" fmla="val 49981"/>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E924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" adj="16470" strokeweight="2pt"/>
            </w:pict>
          </mc:Fallback>
        </mc:AlternateContent>
      </w: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3F36D0"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327660</wp:posOffset>
                </wp:positionH>
                <wp:positionV relativeFrom="paragraph">
                  <wp:posOffset>60325</wp:posOffset>
                </wp:positionV>
                <wp:extent cx="5764530" cy="695325"/>
                <wp:effectExtent l="9525" t="14605" r="17145" b="1397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695325"/>
                        </a:xfrm>
                        <a:prstGeom prst="rect">
                          <a:avLst/>
                        </a:prstGeom>
                        <a:solidFill>
                          <a:srgbClr val="FFFFFF"/>
                        </a:solidFill>
                        <a:ln w="19050">
                          <a:solidFill>
                            <a:srgbClr val="000000"/>
                          </a:solidFill>
                          <a:miter lim="800000"/>
                          <a:headEnd/>
                          <a:tailEnd/>
                        </a:ln>
                      </wps:spPr>
                      <wps:txbx>
                        <w:txbxContent>
                          <w:p w:rsidR="00F233B6" w:rsidRPr="002C55C9" w:rsidRDefault="00F233B6" w:rsidP="00F233B6">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rsidR="00F233B6" w:rsidRPr="002C55C9" w:rsidRDefault="00F233B6" w:rsidP="00F233B6">
                            <w:pPr>
                              <w:jc w:val="center"/>
                            </w:pPr>
                            <w:r w:rsidRPr="002C55C9">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25.8pt;margin-top:4.75pt;width:453.9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" strokeweight="1.5pt">
                <v:textbox>
                  <w:txbxContent>
                    <w:p w:rsidR="00F233B6" w:rsidRPr="002C55C9" w:rsidRDefault="00F233B6" w:rsidP="00F233B6">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rsidR="00F233B6" w:rsidRPr="002C55C9" w:rsidRDefault="00F233B6" w:rsidP="00F233B6">
                      <w:pPr>
                        <w:jc w:val="center"/>
                      </w:pPr>
                      <w:r w:rsidRPr="002C55C9">
                        <w:t>срок выполнения - в день поступления запроса</w:t>
                      </w:r>
                    </w:p>
                  </w:txbxContent>
                </v:textbox>
              </v:rect>
            </w:pict>
          </mc:Fallback>
        </mc:AlternateContent>
      </w: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3F36D0"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4576445</wp:posOffset>
                </wp:positionH>
                <wp:positionV relativeFrom="paragraph">
                  <wp:posOffset>129540</wp:posOffset>
                </wp:positionV>
                <wp:extent cx="212090" cy="447675"/>
                <wp:effectExtent l="48260" t="20955" r="44450" b="36195"/>
                <wp:wrapNone/>
                <wp:docPr id="8"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E58971" id="Стрелка вниз 10" o:spid="_x0000_s1026" type="#_x0000_t67" style="position:absolute;margin-left:360.35pt;margin-top:10.2pt;width:16.7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" adj="16483" strokeweight="2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1635760</wp:posOffset>
                </wp:positionH>
                <wp:positionV relativeFrom="paragraph">
                  <wp:posOffset>133350</wp:posOffset>
                </wp:positionV>
                <wp:extent cx="212090" cy="447675"/>
                <wp:effectExtent l="50800" t="15240" r="51435" b="32385"/>
                <wp:wrapNone/>
                <wp:docPr id="7"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A6D7B" id="Стрелка вниз 9" o:spid="_x0000_s1026" type="#_x0000_t67" style="position:absolute;margin-left:128.8pt;margin-top:10.5pt;width:16.7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" adj="16483" strokeweight="2pt"/>
            </w:pict>
          </mc:Fallback>
        </mc:AlternateContent>
      </w:r>
    </w:p>
    <w:p w:rsidR="00F233B6" w:rsidRPr="00BC75BE" w:rsidRDefault="003F36D0"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403860</wp:posOffset>
                </wp:positionH>
                <wp:positionV relativeFrom="paragraph">
                  <wp:posOffset>266700</wp:posOffset>
                </wp:positionV>
                <wp:extent cx="2838450" cy="1933575"/>
                <wp:effectExtent l="9525" t="16510" r="9525" b="12065"/>
                <wp:wrapNone/>
                <wp:docPr id="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933575"/>
                        </a:xfrm>
                        <a:prstGeom prst="rect">
                          <a:avLst/>
                        </a:prstGeom>
                        <a:solidFill>
                          <a:srgbClr val="FFFFFF"/>
                        </a:solidFill>
                        <a:ln w="19050">
                          <a:solidFill>
                            <a:srgbClr val="000000"/>
                          </a:solidFill>
                          <a:miter lim="800000"/>
                          <a:headEnd/>
                          <a:tailEnd/>
                        </a:ln>
                      </wps:spPr>
                      <wps:txbx>
                        <w:txbxContent>
                          <w:p w:rsidR="00F233B6" w:rsidRPr="002C55C9" w:rsidRDefault="00F233B6" w:rsidP="00F233B6">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F233B6" w:rsidRDefault="00F233B6" w:rsidP="00F233B6">
                            <w:pPr>
                              <w:jc w:val="center"/>
                            </w:pPr>
                          </w:p>
                          <w:p w:rsidR="00F233B6" w:rsidRDefault="00F233B6" w:rsidP="00F233B6">
                            <w:pPr>
                              <w:jc w:val="center"/>
                            </w:pPr>
                            <w:r w:rsidRPr="002C55C9">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31.8pt;margin-top:21pt;width:223.5pt;height:1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" strokeweight="1.5pt">
                <v:textbox>
                  <w:txbxContent>
                    <w:p w:rsidR="00F233B6" w:rsidRPr="002C55C9" w:rsidRDefault="00F233B6" w:rsidP="00F233B6">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умершего(ей) в могилу</w:t>
                      </w:r>
                    </w:p>
                    <w:p w:rsidR="00F233B6" w:rsidRDefault="00F233B6" w:rsidP="00F233B6">
                      <w:pPr>
                        <w:jc w:val="center"/>
                      </w:pPr>
                    </w:p>
                    <w:p w:rsidR="00F233B6" w:rsidRDefault="00F233B6" w:rsidP="00F233B6">
                      <w:pPr>
                        <w:jc w:val="center"/>
                      </w:pPr>
                      <w:r w:rsidRPr="002C55C9">
                        <w:t>срок выполнения - в день поступления запроса</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3242310</wp:posOffset>
                </wp:positionH>
                <wp:positionV relativeFrom="paragraph">
                  <wp:posOffset>266700</wp:posOffset>
                </wp:positionV>
                <wp:extent cx="2851150" cy="1933575"/>
                <wp:effectExtent l="9525" t="16510" r="15875" b="12065"/>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0" cy="1933575"/>
                        </a:xfrm>
                        <a:prstGeom prst="rect">
                          <a:avLst/>
                        </a:prstGeom>
                        <a:solidFill>
                          <a:srgbClr val="FFFFFF"/>
                        </a:solidFill>
                        <a:ln w="19050">
                          <a:solidFill>
                            <a:srgbClr val="000000"/>
                          </a:solidFill>
                          <a:miter lim="800000"/>
                          <a:headEnd/>
                          <a:tailEnd/>
                        </a:ln>
                      </wps:spPr>
                      <wps:txbx>
                        <w:txbxContent>
                          <w:p w:rsidR="00F233B6" w:rsidRPr="002C55C9" w:rsidRDefault="00F233B6" w:rsidP="00F233B6">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rsidR="00F233B6" w:rsidRDefault="00F233B6" w:rsidP="00F233B6">
                            <w:pPr>
                              <w:jc w:val="center"/>
                            </w:pPr>
                            <w:r w:rsidRPr="002C55C9">
                              <w:t>срок выполнения - в день поступления запроса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left:0;text-align:left;margin-left:255.3pt;margin-top:21pt;width:224.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" strokeweight="1.5pt">
                <v:textbox>
                  <w:txbxContent>
                    <w:p w:rsidR="00F233B6" w:rsidRPr="002C55C9" w:rsidRDefault="00F233B6" w:rsidP="00F233B6">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rsidR="00F233B6" w:rsidRDefault="00F233B6" w:rsidP="00F233B6">
                      <w:pPr>
                        <w:jc w:val="center"/>
                      </w:pPr>
                      <w:r w:rsidRPr="002C55C9">
                        <w:t>срок выполнения - в день поступления запроса</w:t>
                      </w:r>
                    </w:p>
                  </w:txbxContent>
                </v:textbox>
              </v:rect>
            </w:pict>
          </mc:Fallback>
        </mc:AlternateContent>
      </w: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3F36D0"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4573270</wp:posOffset>
                </wp:positionH>
                <wp:positionV relativeFrom="paragraph">
                  <wp:posOffset>20320</wp:posOffset>
                </wp:positionV>
                <wp:extent cx="212090" cy="447675"/>
                <wp:effectExtent l="45085" t="21590" r="47625" b="35560"/>
                <wp:wrapNone/>
                <wp:docPr id="4"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E39E0F" id="Стрелка вниз 11" o:spid="_x0000_s1026" type="#_x0000_t67" style="position:absolute;margin-left:360.1pt;margin-top:1.6pt;width:16.7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" adj="16483" strokeweight="2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1628775</wp:posOffset>
                </wp:positionH>
                <wp:positionV relativeFrom="paragraph">
                  <wp:posOffset>22225</wp:posOffset>
                </wp:positionV>
                <wp:extent cx="212090" cy="447675"/>
                <wp:effectExtent l="43815" t="13970" r="48895" b="33655"/>
                <wp:wrapNone/>
                <wp:docPr id="3"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090" cy="447675"/>
                        </a:xfrm>
                        <a:prstGeom prst="downArrow">
                          <a:avLst>
                            <a:gd name="adj1" fmla="val 50000"/>
                            <a:gd name="adj2" fmla="val 50004"/>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598B0F" id="Стрелка вниз 12" o:spid="_x0000_s1026" type="#_x0000_t67" style="position:absolute;margin-left:128.25pt;margin-top:1.75pt;width:16.7pt;height:3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" adj="16483" strokeweight="2pt"/>
            </w:pict>
          </mc:Fallback>
        </mc:AlternateContent>
      </w:r>
    </w:p>
    <w:p w:rsidR="00F233B6" w:rsidRPr="00BC75BE" w:rsidRDefault="003F36D0" w:rsidP="00F233B6">
      <w:pPr>
        <w:autoSpaceDE w:val="0"/>
        <w:autoSpaceDN w:val="0"/>
        <w:adjustRightInd w:val="0"/>
        <w:spacing w:line="360" w:lineRule="auto"/>
        <w:jc w:val="center"/>
        <w:rPr>
          <w:b/>
          <w:bCs/>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327660</wp:posOffset>
                </wp:positionH>
                <wp:positionV relativeFrom="paragraph">
                  <wp:posOffset>211455</wp:posOffset>
                </wp:positionV>
                <wp:extent cx="5763895" cy="733425"/>
                <wp:effectExtent l="9525" t="14605" r="17780" b="13970"/>
                <wp:wrapNone/>
                <wp:docPr id="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3895" cy="733425"/>
                        </a:xfrm>
                        <a:prstGeom prst="rect">
                          <a:avLst/>
                        </a:prstGeom>
                        <a:solidFill>
                          <a:srgbClr val="FFFFFF"/>
                        </a:solidFill>
                        <a:ln w="19050">
                          <a:solidFill>
                            <a:srgbClr val="000000"/>
                          </a:solidFill>
                          <a:miter lim="800000"/>
                          <a:headEnd/>
                          <a:tailEnd/>
                        </a:ln>
                      </wps:spPr>
                      <wps:txbx>
                        <w:txbxContent>
                          <w:p w:rsidR="00F233B6" w:rsidRPr="002C55C9" w:rsidRDefault="00F233B6" w:rsidP="00F233B6">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F233B6" w:rsidRPr="002C55C9" w:rsidRDefault="00F233B6" w:rsidP="00F233B6">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25.8pt;margin-top:16.65pt;width:453.8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" strokeweight="1.5pt">
                <v:textbox>
                  <w:txbxContent>
                    <w:p w:rsidR="00F233B6" w:rsidRPr="002C55C9" w:rsidRDefault="00F233B6" w:rsidP="00F233B6">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F233B6" w:rsidRPr="002C55C9" w:rsidRDefault="00F233B6" w:rsidP="00F233B6">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v:textbox>
              </v:rect>
            </w:pict>
          </mc:Fallback>
        </mc:AlternateContent>
      </w: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F233B6" w:rsidRPr="00BC75BE" w:rsidRDefault="00F233B6" w:rsidP="00F233B6">
      <w:pPr>
        <w:autoSpaceDE w:val="0"/>
        <w:autoSpaceDN w:val="0"/>
        <w:adjustRightInd w:val="0"/>
        <w:spacing w:line="360" w:lineRule="auto"/>
        <w:jc w:val="center"/>
        <w:rPr>
          <w:b/>
          <w:bCs/>
          <w:sz w:val="28"/>
          <w:szCs w:val="28"/>
        </w:rPr>
      </w:pPr>
    </w:p>
    <w:p w:rsidR="00E539E4" w:rsidRPr="00BC75BE" w:rsidRDefault="00E539E4" w:rsidP="00F233B6">
      <w:pPr>
        <w:autoSpaceDE w:val="0"/>
        <w:autoSpaceDN w:val="0"/>
        <w:adjustRightInd w:val="0"/>
        <w:spacing w:line="360" w:lineRule="auto"/>
        <w:jc w:val="center"/>
        <w:rPr>
          <w:sz w:val="28"/>
          <w:szCs w:val="28"/>
        </w:rPr>
      </w:pPr>
    </w:p>
    <w:sectPr w:rsidR="00E539E4" w:rsidRPr="00BC75BE" w:rsidSect="00A9328D">
      <w:headerReference w:type="first" r:id="rId17"/>
      <w:type w:val="continuous"/>
      <w:pgSz w:w="11906" w:h="16838"/>
      <w:pgMar w:top="1134" w:right="851" w:bottom="1134" w:left="1134"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D7C" w:rsidRDefault="009B3D7C" w:rsidP="001F10AE">
      <w:r>
        <w:separator/>
      </w:r>
    </w:p>
  </w:endnote>
  <w:endnote w:type="continuationSeparator" w:id="0">
    <w:p w:rsidR="009B3D7C" w:rsidRDefault="009B3D7C" w:rsidP="001F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D7C" w:rsidRDefault="009B3D7C" w:rsidP="001F10AE">
      <w:r>
        <w:separator/>
      </w:r>
    </w:p>
  </w:footnote>
  <w:footnote w:type="continuationSeparator" w:id="0">
    <w:p w:rsidR="009B3D7C" w:rsidRDefault="009B3D7C" w:rsidP="001F10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469" w:rsidRDefault="003F36D0" w:rsidP="001F10AE">
    <w:pPr>
      <w:pStyle w:val="ac"/>
      <w:jc w:val="center"/>
    </w:pPr>
    <w:r w:rsidRPr="00972002">
      <w:rPr>
        <w:noProof/>
      </w:rPr>
      <w:drawing>
        <wp:inline distT="0" distB="0" distL="0" distR="0">
          <wp:extent cx="514350" cy="504825"/>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0BC5E3A"/>
    <w:multiLevelType w:val="multilevel"/>
    <w:tmpl w:val="3A7038A0"/>
    <w:lvl w:ilvl="0">
      <w:start w:val="2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9" w15:restartNumberingAfterBreak="0">
    <w:nsid w:val="0C735213"/>
    <w:multiLevelType w:val="multilevel"/>
    <w:tmpl w:val="B4300D88"/>
    <w:lvl w:ilvl="0">
      <w:start w:val="40"/>
      <w:numFmt w:val="decimal"/>
      <w:lvlText w:val="%1."/>
      <w:lvlJc w:val="left"/>
      <w:pPr>
        <w:tabs>
          <w:tab w:val="num" w:pos="525"/>
        </w:tabs>
        <w:ind w:left="525" w:hanging="525"/>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800"/>
        </w:tabs>
        <w:ind w:left="1800" w:hanging="108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640"/>
        </w:tabs>
        <w:ind w:left="264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480"/>
        </w:tabs>
        <w:ind w:left="3480" w:hanging="180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0" w15:restartNumberingAfterBreak="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2667C8B"/>
    <w:multiLevelType w:val="multilevel"/>
    <w:tmpl w:val="5EC4FE94"/>
    <w:lvl w:ilvl="0">
      <w:start w:val="2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
        </w:tabs>
        <w:ind w:left="-144" w:hanging="720"/>
      </w:pPr>
      <w:rPr>
        <w:rFonts w:cs="Times New Roman" w:hint="default"/>
      </w:rPr>
    </w:lvl>
    <w:lvl w:ilvl="3">
      <w:start w:val="1"/>
      <w:numFmt w:val="decimal"/>
      <w:lvlText w:val="%1.%2.%3.%4."/>
      <w:lvlJc w:val="left"/>
      <w:pPr>
        <w:tabs>
          <w:tab w:val="num" w:pos="-216"/>
        </w:tabs>
        <w:ind w:left="-216" w:hanging="1080"/>
      </w:pPr>
      <w:rPr>
        <w:rFonts w:cs="Times New Roman" w:hint="default"/>
      </w:rPr>
    </w:lvl>
    <w:lvl w:ilvl="4">
      <w:start w:val="1"/>
      <w:numFmt w:val="decimal"/>
      <w:lvlText w:val="%1.%2.%3.%4.%5."/>
      <w:lvlJc w:val="left"/>
      <w:pPr>
        <w:tabs>
          <w:tab w:val="num" w:pos="-648"/>
        </w:tabs>
        <w:ind w:left="-648" w:hanging="1080"/>
      </w:pPr>
      <w:rPr>
        <w:rFonts w:cs="Times New Roman" w:hint="default"/>
      </w:rPr>
    </w:lvl>
    <w:lvl w:ilvl="5">
      <w:start w:val="1"/>
      <w:numFmt w:val="decimal"/>
      <w:lvlText w:val="%1.%2.%3.%4.%5.%6."/>
      <w:lvlJc w:val="left"/>
      <w:pPr>
        <w:tabs>
          <w:tab w:val="num" w:pos="-720"/>
        </w:tabs>
        <w:ind w:left="-720" w:hanging="1440"/>
      </w:pPr>
      <w:rPr>
        <w:rFonts w:cs="Times New Roman" w:hint="default"/>
      </w:rPr>
    </w:lvl>
    <w:lvl w:ilvl="6">
      <w:start w:val="1"/>
      <w:numFmt w:val="decimal"/>
      <w:lvlText w:val="%1.%2.%3.%4.%5.%6.%7."/>
      <w:lvlJc w:val="left"/>
      <w:pPr>
        <w:tabs>
          <w:tab w:val="num" w:pos="-1152"/>
        </w:tabs>
        <w:ind w:left="-1152" w:hanging="1440"/>
      </w:pPr>
      <w:rPr>
        <w:rFonts w:cs="Times New Roman" w:hint="default"/>
      </w:rPr>
    </w:lvl>
    <w:lvl w:ilvl="7">
      <w:start w:val="1"/>
      <w:numFmt w:val="decimal"/>
      <w:lvlText w:val="%1.%2.%3.%4.%5.%6.%7.%8."/>
      <w:lvlJc w:val="left"/>
      <w:pPr>
        <w:tabs>
          <w:tab w:val="num" w:pos="-1224"/>
        </w:tabs>
        <w:ind w:left="-1224" w:hanging="1800"/>
      </w:pPr>
      <w:rPr>
        <w:rFonts w:cs="Times New Roman" w:hint="default"/>
      </w:rPr>
    </w:lvl>
    <w:lvl w:ilvl="8">
      <w:start w:val="1"/>
      <w:numFmt w:val="decimal"/>
      <w:lvlText w:val="%1.%2.%3.%4.%5.%6.%7.%8.%9."/>
      <w:lvlJc w:val="left"/>
      <w:pPr>
        <w:tabs>
          <w:tab w:val="num" w:pos="-1656"/>
        </w:tabs>
        <w:ind w:left="-1656" w:hanging="1800"/>
      </w:pPr>
      <w:rPr>
        <w:rFonts w:cs="Times New Roman" w:hint="default"/>
      </w:rPr>
    </w:lvl>
  </w:abstractNum>
  <w:abstractNum w:abstractNumId="22" w15:restartNumberingAfterBreak="0">
    <w:nsid w:val="14832380"/>
    <w:multiLevelType w:val="multilevel"/>
    <w:tmpl w:val="8226746C"/>
    <w:lvl w:ilvl="0">
      <w:start w:val="52"/>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148D1BBA"/>
    <w:multiLevelType w:val="multilevel"/>
    <w:tmpl w:val="05B413E0"/>
    <w:lvl w:ilvl="0">
      <w:start w:val="2"/>
      <w:numFmt w:val="decimal"/>
      <w:lvlText w:val="%1."/>
      <w:lvlJc w:val="left"/>
      <w:pPr>
        <w:tabs>
          <w:tab w:val="num" w:pos="675"/>
        </w:tabs>
        <w:ind w:left="675" w:hanging="360"/>
      </w:pPr>
      <w:rPr>
        <w:rFonts w:cs="Times New Roman" w:hint="default"/>
      </w:rPr>
    </w:lvl>
    <w:lvl w:ilvl="1">
      <w:start w:val="8"/>
      <w:numFmt w:val="decimal"/>
      <w:isLgl/>
      <w:lvlText w:val="%1.%2."/>
      <w:lvlJc w:val="left"/>
      <w:pPr>
        <w:ind w:left="1035" w:hanging="720"/>
      </w:pPr>
      <w:rPr>
        <w:rFonts w:cs="Times New Roman" w:hint="default"/>
      </w:rPr>
    </w:lvl>
    <w:lvl w:ilvl="2">
      <w:start w:val="1"/>
      <w:numFmt w:val="decimal"/>
      <w:isLgl/>
      <w:lvlText w:val="%1.%2.%3."/>
      <w:lvlJc w:val="left"/>
      <w:pPr>
        <w:ind w:left="1035" w:hanging="720"/>
      </w:pPr>
      <w:rPr>
        <w:rFonts w:cs="Times New Roman" w:hint="default"/>
      </w:rPr>
    </w:lvl>
    <w:lvl w:ilvl="3">
      <w:start w:val="1"/>
      <w:numFmt w:val="decimal"/>
      <w:isLgl/>
      <w:lvlText w:val="%1.%2.%3.%4."/>
      <w:lvlJc w:val="left"/>
      <w:pPr>
        <w:ind w:left="1395" w:hanging="1080"/>
      </w:pPr>
      <w:rPr>
        <w:rFonts w:cs="Times New Roman" w:hint="default"/>
      </w:rPr>
    </w:lvl>
    <w:lvl w:ilvl="4">
      <w:start w:val="1"/>
      <w:numFmt w:val="decimal"/>
      <w:isLgl/>
      <w:lvlText w:val="%1.%2.%3.%4.%5."/>
      <w:lvlJc w:val="left"/>
      <w:pPr>
        <w:ind w:left="1395" w:hanging="1080"/>
      </w:pPr>
      <w:rPr>
        <w:rFonts w:cs="Times New Roman" w:hint="default"/>
      </w:rPr>
    </w:lvl>
    <w:lvl w:ilvl="5">
      <w:start w:val="1"/>
      <w:numFmt w:val="decimal"/>
      <w:isLgl/>
      <w:lvlText w:val="%1.%2.%3.%4.%5.%6."/>
      <w:lvlJc w:val="left"/>
      <w:pPr>
        <w:ind w:left="1755" w:hanging="1440"/>
      </w:pPr>
      <w:rPr>
        <w:rFonts w:cs="Times New Roman" w:hint="default"/>
      </w:rPr>
    </w:lvl>
    <w:lvl w:ilvl="6">
      <w:start w:val="1"/>
      <w:numFmt w:val="decimal"/>
      <w:isLgl/>
      <w:lvlText w:val="%1.%2.%3.%4.%5.%6.%7."/>
      <w:lvlJc w:val="left"/>
      <w:pPr>
        <w:ind w:left="1755" w:hanging="1440"/>
      </w:pPr>
      <w:rPr>
        <w:rFonts w:cs="Times New Roman" w:hint="default"/>
      </w:rPr>
    </w:lvl>
    <w:lvl w:ilvl="7">
      <w:start w:val="1"/>
      <w:numFmt w:val="decimal"/>
      <w:isLgl/>
      <w:lvlText w:val="%1.%2.%3.%4.%5.%6.%7.%8."/>
      <w:lvlJc w:val="left"/>
      <w:pPr>
        <w:ind w:left="2115" w:hanging="1800"/>
      </w:pPr>
      <w:rPr>
        <w:rFonts w:cs="Times New Roman" w:hint="default"/>
      </w:rPr>
    </w:lvl>
    <w:lvl w:ilvl="8">
      <w:start w:val="1"/>
      <w:numFmt w:val="decimal"/>
      <w:isLgl/>
      <w:lvlText w:val="%1.%2.%3.%4.%5.%6.%7.%8.%9."/>
      <w:lvlJc w:val="left"/>
      <w:pPr>
        <w:ind w:left="2115" w:hanging="1800"/>
      </w:pPr>
      <w:rPr>
        <w:rFonts w:cs="Times New Roman" w:hint="default"/>
      </w:rPr>
    </w:lvl>
  </w:abstractNum>
  <w:abstractNum w:abstractNumId="24"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425"/>
        </w:tabs>
        <w:ind w:left="1425" w:hanging="360"/>
      </w:pPr>
      <w:rPr>
        <w:rFonts w:cs="Times New Roman"/>
      </w:rPr>
    </w:lvl>
    <w:lvl w:ilvl="2" w:tplc="0419001B" w:tentative="1">
      <w:start w:val="1"/>
      <w:numFmt w:val="lowerRoman"/>
      <w:lvlText w:val="%3."/>
      <w:lvlJc w:val="right"/>
      <w:pPr>
        <w:tabs>
          <w:tab w:val="num" w:pos="2145"/>
        </w:tabs>
        <w:ind w:left="2145" w:hanging="180"/>
      </w:pPr>
      <w:rPr>
        <w:rFonts w:cs="Times New Roman"/>
      </w:rPr>
    </w:lvl>
    <w:lvl w:ilvl="3" w:tplc="0419000F" w:tentative="1">
      <w:start w:val="1"/>
      <w:numFmt w:val="decimal"/>
      <w:lvlText w:val="%4."/>
      <w:lvlJc w:val="left"/>
      <w:pPr>
        <w:tabs>
          <w:tab w:val="num" w:pos="2865"/>
        </w:tabs>
        <w:ind w:left="2865" w:hanging="360"/>
      </w:pPr>
      <w:rPr>
        <w:rFonts w:cs="Times New Roman"/>
      </w:rPr>
    </w:lvl>
    <w:lvl w:ilvl="4" w:tplc="04190019" w:tentative="1">
      <w:start w:val="1"/>
      <w:numFmt w:val="lowerLetter"/>
      <w:lvlText w:val="%5."/>
      <w:lvlJc w:val="left"/>
      <w:pPr>
        <w:tabs>
          <w:tab w:val="num" w:pos="3585"/>
        </w:tabs>
        <w:ind w:left="3585" w:hanging="360"/>
      </w:pPr>
      <w:rPr>
        <w:rFonts w:cs="Times New Roman"/>
      </w:rPr>
    </w:lvl>
    <w:lvl w:ilvl="5" w:tplc="0419001B" w:tentative="1">
      <w:start w:val="1"/>
      <w:numFmt w:val="lowerRoman"/>
      <w:lvlText w:val="%6."/>
      <w:lvlJc w:val="right"/>
      <w:pPr>
        <w:tabs>
          <w:tab w:val="num" w:pos="4305"/>
        </w:tabs>
        <w:ind w:left="4305" w:hanging="180"/>
      </w:pPr>
      <w:rPr>
        <w:rFonts w:cs="Times New Roman"/>
      </w:rPr>
    </w:lvl>
    <w:lvl w:ilvl="6" w:tplc="0419000F" w:tentative="1">
      <w:start w:val="1"/>
      <w:numFmt w:val="decimal"/>
      <w:lvlText w:val="%7."/>
      <w:lvlJc w:val="left"/>
      <w:pPr>
        <w:tabs>
          <w:tab w:val="num" w:pos="5025"/>
        </w:tabs>
        <w:ind w:left="5025" w:hanging="360"/>
      </w:pPr>
      <w:rPr>
        <w:rFonts w:cs="Times New Roman"/>
      </w:rPr>
    </w:lvl>
    <w:lvl w:ilvl="7" w:tplc="04190019" w:tentative="1">
      <w:start w:val="1"/>
      <w:numFmt w:val="lowerLetter"/>
      <w:lvlText w:val="%8."/>
      <w:lvlJc w:val="left"/>
      <w:pPr>
        <w:tabs>
          <w:tab w:val="num" w:pos="5745"/>
        </w:tabs>
        <w:ind w:left="5745" w:hanging="360"/>
      </w:pPr>
      <w:rPr>
        <w:rFonts w:cs="Times New Roman"/>
      </w:rPr>
    </w:lvl>
    <w:lvl w:ilvl="8" w:tplc="0419001B" w:tentative="1">
      <w:start w:val="1"/>
      <w:numFmt w:val="lowerRoman"/>
      <w:lvlText w:val="%9."/>
      <w:lvlJc w:val="right"/>
      <w:pPr>
        <w:tabs>
          <w:tab w:val="num" w:pos="6465"/>
        </w:tabs>
        <w:ind w:left="6465" w:hanging="180"/>
      </w:pPr>
      <w:rPr>
        <w:rFonts w:cs="Times New Roman"/>
      </w:rPr>
    </w:lvl>
  </w:abstractNum>
  <w:abstractNum w:abstractNumId="26" w15:restartNumberingAfterBreak="0">
    <w:nsid w:val="1E107E3A"/>
    <w:multiLevelType w:val="multilevel"/>
    <w:tmpl w:val="7DC0985A"/>
    <w:lvl w:ilvl="0">
      <w:start w:val="40"/>
      <w:numFmt w:val="decimal"/>
      <w:lvlText w:val="%1."/>
      <w:lvlJc w:val="left"/>
      <w:pPr>
        <w:tabs>
          <w:tab w:val="num" w:pos="525"/>
        </w:tabs>
        <w:ind w:left="525" w:hanging="525"/>
      </w:pPr>
      <w:rPr>
        <w:rFonts w:cs="Times New Roman" w:hint="default"/>
      </w:rPr>
    </w:lvl>
    <w:lvl w:ilvl="1">
      <w:start w:val="5"/>
      <w:numFmt w:val="decimal"/>
      <w:lvlText w:val="%1.%2."/>
      <w:lvlJc w:val="left"/>
      <w:pPr>
        <w:tabs>
          <w:tab w:val="num" w:pos="870"/>
        </w:tabs>
        <w:ind w:left="870" w:hanging="720"/>
      </w:pPr>
      <w:rPr>
        <w:rFonts w:cs="Times New Roman" w:hint="default"/>
      </w:rPr>
    </w:lvl>
    <w:lvl w:ilvl="2">
      <w:start w:val="1"/>
      <w:numFmt w:val="decimal"/>
      <w:lvlText w:val="%1.%2.%3."/>
      <w:lvlJc w:val="left"/>
      <w:pPr>
        <w:tabs>
          <w:tab w:val="num" w:pos="1020"/>
        </w:tabs>
        <w:ind w:left="1020" w:hanging="720"/>
      </w:pPr>
      <w:rPr>
        <w:rFonts w:cs="Times New Roman" w:hint="default"/>
      </w:rPr>
    </w:lvl>
    <w:lvl w:ilvl="3">
      <w:start w:val="1"/>
      <w:numFmt w:val="decimal"/>
      <w:lvlText w:val="%1.%2.%3.%4."/>
      <w:lvlJc w:val="left"/>
      <w:pPr>
        <w:tabs>
          <w:tab w:val="num" w:pos="1530"/>
        </w:tabs>
        <w:ind w:left="153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190"/>
        </w:tabs>
        <w:ind w:left="2190" w:hanging="1440"/>
      </w:pPr>
      <w:rPr>
        <w:rFonts w:cs="Times New Roman" w:hint="default"/>
      </w:rPr>
    </w:lvl>
    <w:lvl w:ilvl="6">
      <w:start w:val="1"/>
      <w:numFmt w:val="decimal"/>
      <w:lvlText w:val="%1.%2.%3.%4.%5.%6.%7."/>
      <w:lvlJc w:val="left"/>
      <w:pPr>
        <w:tabs>
          <w:tab w:val="num" w:pos="2340"/>
        </w:tabs>
        <w:ind w:left="2340" w:hanging="1440"/>
      </w:pPr>
      <w:rPr>
        <w:rFonts w:cs="Times New Roman" w:hint="default"/>
      </w:rPr>
    </w:lvl>
    <w:lvl w:ilvl="7">
      <w:start w:val="1"/>
      <w:numFmt w:val="decimal"/>
      <w:lvlText w:val="%1.%2.%3.%4.%5.%6.%7.%8."/>
      <w:lvlJc w:val="left"/>
      <w:pPr>
        <w:tabs>
          <w:tab w:val="num" w:pos="2850"/>
        </w:tabs>
        <w:ind w:left="2850" w:hanging="1800"/>
      </w:pPr>
      <w:rPr>
        <w:rFonts w:cs="Times New Roman" w:hint="default"/>
      </w:rPr>
    </w:lvl>
    <w:lvl w:ilvl="8">
      <w:start w:val="1"/>
      <w:numFmt w:val="decimal"/>
      <w:lvlText w:val="%1.%2.%3.%4.%5.%6.%7.%8.%9."/>
      <w:lvlJc w:val="left"/>
      <w:pPr>
        <w:tabs>
          <w:tab w:val="num" w:pos="3000"/>
        </w:tabs>
        <w:ind w:left="3000" w:hanging="1800"/>
      </w:pPr>
      <w:rPr>
        <w:rFonts w:cs="Times New Roman" w:hint="default"/>
      </w:rPr>
    </w:lvl>
  </w:abstractNum>
  <w:abstractNum w:abstractNumId="27" w15:restartNumberingAfterBreak="0">
    <w:nsid w:val="24F57D55"/>
    <w:multiLevelType w:val="multilevel"/>
    <w:tmpl w:val="440609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59B384F"/>
    <w:multiLevelType w:val="multilevel"/>
    <w:tmpl w:val="D7683DD2"/>
    <w:lvl w:ilvl="0">
      <w:start w:val="1"/>
      <w:numFmt w:val="decimal"/>
      <w:lvlText w:val="%1."/>
      <w:lvlJc w:val="left"/>
      <w:pPr>
        <w:ind w:left="360" w:hanging="360"/>
      </w:pPr>
      <w:rPr>
        <w:rFonts w:cs="Times New Roman"/>
        <w:b w:val="0"/>
      </w:rPr>
    </w:lvl>
    <w:lvl w:ilvl="1">
      <w:start w:val="1"/>
      <w:numFmt w:val="decimal"/>
      <w:lvlText w:val="%1.%2."/>
      <w:lvlJc w:val="left"/>
      <w:pPr>
        <w:ind w:left="508" w:hanging="432"/>
      </w:pPr>
      <w:rPr>
        <w:rFonts w:cs="Times New Roman"/>
        <w:b w:val="0"/>
      </w:rPr>
    </w:lvl>
    <w:lvl w:ilvl="2">
      <w:start w:val="1"/>
      <w:numFmt w:val="decimal"/>
      <w:lvlText w:val="%1.%2.%3."/>
      <w:lvlJc w:val="left"/>
      <w:pPr>
        <w:ind w:left="940" w:hanging="504"/>
      </w:pPr>
      <w:rPr>
        <w:rFonts w:cs="Times New Roman"/>
      </w:rPr>
    </w:lvl>
    <w:lvl w:ilvl="3">
      <w:start w:val="1"/>
      <w:numFmt w:val="decimal"/>
      <w:lvlText w:val="%1.%2.%3.%4."/>
      <w:lvlJc w:val="left"/>
      <w:pPr>
        <w:ind w:left="1444" w:hanging="648"/>
      </w:pPr>
      <w:rPr>
        <w:rFonts w:cs="Times New Roman"/>
      </w:rPr>
    </w:lvl>
    <w:lvl w:ilvl="4">
      <w:start w:val="1"/>
      <w:numFmt w:val="decimal"/>
      <w:lvlText w:val="%1.%2.%3.%4.%5."/>
      <w:lvlJc w:val="left"/>
      <w:pPr>
        <w:ind w:left="1948" w:hanging="792"/>
      </w:pPr>
      <w:rPr>
        <w:rFonts w:cs="Times New Roman"/>
      </w:rPr>
    </w:lvl>
    <w:lvl w:ilvl="5">
      <w:start w:val="1"/>
      <w:numFmt w:val="decimal"/>
      <w:lvlText w:val="%1.%2.%3.%4.%5.%6."/>
      <w:lvlJc w:val="left"/>
      <w:pPr>
        <w:ind w:left="2452" w:hanging="936"/>
      </w:pPr>
      <w:rPr>
        <w:rFonts w:cs="Times New Roman"/>
      </w:rPr>
    </w:lvl>
    <w:lvl w:ilvl="6">
      <w:start w:val="1"/>
      <w:numFmt w:val="decimal"/>
      <w:lvlText w:val="%1.%2.%3.%4.%5.%6.%7."/>
      <w:lvlJc w:val="left"/>
      <w:pPr>
        <w:ind w:left="2956" w:hanging="1080"/>
      </w:pPr>
      <w:rPr>
        <w:rFonts w:cs="Times New Roman"/>
      </w:rPr>
    </w:lvl>
    <w:lvl w:ilvl="7">
      <w:start w:val="1"/>
      <w:numFmt w:val="decimal"/>
      <w:lvlText w:val="%1.%2.%3.%4.%5.%6.%7.%8."/>
      <w:lvlJc w:val="left"/>
      <w:pPr>
        <w:ind w:left="3460" w:hanging="1224"/>
      </w:pPr>
      <w:rPr>
        <w:rFonts w:cs="Times New Roman"/>
      </w:rPr>
    </w:lvl>
    <w:lvl w:ilvl="8">
      <w:start w:val="1"/>
      <w:numFmt w:val="decimal"/>
      <w:lvlText w:val="%1.%2.%3.%4.%5.%6.%7.%8.%9."/>
      <w:lvlJc w:val="left"/>
      <w:pPr>
        <w:ind w:left="4036" w:hanging="1440"/>
      </w:pPr>
      <w:rPr>
        <w:rFonts w:cs="Times New Roman"/>
      </w:rPr>
    </w:lvl>
  </w:abstractNum>
  <w:abstractNum w:abstractNumId="31" w15:restartNumberingAfterBreak="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CC1065D"/>
    <w:multiLevelType w:val="hybridMultilevel"/>
    <w:tmpl w:val="ACB8C4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5A51EF4"/>
    <w:multiLevelType w:val="hybridMultilevel"/>
    <w:tmpl w:val="CEEA5EF2"/>
    <w:lvl w:ilvl="0" w:tplc="0419000F">
      <w:start w:val="1"/>
      <w:numFmt w:val="decimal"/>
      <w:lvlText w:val="%1."/>
      <w:lvlJc w:val="left"/>
      <w:pPr>
        <w:ind w:left="360" w:hanging="360"/>
      </w:pPr>
      <w:rPr>
        <w:rFonts w:cs="Times New Roman"/>
      </w:rPr>
    </w:lvl>
    <w:lvl w:ilvl="1" w:tplc="F46EDC68">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B147494"/>
    <w:multiLevelType w:val="hybridMultilevel"/>
    <w:tmpl w:val="F5C2DC94"/>
    <w:lvl w:ilvl="0" w:tplc="ABDC9C7E">
      <w:start w:val="1"/>
      <w:numFmt w:val="decimal"/>
      <w:lvlText w:val="%1."/>
      <w:lvlJc w:val="left"/>
      <w:pPr>
        <w:ind w:left="794" w:hanging="51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38" w15:restartNumberingAfterBreak="0">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03407F6"/>
    <w:multiLevelType w:val="multilevel"/>
    <w:tmpl w:val="2BEA017E"/>
    <w:lvl w:ilvl="0">
      <w:start w:val="5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25659A1"/>
    <w:multiLevelType w:val="multilevel"/>
    <w:tmpl w:val="8AC89C7E"/>
    <w:lvl w:ilvl="0">
      <w:start w:val="40"/>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165"/>
        </w:tabs>
        <w:ind w:left="165" w:hanging="465"/>
      </w:pPr>
      <w:rPr>
        <w:rFonts w:cs="Times New Roman" w:hint="default"/>
      </w:rPr>
    </w:lvl>
    <w:lvl w:ilvl="2">
      <w:start w:val="1"/>
      <w:numFmt w:val="decimal"/>
      <w:lvlText w:val="%1.%2.%3"/>
      <w:lvlJc w:val="left"/>
      <w:pPr>
        <w:tabs>
          <w:tab w:val="num" w:pos="120"/>
        </w:tabs>
        <w:ind w:left="120" w:hanging="720"/>
      </w:pPr>
      <w:rPr>
        <w:rFonts w:cs="Times New Roman" w:hint="default"/>
      </w:rPr>
    </w:lvl>
    <w:lvl w:ilvl="3">
      <w:start w:val="1"/>
      <w:numFmt w:val="decimal"/>
      <w:lvlText w:val="%1.%2.%3.%4"/>
      <w:lvlJc w:val="left"/>
      <w:pPr>
        <w:tabs>
          <w:tab w:val="num" w:pos="-180"/>
        </w:tabs>
        <w:ind w:left="-180" w:hanging="720"/>
      </w:pPr>
      <w:rPr>
        <w:rFonts w:cs="Times New Roman" w:hint="default"/>
      </w:rPr>
    </w:lvl>
    <w:lvl w:ilvl="4">
      <w:start w:val="1"/>
      <w:numFmt w:val="decimal"/>
      <w:lvlText w:val="%1.%2.%3.%4.%5"/>
      <w:lvlJc w:val="left"/>
      <w:pPr>
        <w:tabs>
          <w:tab w:val="num" w:pos="-120"/>
        </w:tabs>
        <w:ind w:left="-120" w:hanging="1080"/>
      </w:pPr>
      <w:rPr>
        <w:rFonts w:cs="Times New Roman" w:hint="default"/>
      </w:rPr>
    </w:lvl>
    <w:lvl w:ilvl="5">
      <w:start w:val="1"/>
      <w:numFmt w:val="decimal"/>
      <w:lvlText w:val="%1.%2.%3.%4.%5.%6"/>
      <w:lvlJc w:val="left"/>
      <w:pPr>
        <w:tabs>
          <w:tab w:val="num" w:pos="-60"/>
        </w:tabs>
        <w:ind w:left="-60" w:hanging="1440"/>
      </w:pPr>
      <w:rPr>
        <w:rFonts w:cs="Times New Roman" w:hint="default"/>
      </w:rPr>
    </w:lvl>
    <w:lvl w:ilvl="6">
      <w:start w:val="1"/>
      <w:numFmt w:val="decimal"/>
      <w:lvlText w:val="%1.%2.%3.%4.%5.%6.%7"/>
      <w:lvlJc w:val="left"/>
      <w:pPr>
        <w:tabs>
          <w:tab w:val="num" w:pos="-360"/>
        </w:tabs>
        <w:ind w:left="-360" w:hanging="1440"/>
      </w:pPr>
      <w:rPr>
        <w:rFonts w:cs="Times New Roman" w:hint="default"/>
      </w:rPr>
    </w:lvl>
    <w:lvl w:ilvl="7">
      <w:start w:val="1"/>
      <w:numFmt w:val="decimal"/>
      <w:lvlText w:val="%1.%2.%3.%4.%5.%6.%7.%8"/>
      <w:lvlJc w:val="left"/>
      <w:pPr>
        <w:tabs>
          <w:tab w:val="num" w:pos="-300"/>
        </w:tabs>
        <w:ind w:left="-300" w:hanging="1800"/>
      </w:pPr>
      <w:rPr>
        <w:rFonts w:cs="Times New Roman" w:hint="default"/>
      </w:rPr>
    </w:lvl>
    <w:lvl w:ilvl="8">
      <w:start w:val="1"/>
      <w:numFmt w:val="decimal"/>
      <w:lvlText w:val="%1.%2.%3.%4.%5.%6.%7.%8.%9"/>
      <w:lvlJc w:val="left"/>
      <w:pPr>
        <w:tabs>
          <w:tab w:val="num" w:pos="-600"/>
        </w:tabs>
        <w:ind w:left="-600" w:hanging="1800"/>
      </w:pPr>
      <w:rPr>
        <w:rFonts w:cs="Times New Roman" w:hint="default"/>
      </w:rPr>
    </w:lvl>
  </w:abstractNum>
  <w:abstractNum w:abstractNumId="42"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cs="Times New Roman" w:hint="default"/>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4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360"/>
        </w:tabs>
        <w:ind w:left="36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82B6168"/>
    <w:multiLevelType w:val="hybridMultilevel"/>
    <w:tmpl w:val="3F8EB45E"/>
    <w:lvl w:ilvl="0" w:tplc="33EC42D2">
      <w:start w:val="1"/>
      <w:numFmt w:val="upperRoman"/>
      <w:lvlText w:val="%1."/>
      <w:lvlJc w:val="left"/>
      <w:pPr>
        <w:ind w:left="1950" w:hanging="360"/>
      </w:pPr>
      <w:rPr>
        <w:rFonts w:cs="Times New Roman" w:hint="default"/>
      </w:rPr>
    </w:lvl>
    <w:lvl w:ilvl="1" w:tplc="04190019" w:tentative="1">
      <w:start w:val="1"/>
      <w:numFmt w:val="lowerLetter"/>
      <w:lvlText w:val="%2."/>
      <w:lvlJc w:val="left"/>
      <w:pPr>
        <w:ind w:left="2670" w:hanging="360"/>
      </w:pPr>
      <w:rPr>
        <w:rFonts w:cs="Times New Roman"/>
      </w:rPr>
    </w:lvl>
    <w:lvl w:ilvl="2" w:tplc="0419001B" w:tentative="1">
      <w:start w:val="1"/>
      <w:numFmt w:val="lowerRoman"/>
      <w:lvlText w:val="%3."/>
      <w:lvlJc w:val="right"/>
      <w:pPr>
        <w:ind w:left="3390" w:hanging="180"/>
      </w:pPr>
      <w:rPr>
        <w:rFonts w:cs="Times New Roman"/>
      </w:rPr>
    </w:lvl>
    <w:lvl w:ilvl="3" w:tplc="0419000F" w:tentative="1">
      <w:start w:val="1"/>
      <w:numFmt w:val="decimal"/>
      <w:lvlText w:val="%4."/>
      <w:lvlJc w:val="left"/>
      <w:pPr>
        <w:ind w:left="4110" w:hanging="360"/>
      </w:pPr>
      <w:rPr>
        <w:rFonts w:cs="Times New Roman"/>
      </w:rPr>
    </w:lvl>
    <w:lvl w:ilvl="4" w:tplc="04190019" w:tentative="1">
      <w:start w:val="1"/>
      <w:numFmt w:val="lowerLetter"/>
      <w:lvlText w:val="%5."/>
      <w:lvlJc w:val="left"/>
      <w:pPr>
        <w:ind w:left="4830" w:hanging="360"/>
      </w:pPr>
      <w:rPr>
        <w:rFonts w:cs="Times New Roman"/>
      </w:rPr>
    </w:lvl>
    <w:lvl w:ilvl="5" w:tplc="0419001B" w:tentative="1">
      <w:start w:val="1"/>
      <w:numFmt w:val="lowerRoman"/>
      <w:lvlText w:val="%6."/>
      <w:lvlJc w:val="right"/>
      <w:pPr>
        <w:ind w:left="5550" w:hanging="180"/>
      </w:pPr>
      <w:rPr>
        <w:rFonts w:cs="Times New Roman"/>
      </w:rPr>
    </w:lvl>
    <w:lvl w:ilvl="6" w:tplc="0419000F" w:tentative="1">
      <w:start w:val="1"/>
      <w:numFmt w:val="decimal"/>
      <w:lvlText w:val="%7."/>
      <w:lvlJc w:val="left"/>
      <w:pPr>
        <w:ind w:left="6270" w:hanging="360"/>
      </w:pPr>
      <w:rPr>
        <w:rFonts w:cs="Times New Roman"/>
      </w:rPr>
    </w:lvl>
    <w:lvl w:ilvl="7" w:tplc="04190019" w:tentative="1">
      <w:start w:val="1"/>
      <w:numFmt w:val="lowerLetter"/>
      <w:lvlText w:val="%8."/>
      <w:lvlJc w:val="left"/>
      <w:pPr>
        <w:ind w:left="6990" w:hanging="360"/>
      </w:pPr>
      <w:rPr>
        <w:rFonts w:cs="Times New Roman"/>
      </w:rPr>
    </w:lvl>
    <w:lvl w:ilvl="8" w:tplc="0419001B" w:tentative="1">
      <w:start w:val="1"/>
      <w:numFmt w:val="lowerRoman"/>
      <w:lvlText w:val="%9."/>
      <w:lvlJc w:val="right"/>
      <w:pPr>
        <w:ind w:left="7710" w:hanging="180"/>
      </w:pPr>
      <w:rPr>
        <w:rFonts w:cs="Times New Roman"/>
      </w:rPr>
    </w:lvl>
  </w:abstractNum>
  <w:num w:numId="1">
    <w:abstractNumId w:val="27"/>
  </w:num>
  <w:num w:numId="2">
    <w:abstractNumId w:val="47"/>
  </w:num>
  <w:num w:numId="3">
    <w:abstractNumId w:val="33"/>
  </w:num>
  <w:num w:numId="4">
    <w:abstractNumId w:val="36"/>
  </w:num>
  <w:num w:numId="5">
    <w:abstractNumId w:val="25"/>
  </w:num>
  <w:num w:numId="6">
    <w:abstractNumId w:val="21"/>
  </w:num>
  <w:num w:numId="7">
    <w:abstractNumId w:val="15"/>
  </w:num>
  <w:num w:numId="8">
    <w:abstractNumId w:val="34"/>
  </w:num>
  <w:num w:numId="9">
    <w:abstractNumId w:val="45"/>
  </w:num>
  <w:num w:numId="10">
    <w:abstractNumId w:val="41"/>
  </w:num>
  <w:num w:numId="11">
    <w:abstractNumId w:val="26"/>
  </w:num>
  <w:num w:numId="12">
    <w:abstractNumId w:val="19"/>
  </w:num>
  <w:num w:numId="13">
    <w:abstractNumId w:val="22"/>
  </w:num>
  <w:num w:numId="14">
    <w:abstractNumId w:val="46"/>
  </w:num>
  <w:num w:numId="15">
    <w:abstractNumId w:val="18"/>
  </w:num>
  <w:num w:numId="16">
    <w:abstractNumId w:val="24"/>
  </w:num>
  <w:num w:numId="17">
    <w:abstractNumId w:val="29"/>
  </w:num>
  <w:num w:numId="18">
    <w:abstractNumId w:val="40"/>
  </w:num>
  <w:num w:numId="19">
    <w:abstractNumId w:val="43"/>
  </w:num>
  <w:num w:numId="20">
    <w:abstractNumId w:val="37"/>
  </w:num>
  <w:num w:numId="21">
    <w:abstractNumId w:val="23"/>
  </w:num>
  <w:num w:numId="22">
    <w:abstractNumId w:val="42"/>
  </w:num>
  <w:num w:numId="23">
    <w:abstractNumId w:val="14"/>
  </w:num>
  <w:num w:numId="24">
    <w:abstractNumId w:val="30"/>
  </w:num>
  <w:num w:numId="25">
    <w:abstractNumId w:val="31"/>
  </w:num>
  <w:num w:numId="26">
    <w:abstractNumId w:val="20"/>
  </w:num>
  <w:num w:numId="27">
    <w:abstractNumId w:val="32"/>
  </w:num>
  <w:num w:numId="28">
    <w:abstractNumId w:val="35"/>
  </w:num>
  <w:num w:numId="29">
    <w:abstractNumId w:val="44"/>
  </w:num>
  <w:num w:numId="30">
    <w:abstractNumId w:val="28"/>
  </w:num>
  <w:num w:numId="31">
    <w:abstractNumId w:val="38"/>
  </w:num>
  <w:num w:numId="32">
    <w:abstractNumId w:val="17"/>
  </w:num>
  <w:num w:numId="33">
    <w:abstractNumId w:val="16"/>
  </w:num>
  <w:num w:numId="34">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EE"/>
    <w:rsid w:val="00000C6C"/>
    <w:rsid w:val="00004796"/>
    <w:rsid w:val="00004DA2"/>
    <w:rsid w:val="0001575A"/>
    <w:rsid w:val="00027DE8"/>
    <w:rsid w:val="000834A0"/>
    <w:rsid w:val="000E3266"/>
    <w:rsid w:val="000F58C8"/>
    <w:rsid w:val="00100FB8"/>
    <w:rsid w:val="00106928"/>
    <w:rsid w:val="001122B0"/>
    <w:rsid w:val="0012188B"/>
    <w:rsid w:val="00131BBC"/>
    <w:rsid w:val="0014098E"/>
    <w:rsid w:val="00152275"/>
    <w:rsid w:val="00154D20"/>
    <w:rsid w:val="0015590D"/>
    <w:rsid w:val="001663CB"/>
    <w:rsid w:val="00184165"/>
    <w:rsid w:val="00184A80"/>
    <w:rsid w:val="00194017"/>
    <w:rsid w:val="001A2754"/>
    <w:rsid w:val="001A3081"/>
    <w:rsid w:val="001B5E2F"/>
    <w:rsid w:val="001F02BE"/>
    <w:rsid w:val="001F10AE"/>
    <w:rsid w:val="002179A0"/>
    <w:rsid w:val="002231CA"/>
    <w:rsid w:val="00223FD8"/>
    <w:rsid w:val="0022567F"/>
    <w:rsid w:val="00246439"/>
    <w:rsid w:val="00260178"/>
    <w:rsid w:val="00260FF9"/>
    <w:rsid w:val="00263536"/>
    <w:rsid w:val="00271EBB"/>
    <w:rsid w:val="0027376C"/>
    <w:rsid w:val="00274F04"/>
    <w:rsid w:val="00280781"/>
    <w:rsid w:val="0029540F"/>
    <w:rsid w:val="002C55C9"/>
    <w:rsid w:val="002D2B4E"/>
    <w:rsid w:val="002D3AAB"/>
    <w:rsid w:val="002E05A6"/>
    <w:rsid w:val="002E326D"/>
    <w:rsid w:val="002F2816"/>
    <w:rsid w:val="002F533C"/>
    <w:rsid w:val="00313DA5"/>
    <w:rsid w:val="003175E7"/>
    <w:rsid w:val="0032571B"/>
    <w:rsid w:val="00337B1B"/>
    <w:rsid w:val="0034700D"/>
    <w:rsid w:val="00347C28"/>
    <w:rsid w:val="00351CE7"/>
    <w:rsid w:val="00354808"/>
    <w:rsid w:val="00361482"/>
    <w:rsid w:val="00367E97"/>
    <w:rsid w:val="00386EB9"/>
    <w:rsid w:val="003B766A"/>
    <w:rsid w:val="003C226C"/>
    <w:rsid w:val="003C2630"/>
    <w:rsid w:val="003C3E18"/>
    <w:rsid w:val="003C589E"/>
    <w:rsid w:val="003C6D14"/>
    <w:rsid w:val="003D5133"/>
    <w:rsid w:val="003F0055"/>
    <w:rsid w:val="003F2E32"/>
    <w:rsid w:val="003F36D0"/>
    <w:rsid w:val="004110B7"/>
    <w:rsid w:val="0043587F"/>
    <w:rsid w:val="00437BF6"/>
    <w:rsid w:val="00440350"/>
    <w:rsid w:val="00444B1D"/>
    <w:rsid w:val="00456A4E"/>
    <w:rsid w:val="00466CD6"/>
    <w:rsid w:val="004673E5"/>
    <w:rsid w:val="00486966"/>
    <w:rsid w:val="0049610D"/>
    <w:rsid w:val="004B250B"/>
    <w:rsid w:val="004F2BD6"/>
    <w:rsid w:val="005359FB"/>
    <w:rsid w:val="0055417B"/>
    <w:rsid w:val="00556194"/>
    <w:rsid w:val="00557CA3"/>
    <w:rsid w:val="005968B1"/>
    <w:rsid w:val="005971EF"/>
    <w:rsid w:val="005A39C9"/>
    <w:rsid w:val="005C0826"/>
    <w:rsid w:val="005C13E6"/>
    <w:rsid w:val="005D1099"/>
    <w:rsid w:val="005E09B6"/>
    <w:rsid w:val="005E26B8"/>
    <w:rsid w:val="005E6309"/>
    <w:rsid w:val="00603D15"/>
    <w:rsid w:val="00611457"/>
    <w:rsid w:val="0063716C"/>
    <w:rsid w:val="0065316A"/>
    <w:rsid w:val="006B65BA"/>
    <w:rsid w:val="006B7AC0"/>
    <w:rsid w:val="006B7F87"/>
    <w:rsid w:val="006E07F3"/>
    <w:rsid w:val="006F24EE"/>
    <w:rsid w:val="007038EC"/>
    <w:rsid w:val="00704572"/>
    <w:rsid w:val="00704CD8"/>
    <w:rsid w:val="007063D6"/>
    <w:rsid w:val="00715FB5"/>
    <w:rsid w:val="0072446A"/>
    <w:rsid w:val="00772A82"/>
    <w:rsid w:val="007766BE"/>
    <w:rsid w:val="00777929"/>
    <w:rsid w:val="00780868"/>
    <w:rsid w:val="007A2FF6"/>
    <w:rsid w:val="007C6C5D"/>
    <w:rsid w:val="007D08B6"/>
    <w:rsid w:val="007D4412"/>
    <w:rsid w:val="00802B73"/>
    <w:rsid w:val="00814919"/>
    <w:rsid w:val="00814CCC"/>
    <w:rsid w:val="008A329C"/>
    <w:rsid w:val="008A6CDB"/>
    <w:rsid w:val="008C1235"/>
    <w:rsid w:val="008D0F21"/>
    <w:rsid w:val="008D5D6A"/>
    <w:rsid w:val="008E1239"/>
    <w:rsid w:val="008F1051"/>
    <w:rsid w:val="008F3F83"/>
    <w:rsid w:val="008F5511"/>
    <w:rsid w:val="0090540C"/>
    <w:rsid w:val="00907848"/>
    <w:rsid w:val="00907D23"/>
    <w:rsid w:val="009446E1"/>
    <w:rsid w:val="00953BE8"/>
    <w:rsid w:val="00961792"/>
    <w:rsid w:val="00972002"/>
    <w:rsid w:val="009867CA"/>
    <w:rsid w:val="009A109F"/>
    <w:rsid w:val="009B3D7C"/>
    <w:rsid w:val="009D1DE8"/>
    <w:rsid w:val="009F0626"/>
    <w:rsid w:val="00A05A9D"/>
    <w:rsid w:val="00A07BB0"/>
    <w:rsid w:val="00A117B1"/>
    <w:rsid w:val="00A169CC"/>
    <w:rsid w:val="00A2782B"/>
    <w:rsid w:val="00A56D08"/>
    <w:rsid w:val="00A60DC4"/>
    <w:rsid w:val="00A9328D"/>
    <w:rsid w:val="00A97C6F"/>
    <w:rsid w:val="00AA125C"/>
    <w:rsid w:val="00AA58CA"/>
    <w:rsid w:val="00AD4E34"/>
    <w:rsid w:val="00B00F22"/>
    <w:rsid w:val="00B14486"/>
    <w:rsid w:val="00B176AE"/>
    <w:rsid w:val="00B2022F"/>
    <w:rsid w:val="00B26C30"/>
    <w:rsid w:val="00B403B7"/>
    <w:rsid w:val="00B45815"/>
    <w:rsid w:val="00B50356"/>
    <w:rsid w:val="00B864A8"/>
    <w:rsid w:val="00BA783C"/>
    <w:rsid w:val="00BA7B37"/>
    <w:rsid w:val="00BC1F93"/>
    <w:rsid w:val="00BC75BE"/>
    <w:rsid w:val="00BE4D0D"/>
    <w:rsid w:val="00BF170A"/>
    <w:rsid w:val="00C07A62"/>
    <w:rsid w:val="00C11C15"/>
    <w:rsid w:val="00C13D0A"/>
    <w:rsid w:val="00C60474"/>
    <w:rsid w:val="00C95445"/>
    <w:rsid w:val="00CA12EC"/>
    <w:rsid w:val="00CD48EE"/>
    <w:rsid w:val="00CE1515"/>
    <w:rsid w:val="00CF4560"/>
    <w:rsid w:val="00CF51B2"/>
    <w:rsid w:val="00CF5874"/>
    <w:rsid w:val="00D0140B"/>
    <w:rsid w:val="00D04BB0"/>
    <w:rsid w:val="00D142A5"/>
    <w:rsid w:val="00D337C5"/>
    <w:rsid w:val="00D52086"/>
    <w:rsid w:val="00D71134"/>
    <w:rsid w:val="00D872AB"/>
    <w:rsid w:val="00DA665F"/>
    <w:rsid w:val="00DC0BDF"/>
    <w:rsid w:val="00DD195E"/>
    <w:rsid w:val="00DD21EE"/>
    <w:rsid w:val="00DF7637"/>
    <w:rsid w:val="00E02860"/>
    <w:rsid w:val="00E15A9A"/>
    <w:rsid w:val="00E46469"/>
    <w:rsid w:val="00E52AF7"/>
    <w:rsid w:val="00E539E4"/>
    <w:rsid w:val="00E65655"/>
    <w:rsid w:val="00E6586A"/>
    <w:rsid w:val="00E65AFE"/>
    <w:rsid w:val="00E677DA"/>
    <w:rsid w:val="00E73A57"/>
    <w:rsid w:val="00E76451"/>
    <w:rsid w:val="00E8338B"/>
    <w:rsid w:val="00E959BA"/>
    <w:rsid w:val="00EB2A30"/>
    <w:rsid w:val="00EF01C3"/>
    <w:rsid w:val="00EF0CE3"/>
    <w:rsid w:val="00F00CE1"/>
    <w:rsid w:val="00F1411B"/>
    <w:rsid w:val="00F22AAB"/>
    <w:rsid w:val="00F233B6"/>
    <w:rsid w:val="00F268C1"/>
    <w:rsid w:val="00F275D9"/>
    <w:rsid w:val="00F71368"/>
    <w:rsid w:val="00F84AE8"/>
    <w:rsid w:val="00FA39EA"/>
    <w:rsid w:val="00FA4963"/>
    <w:rsid w:val="00FA65A3"/>
    <w:rsid w:val="00FB2489"/>
    <w:rsid w:val="00FB72BD"/>
    <w:rsid w:val="00FD0AEA"/>
    <w:rsid w:val="00FF09DD"/>
    <w:rsid w:val="00FF4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D895073-B1CD-4CDD-921C-6626A4BD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qFormat="1"/>
    <w:lsdException w:name="Subtitle" w:uiPriority="11" w:qFormat="1"/>
    <w:lsdException w:name="Hyperlink" w:uiPriority="99"/>
    <w:lsdException w:name="FollowedHyperlink" w:uiPriority="99"/>
    <w:lsdException w:name="Strong" w:qFormat="1"/>
    <w:lsdException w:name="Emphasis" w:qFormat="1"/>
    <w:lsdException w:name="Plain Text"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BD6"/>
    <w:pPr>
      <w:jc w:val="both"/>
    </w:pPr>
    <w:rPr>
      <w:sz w:val="24"/>
      <w:szCs w:val="24"/>
    </w:rPr>
  </w:style>
  <w:style w:type="paragraph" w:styleId="1">
    <w:name w:val="heading 1"/>
    <w:basedOn w:val="a"/>
    <w:next w:val="a"/>
    <w:link w:val="10"/>
    <w:uiPriority w:val="9"/>
    <w:qFormat/>
    <w:rsid w:val="00AA125C"/>
    <w:pPr>
      <w:keepNext/>
      <w:tabs>
        <w:tab w:val="num" w:pos="432"/>
      </w:tabs>
      <w:suppressAutoHyphens/>
      <w:ind w:left="432" w:hanging="432"/>
      <w:jc w:val="left"/>
      <w:outlineLvl w:val="0"/>
    </w:pPr>
    <w:rPr>
      <w:sz w:val="28"/>
      <w:szCs w:val="20"/>
      <w:lang w:eastAsia="ar-SA"/>
    </w:rPr>
  </w:style>
  <w:style w:type="paragraph" w:styleId="2">
    <w:name w:val="heading 2"/>
    <w:basedOn w:val="a"/>
    <w:link w:val="20"/>
    <w:uiPriority w:val="9"/>
    <w:qFormat/>
    <w:rsid w:val="006F24EE"/>
    <w:pPr>
      <w:spacing w:before="100" w:beforeAutospacing="1" w:after="100" w:afterAutospacing="1"/>
      <w:outlineLvl w:val="1"/>
    </w:pPr>
    <w:rPr>
      <w:b/>
      <w:bCs/>
      <w:sz w:val="36"/>
      <w:szCs w:val="36"/>
    </w:rPr>
  </w:style>
  <w:style w:type="paragraph" w:styleId="3">
    <w:name w:val="heading 3"/>
    <w:basedOn w:val="a"/>
    <w:next w:val="a"/>
    <w:link w:val="30"/>
    <w:uiPriority w:val="9"/>
    <w:qFormat/>
    <w:rsid w:val="00FF4CF6"/>
    <w:pPr>
      <w:keepNext/>
      <w:spacing w:before="240" w:after="60"/>
      <w:outlineLvl w:val="2"/>
    </w:pPr>
    <w:rPr>
      <w:rFonts w:ascii="Arial" w:hAnsi="Arial"/>
      <w:b/>
      <w:bCs/>
      <w:sz w:val="26"/>
      <w:szCs w:val="26"/>
    </w:rPr>
  </w:style>
  <w:style w:type="paragraph" w:styleId="4">
    <w:name w:val="heading 4"/>
    <w:basedOn w:val="a"/>
    <w:link w:val="40"/>
    <w:uiPriority w:val="9"/>
    <w:qFormat/>
    <w:rsid w:val="006F24EE"/>
    <w:pPr>
      <w:spacing w:before="100" w:beforeAutospacing="1" w:after="100" w:afterAutospacing="1"/>
      <w:outlineLvl w:val="3"/>
    </w:pPr>
    <w:rPr>
      <w:b/>
      <w:bCs/>
    </w:rPr>
  </w:style>
  <w:style w:type="paragraph" w:styleId="5">
    <w:name w:val="heading 5"/>
    <w:basedOn w:val="a"/>
    <w:next w:val="a"/>
    <w:link w:val="50"/>
    <w:uiPriority w:val="9"/>
    <w:qFormat/>
    <w:rsid w:val="00AA125C"/>
    <w:pPr>
      <w:keepNext/>
      <w:tabs>
        <w:tab w:val="num" w:pos="1008"/>
        <w:tab w:val="left" w:pos="1134"/>
      </w:tabs>
      <w:suppressAutoHyphens/>
      <w:spacing w:line="360" w:lineRule="auto"/>
      <w:ind w:left="1008" w:hanging="1008"/>
      <w:outlineLvl w:val="4"/>
    </w:pPr>
    <w:rPr>
      <w:sz w:val="28"/>
      <w:szCs w:val="20"/>
      <w:lang w:eastAsia="ar-SA"/>
    </w:rPr>
  </w:style>
  <w:style w:type="paragraph" w:styleId="6">
    <w:name w:val="heading 6"/>
    <w:basedOn w:val="a"/>
    <w:next w:val="a"/>
    <w:link w:val="60"/>
    <w:uiPriority w:val="9"/>
    <w:qFormat/>
    <w:rsid w:val="00AA125C"/>
    <w:pPr>
      <w:keepNext/>
      <w:tabs>
        <w:tab w:val="left" w:pos="1134"/>
      </w:tabs>
      <w:suppressAutoHyphens/>
      <w:ind w:left="1152" w:hanging="1152"/>
      <w:jc w:val="left"/>
      <w:outlineLvl w:val="5"/>
    </w:pPr>
    <w:rPr>
      <w:i/>
      <w:szCs w:val="20"/>
      <w:lang w:val="en-US" w:eastAsia="ar-SA"/>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A125C"/>
    <w:rPr>
      <w:rFonts w:cs="Times New Roman"/>
      <w:sz w:val="28"/>
      <w:lang w:val="x-none" w:eastAsia="ar-SA" w:bidi="ar-SA"/>
    </w:rPr>
  </w:style>
  <w:style w:type="character" w:customStyle="1" w:styleId="20">
    <w:name w:val="Заголовок 2 Знак"/>
    <w:basedOn w:val="a0"/>
    <w:link w:val="2"/>
    <w:uiPriority w:val="9"/>
    <w:locked/>
    <w:rsid w:val="00AA125C"/>
    <w:rPr>
      <w:rFonts w:cs="Times New Roman"/>
      <w:b/>
      <w:sz w:val="36"/>
    </w:rPr>
  </w:style>
  <w:style w:type="character" w:customStyle="1" w:styleId="30">
    <w:name w:val="Заголовок 3 Знак"/>
    <w:basedOn w:val="a0"/>
    <w:link w:val="3"/>
    <w:uiPriority w:val="9"/>
    <w:locked/>
    <w:rsid w:val="00AA125C"/>
    <w:rPr>
      <w:rFonts w:ascii="Arial" w:hAnsi="Arial" w:cs="Times New Roman"/>
      <w:b/>
      <w:sz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locked/>
    <w:rsid w:val="00AA125C"/>
    <w:rPr>
      <w:rFonts w:cs="Times New Roman"/>
      <w:sz w:val="28"/>
      <w:lang w:val="x-none" w:eastAsia="ar-SA" w:bidi="ar-SA"/>
    </w:rPr>
  </w:style>
  <w:style w:type="character" w:customStyle="1" w:styleId="60">
    <w:name w:val="Заголовок 6 Знак"/>
    <w:basedOn w:val="a0"/>
    <w:link w:val="6"/>
    <w:uiPriority w:val="9"/>
    <w:locked/>
    <w:rsid w:val="00AA125C"/>
    <w:rPr>
      <w:rFonts w:cs="Times New Roman"/>
      <w:i/>
      <w:sz w:val="24"/>
      <w:lang w:val="en-US" w:eastAsia="ar-SA" w:bidi="ar-SA"/>
    </w:rPr>
  </w:style>
  <w:style w:type="character" w:styleId="a3">
    <w:name w:val="Hyperlink"/>
    <w:basedOn w:val="a0"/>
    <w:uiPriority w:val="99"/>
    <w:rsid w:val="006F24EE"/>
    <w:rPr>
      <w:rFonts w:cs="Times New Roman"/>
      <w:color w:val="0000FF"/>
      <w:u w:val="single"/>
    </w:rPr>
  </w:style>
  <w:style w:type="paragraph" w:styleId="a4">
    <w:name w:val="Normal (Web)"/>
    <w:basedOn w:val="a"/>
    <w:uiPriority w:val="99"/>
    <w:rsid w:val="006F24EE"/>
    <w:pPr>
      <w:spacing w:before="100" w:beforeAutospacing="1" w:after="100" w:afterAutospacing="1"/>
    </w:pPr>
  </w:style>
  <w:style w:type="paragraph" w:styleId="a5">
    <w:name w:val="Document Map"/>
    <w:basedOn w:val="a"/>
    <w:link w:val="a6"/>
    <w:uiPriority w:val="99"/>
    <w:semiHidden/>
    <w:rsid w:val="0072446A"/>
    <w:pPr>
      <w:shd w:val="clear" w:color="auto" w:fill="000080"/>
    </w:pPr>
    <w:rPr>
      <w:rFonts w:ascii="Tahoma" w:hAnsi="Tahoma" w:cs="Tahoma"/>
      <w:sz w:val="20"/>
      <w:szCs w:val="20"/>
    </w:rPr>
  </w:style>
  <w:style w:type="character" w:customStyle="1" w:styleId="a6">
    <w:name w:val="Схема документа Знак"/>
    <w:basedOn w:val="a0"/>
    <w:link w:val="a5"/>
    <w:uiPriority w:val="99"/>
    <w:semiHidden/>
    <w:locked/>
    <w:rPr>
      <w:rFonts w:ascii="Tahoma" w:hAnsi="Tahoma" w:cs="Tahoma"/>
      <w:sz w:val="16"/>
      <w:szCs w:val="16"/>
    </w:rPr>
  </w:style>
  <w:style w:type="paragraph" w:customStyle="1" w:styleId="11">
    <w:name w:val="1 Знак"/>
    <w:basedOn w:val="a"/>
    <w:rsid w:val="00F268C1"/>
    <w:pPr>
      <w:spacing w:before="100" w:beforeAutospacing="1" w:after="100" w:afterAutospacing="1"/>
    </w:pPr>
    <w:rPr>
      <w:rFonts w:ascii="Tahoma" w:hAnsi="Tahoma" w:cs="Tahoma"/>
      <w:sz w:val="20"/>
      <w:szCs w:val="20"/>
      <w:lang w:val="en-US" w:eastAsia="en-US"/>
    </w:rPr>
  </w:style>
  <w:style w:type="paragraph" w:customStyle="1" w:styleId="Heading">
    <w:name w:val="Heading"/>
    <w:rsid w:val="00F268C1"/>
    <w:pPr>
      <w:widowControl w:val="0"/>
      <w:autoSpaceDE w:val="0"/>
      <w:autoSpaceDN w:val="0"/>
      <w:adjustRightInd w:val="0"/>
      <w:jc w:val="both"/>
    </w:pPr>
    <w:rPr>
      <w:rFonts w:ascii="Arial" w:hAnsi="Arial" w:cs="Arial"/>
      <w:b/>
      <w:bCs/>
      <w:sz w:val="22"/>
      <w:szCs w:val="22"/>
    </w:rPr>
  </w:style>
  <w:style w:type="paragraph" w:customStyle="1" w:styleId="ConsPlusNormal">
    <w:name w:val="ConsPlusNormal"/>
    <w:link w:val="ConsPlusNormal0"/>
    <w:rsid w:val="00BC1F93"/>
    <w:pPr>
      <w:widowControl w:val="0"/>
      <w:autoSpaceDE w:val="0"/>
      <w:autoSpaceDN w:val="0"/>
      <w:adjustRightInd w:val="0"/>
      <w:ind w:firstLine="720"/>
      <w:jc w:val="both"/>
    </w:pPr>
    <w:rPr>
      <w:rFonts w:ascii="Arial" w:hAnsi="Arial" w:cs="Arial"/>
    </w:rPr>
  </w:style>
  <w:style w:type="character" w:customStyle="1" w:styleId="8pt">
    <w:name w:val="8pt"/>
    <w:basedOn w:val="a0"/>
    <w:rsid w:val="00BC1F93"/>
    <w:rPr>
      <w:rFonts w:cs="Times New Roman"/>
    </w:rPr>
  </w:style>
  <w:style w:type="paragraph" w:styleId="a7">
    <w:name w:val="Balloon Text"/>
    <w:basedOn w:val="a"/>
    <w:link w:val="a8"/>
    <w:uiPriority w:val="99"/>
    <w:rsid w:val="00F00CE1"/>
    <w:rPr>
      <w:rFonts w:ascii="Tahoma" w:hAnsi="Tahoma"/>
      <w:sz w:val="16"/>
      <w:szCs w:val="16"/>
    </w:rPr>
  </w:style>
  <w:style w:type="character" w:customStyle="1" w:styleId="a8">
    <w:name w:val="Текст выноски Знак"/>
    <w:basedOn w:val="a0"/>
    <w:link w:val="a7"/>
    <w:uiPriority w:val="99"/>
    <w:locked/>
    <w:rsid w:val="00AA125C"/>
    <w:rPr>
      <w:rFonts w:ascii="Tahoma" w:hAnsi="Tahoma" w:cs="Times New Roman"/>
      <w:sz w:val="16"/>
    </w:rPr>
  </w:style>
  <w:style w:type="paragraph" w:customStyle="1" w:styleId="western">
    <w:name w:val="western"/>
    <w:basedOn w:val="a"/>
    <w:rsid w:val="00FF4CF6"/>
    <w:pPr>
      <w:spacing w:before="100" w:beforeAutospacing="1" w:after="115"/>
    </w:pPr>
    <w:rPr>
      <w:color w:val="000000"/>
    </w:rPr>
  </w:style>
  <w:style w:type="character" w:customStyle="1" w:styleId="highlighthighlightactive">
    <w:name w:val="highlight highlight_active"/>
    <w:basedOn w:val="a0"/>
    <w:rsid w:val="00FF4CF6"/>
    <w:rPr>
      <w:rFonts w:cs="Times New Roman"/>
    </w:rPr>
  </w:style>
  <w:style w:type="paragraph" w:styleId="a9">
    <w:name w:val="Plain Text"/>
    <w:basedOn w:val="a"/>
    <w:link w:val="aa"/>
    <w:uiPriority w:val="99"/>
    <w:unhideWhenUsed/>
    <w:rsid w:val="00B14486"/>
    <w:pPr>
      <w:widowControl w:val="0"/>
    </w:pPr>
    <w:rPr>
      <w:rFonts w:ascii="Courier New" w:hAnsi="Courier New"/>
      <w:sz w:val="20"/>
      <w:szCs w:val="20"/>
    </w:rPr>
  </w:style>
  <w:style w:type="character" w:customStyle="1" w:styleId="aa">
    <w:name w:val="Текст Знак"/>
    <w:basedOn w:val="a0"/>
    <w:link w:val="a9"/>
    <w:uiPriority w:val="99"/>
    <w:locked/>
    <w:rsid w:val="00B14486"/>
    <w:rPr>
      <w:rFonts w:ascii="Courier New" w:hAnsi="Courier New" w:cs="Times New Roman"/>
    </w:rPr>
  </w:style>
  <w:style w:type="character" w:customStyle="1" w:styleId="FontStyle44">
    <w:name w:val="Font Style44"/>
    <w:basedOn w:val="a0"/>
    <w:rsid w:val="00B14486"/>
    <w:rPr>
      <w:rFonts w:ascii="Times New Roman" w:hAnsi="Times New Roman" w:cs="Times New Roman"/>
      <w:b/>
      <w:bCs/>
      <w:sz w:val="26"/>
      <w:szCs w:val="26"/>
    </w:rPr>
  </w:style>
  <w:style w:type="table" w:styleId="ab">
    <w:name w:val="Table Grid"/>
    <w:basedOn w:val="a1"/>
    <w:uiPriority w:val="59"/>
    <w:rsid w:val="00B1448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
    <w:link w:val="ad"/>
    <w:uiPriority w:val="99"/>
    <w:rsid w:val="001F10AE"/>
    <w:pPr>
      <w:tabs>
        <w:tab w:val="center" w:pos="4677"/>
        <w:tab w:val="right" w:pos="9355"/>
      </w:tabs>
    </w:pPr>
  </w:style>
  <w:style w:type="character" w:customStyle="1" w:styleId="ad">
    <w:name w:val="Верхний колонтитул Знак"/>
    <w:basedOn w:val="a0"/>
    <w:link w:val="ac"/>
    <w:uiPriority w:val="99"/>
    <w:locked/>
    <w:rsid w:val="001F10AE"/>
    <w:rPr>
      <w:rFonts w:cs="Times New Roman"/>
      <w:sz w:val="24"/>
      <w:szCs w:val="24"/>
    </w:rPr>
  </w:style>
  <w:style w:type="paragraph" w:styleId="ae">
    <w:name w:val="footer"/>
    <w:basedOn w:val="a"/>
    <w:link w:val="af"/>
    <w:uiPriority w:val="99"/>
    <w:rsid w:val="001F10AE"/>
    <w:pPr>
      <w:tabs>
        <w:tab w:val="center" w:pos="4677"/>
        <w:tab w:val="right" w:pos="9355"/>
      </w:tabs>
    </w:pPr>
  </w:style>
  <w:style w:type="character" w:customStyle="1" w:styleId="af">
    <w:name w:val="Нижний колонтитул Знак"/>
    <w:basedOn w:val="a0"/>
    <w:link w:val="ae"/>
    <w:uiPriority w:val="99"/>
    <w:locked/>
    <w:rsid w:val="001F10AE"/>
    <w:rPr>
      <w:rFonts w:cs="Times New Roman"/>
      <w:sz w:val="24"/>
      <w:szCs w:val="24"/>
    </w:rPr>
  </w:style>
  <w:style w:type="paragraph" w:styleId="af0">
    <w:name w:val="List Paragraph"/>
    <w:basedOn w:val="a"/>
    <w:uiPriority w:val="34"/>
    <w:qFormat/>
    <w:rsid w:val="00100FB8"/>
    <w:pPr>
      <w:ind w:left="720"/>
      <w:contextualSpacing/>
      <w:jc w:val="left"/>
    </w:pPr>
    <w:rPr>
      <w:szCs w:val="22"/>
      <w:lang w:eastAsia="en-US"/>
    </w:rPr>
  </w:style>
  <w:style w:type="character" w:customStyle="1" w:styleId="WW8Num2z1">
    <w:name w:val="WW8Num2z1"/>
    <w:rsid w:val="00AA125C"/>
    <w:rPr>
      <w:rFonts w:ascii="Symbol" w:hAnsi="Symbol"/>
    </w:rPr>
  </w:style>
  <w:style w:type="character" w:customStyle="1" w:styleId="WW8Num3z0">
    <w:name w:val="WW8Num3z0"/>
    <w:rsid w:val="00AA125C"/>
    <w:rPr>
      <w:rFonts w:ascii="Symbol" w:hAnsi="Symbol"/>
    </w:rPr>
  </w:style>
  <w:style w:type="character" w:customStyle="1" w:styleId="WW8Num4z0">
    <w:name w:val="WW8Num4z0"/>
    <w:rsid w:val="00AA125C"/>
    <w:rPr>
      <w:rFonts w:ascii="Times New Roman" w:hAnsi="Times New Roman"/>
    </w:rPr>
  </w:style>
  <w:style w:type="character" w:customStyle="1" w:styleId="WW8Num5z0">
    <w:name w:val="WW8Num5z0"/>
    <w:rsid w:val="00AA125C"/>
    <w:rPr>
      <w:rFonts w:ascii="Symbol" w:hAnsi="Symbol"/>
    </w:rPr>
  </w:style>
  <w:style w:type="character" w:customStyle="1" w:styleId="WW8Num6z0">
    <w:name w:val="WW8Num6z0"/>
    <w:rsid w:val="00AA125C"/>
    <w:rPr>
      <w:rFonts w:ascii="Symbol" w:hAnsi="Symbol"/>
    </w:rPr>
  </w:style>
  <w:style w:type="character" w:customStyle="1" w:styleId="WW8Num7z0">
    <w:name w:val="WW8Num7z0"/>
    <w:rsid w:val="00AA125C"/>
    <w:rPr>
      <w:b/>
    </w:rPr>
  </w:style>
  <w:style w:type="character" w:customStyle="1" w:styleId="WW8Num8z1">
    <w:name w:val="WW8Num8z1"/>
    <w:rsid w:val="00AA125C"/>
    <w:rPr>
      <w:rFonts w:ascii="Courier New" w:hAnsi="Courier New"/>
    </w:rPr>
  </w:style>
  <w:style w:type="character" w:customStyle="1" w:styleId="WW8Num9z0">
    <w:name w:val="WW8Num9z0"/>
    <w:rsid w:val="00AA125C"/>
    <w:rPr>
      <w:rFonts w:ascii="Symbol" w:hAnsi="Symbol"/>
    </w:rPr>
  </w:style>
  <w:style w:type="character" w:customStyle="1" w:styleId="WW8Num10z1">
    <w:name w:val="WW8Num10z1"/>
    <w:rsid w:val="00AA125C"/>
    <w:rPr>
      <w:rFonts w:ascii="Courier New" w:hAnsi="Courier New"/>
    </w:rPr>
  </w:style>
  <w:style w:type="character" w:customStyle="1" w:styleId="WW8Num11z0">
    <w:name w:val="WW8Num11z0"/>
    <w:rsid w:val="00AA125C"/>
    <w:rPr>
      <w:rFonts w:ascii="Symbol" w:hAnsi="Symbol"/>
    </w:rPr>
  </w:style>
  <w:style w:type="character" w:customStyle="1" w:styleId="WW8Num12z1">
    <w:name w:val="WW8Num12z1"/>
    <w:rsid w:val="00AA125C"/>
    <w:rPr>
      <w:rFonts w:ascii="Courier New" w:hAnsi="Courier New"/>
    </w:rPr>
  </w:style>
  <w:style w:type="character" w:customStyle="1" w:styleId="WW8Num13z0">
    <w:name w:val="WW8Num13z0"/>
    <w:rsid w:val="00AA125C"/>
    <w:rPr>
      <w:rFonts w:ascii="Symbol" w:hAnsi="Symbol"/>
    </w:rPr>
  </w:style>
  <w:style w:type="character" w:customStyle="1" w:styleId="WW8Num14z1">
    <w:name w:val="WW8Num14z1"/>
    <w:rsid w:val="00AA125C"/>
    <w:rPr>
      <w:rFonts w:ascii="Courier New" w:hAnsi="Courier New"/>
    </w:rPr>
  </w:style>
  <w:style w:type="character" w:customStyle="1" w:styleId="WW8Num15z0">
    <w:name w:val="WW8Num15z0"/>
    <w:rsid w:val="00AA125C"/>
    <w:rPr>
      <w:rFonts w:ascii="Symbol" w:hAnsi="Symbol"/>
    </w:rPr>
  </w:style>
  <w:style w:type="character" w:customStyle="1" w:styleId="WW8Num15z1">
    <w:name w:val="WW8Num15z1"/>
    <w:rsid w:val="00AA125C"/>
    <w:rPr>
      <w:rFonts w:ascii="Courier New" w:hAnsi="Courier New"/>
    </w:rPr>
  </w:style>
  <w:style w:type="character" w:customStyle="1" w:styleId="WW8Num16z0">
    <w:name w:val="WW8Num16z0"/>
    <w:rsid w:val="00AA125C"/>
    <w:rPr>
      <w:rFonts w:ascii="Symbol" w:hAnsi="Symbol"/>
    </w:rPr>
  </w:style>
  <w:style w:type="character" w:customStyle="1" w:styleId="WW8Num16z1">
    <w:name w:val="WW8Num16z1"/>
    <w:rsid w:val="00AA125C"/>
    <w:rPr>
      <w:rFonts w:ascii="OpenSymbol" w:hAnsi="OpenSymbol"/>
    </w:rPr>
  </w:style>
  <w:style w:type="character" w:customStyle="1" w:styleId="WW8Num17z0">
    <w:name w:val="WW8Num17z0"/>
    <w:rsid w:val="00AA125C"/>
    <w:rPr>
      <w:sz w:val="26"/>
    </w:rPr>
  </w:style>
  <w:style w:type="character" w:customStyle="1" w:styleId="Absatz-Standardschriftart">
    <w:name w:val="Absatz-Standardschriftart"/>
    <w:rsid w:val="00AA125C"/>
  </w:style>
  <w:style w:type="character" w:customStyle="1" w:styleId="WW8Num1z0">
    <w:name w:val="WW8Num1z0"/>
    <w:rsid w:val="00AA125C"/>
    <w:rPr>
      <w:b/>
    </w:rPr>
  </w:style>
  <w:style w:type="character" w:customStyle="1" w:styleId="WW8Num4z1">
    <w:name w:val="WW8Num4z1"/>
    <w:rsid w:val="00AA125C"/>
    <w:rPr>
      <w:rFonts w:ascii="Courier New" w:hAnsi="Courier New"/>
    </w:rPr>
  </w:style>
  <w:style w:type="character" w:customStyle="1" w:styleId="WW8Num4z2">
    <w:name w:val="WW8Num4z2"/>
    <w:rsid w:val="00AA125C"/>
    <w:rPr>
      <w:rFonts w:ascii="Wingdings" w:hAnsi="Wingdings"/>
    </w:rPr>
  </w:style>
  <w:style w:type="character" w:customStyle="1" w:styleId="WW8Num4z3">
    <w:name w:val="WW8Num4z3"/>
    <w:rsid w:val="00AA125C"/>
    <w:rPr>
      <w:rFonts w:ascii="Symbol" w:hAnsi="Symbol"/>
    </w:rPr>
  </w:style>
  <w:style w:type="character" w:customStyle="1" w:styleId="WW8Num5z1">
    <w:name w:val="WW8Num5z1"/>
    <w:rsid w:val="00AA125C"/>
    <w:rPr>
      <w:rFonts w:ascii="Courier New" w:hAnsi="Courier New"/>
    </w:rPr>
  </w:style>
  <w:style w:type="character" w:customStyle="1" w:styleId="WW8Num5z2">
    <w:name w:val="WW8Num5z2"/>
    <w:rsid w:val="00AA125C"/>
    <w:rPr>
      <w:rFonts w:ascii="Wingdings" w:hAnsi="Wingdings"/>
    </w:rPr>
  </w:style>
  <w:style w:type="character" w:customStyle="1" w:styleId="WW8Num6z1">
    <w:name w:val="WW8Num6z1"/>
    <w:rsid w:val="00AA125C"/>
    <w:rPr>
      <w:rFonts w:ascii="Symbol" w:hAnsi="Symbol"/>
    </w:rPr>
  </w:style>
  <w:style w:type="character" w:customStyle="1" w:styleId="WW8Num8z0">
    <w:name w:val="WW8Num8z0"/>
    <w:rsid w:val="00AA125C"/>
    <w:rPr>
      <w:rFonts w:ascii="Symbol" w:hAnsi="Symbol"/>
    </w:rPr>
  </w:style>
  <w:style w:type="character" w:customStyle="1" w:styleId="WW8Num8z2">
    <w:name w:val="WW8Num8z2"/>
    <w:rsid w:val="00AA125C"/>
    <w:rPr>
      <w:rFonts w:ascii="Wingdings" w:hAnsi="Wingdings"/>
    </w:rPr>
  </w:style>
  <w:style w:type="character" w:customStyle="1" w:styleId="WW8Num10z0">
    <w:name w:val="WW8Num10z0"/>
    <w:rsid w:val="00AA125C"/>
    <w:rPr>
      <w:rFonts w:ascii="Symbol" w:hAnsi="Symbol"/>
    </w:rPr>
  </w:style>
  <w:style w:type="character" w:customStyle="1" w:styleId="WW8Num10z2">
    <w:name w:val="WW8Num10z2"/>
    <w:rsid w:val="00AA125C"/>
    <w:rPr>
      <w:rFonts w:ascii="Wingdings" w:hAnsi="Wingdings"/>
    </w:rPr>
  </w:style>
  <w:style w:type="character" w:customStyle="1" w:styleId="WW8Num11z1">
    <w:name w:val="WW8Num11z1"/>
    <w:rsid w:val="00AA125C"/>
    <w:rPr>
      <w:rFonts w:ascii="Courier New" w:hAnsi="Courier New"/>
    </w:rPr>
  </w:style>
  <w:style w:type="character" w:customStyle="1" w:styleId="WW8Num11z2">
    <w:name w:val="WW8Num11z2"/>
    <w:rsid w:val="00AA125C"/>
    <w:rPr>
      <w:rFonts w:ascii="Wingdings" w:hAnsi="Wingdings"/>
    </w:rPr>
  </w:style>
  <w:style w:type="character" w:customStyle="1" w:styleId="WW8Num12z0">
    <w:name w:val="WW8Num12z0"/>
    <w:rsid w:val="00AA125C"/>
    <w:rPr>
      <w:rFonts w:ascii="Symbol" w:hAnsi="Symbol"/>
    </w:rPr>
  </w:style>
  <w:style w:type="character" w:customStyle="1" w:styleId="WW8Num12z2">
    <w:name w:val="WW8Num12z2"/>
    <w:rsid w:val="00AA125C"/>
    <w:rPr>
      <w:rFonts w:ascii="Wingdings" w:hAnsi="Wingdings"/>
    </w:rPr>
  </w:style>
  <w:style w:type="character" w:customStyle="1" w:styleId="WW8Num14z0">
    <w:name w:val="WW8Num14z0"/>
    <w:rsid w:val="00AA125C"/>
    <w:rPr>
      <w:rFonts w:ascii="Symbol" w:hAnsi="Symbol"/>
    </w:rPr>
  </w:style>
  <w:style w:type="character" w:customStyle="1" w:styleId="WW8Num14z2">
    <w:name w:val="WW8Num14z2"/>
    <w:rsid w:val="00AA125C"/>
    <w:rPr>
      <w:rFonts w:ascii="Wingdings" w:hAnsi="Wingdings"/>
    </w:rPr>
  </w:style>
  <w:style w:type="character" w:customStyle="1" w:styleId="WW8Num15z2">
    <w:name w:val="WW8Num15z2"/>
    <w:rsid w:val="00AA125C"/>
    <w:rPr>
      <w:rFonts w:ascii="Wingdings" w:hAnsi="Wingdings"/>
    </w:rPr>
  </w:style>
  <w:style w:type="character" w:customStyle="1" w:styleId="WW8Num18z0">
    <w:name w:val="WW8Num18z0"/>
    <w:rsid w:val="00AA125C"/>
    <w:rPr>
      <w:b/>
    </w:rPr>
  </w:style>
  <w:style w:type="character" w:customStyle="1" w:styleId="WW8Num20z0">
    <w:name w:val="WW8Num20z0"/>
    <w:rsid w:val="00AA125C"/>
    <w:rPr>
      <w:rFonts w:ascii="Symbol" w:hAnsi="Symbol"/>
    </w:rPr>
  </w:style>
  <w:style w:type="character" w:customStyle="1" w:styleId="WW8Num20z1">
    <w:name w:val="WW8Num20z1"/>
    <w:rsid w:val="00AA125C"/>
    <w:rPr>
      <w:rFonts w:ascii="Courier New" w:hAnsi="Courier New"/>
    </w:rPr>
  </w:style>
  <w:style w:type="character" w:customStyle="1" w:styleId="WW8Num20z2">
    <w:name w:val="WW8Num20z2"/>
    <w:rsid w:val="00AA125C"/>
    <w:rPr>
      <w:rFonts w:ascii="Wingdings" w:hAnsi="Wingdings"/>
    </w:rPr>
  </w:style>
  <w:style w:type="character" w:customStyle="1" w:styleId="WW8Num21z0">
    <w:name w:val="WW8Num21z0"/>
    <w:rsid w:val="00AA125C"/>
    <w:rPr>
      <w:rFonts w:ascii="Symbol" w:hAnsi="Symbol"/>
    </w:rPr>
  </w:style>
  <w:style w:type="character" w:customStyle="1" w:styleId="WW8Num21z1">
    <w:name w:val="WW8Num21z1"/>
    <w:rsid w:val="00AA125C"/>
    <w:rPr>
      <w:rFonts w:ascii="Courier New" w:hAnsi="Courier New"/>
    </w:rPr>
  </w:style>
  <w:style w:type="character" w:customStyle="1" w:styleId="WW8Num21z2">
    <w:name w:val="WW8Num21z2"/>
    <w:rsid w:val="00AA125C"/>
    <w:rPr>
      <w:rFonts w:ascii="Wingdings" w:hAnsi="Wingdings"/>
    </w:rPr>
  </w:style>
  <w:style w:type="character" w:customStyle="1" w:styleId="WW8Num22z0">
    <w:name w:val="WW8Num22z0"/>
    <w:rsid w:val="00AA125C"/>
    <w:rPr>
      <w:rFonts w:ascii="Symbol" w:hAnsi="Symbol"/>
      <w:sz w:val="28"/>
    </w:rPr>
  </w:style>
  <w:style w:type="character" w:customStyle="1" w:styleId="WW8Num22z1">
    <w:name w:val="WW8Num22z1"/>
    <w:rsid w:val="00AA125C"/>
    <w:rPr>
      <w:rFonts w:ascii="Courier New" w:hAnsi="Courier New"/>
    </w:rPr>
  </w:style>
  <w:style w:type="character" w:customStyle="1" w:styleId="WW8Num22z2">
    <w:name w:val="WW8Num22z2"/>
    <w:rsid w:val="00AA125C"/>
    <w:rPr>
      <w:rFonts w:ascii="Wingdings" w:hAnsi="Wingdings"/>
    </w:rPr>
  </w:style>
  <w:style w:type="character" w:customStyle="1" w:styleId="WW8Num22z3">
    <w:name w:val="WW8Num22z3"/>
    <w:rsid w:val="00AA125C"/>
    <w:rPr>
      <w:rFonts w:ascii="Symbol" w:hAnsi="Symbol"/>
    </w:rPr>
  </w:style>
  <w:style w:type="character" w:customStyle="1" w:styleId="WW8Num23z0">
    <w:name w:val="WW8Num23z0"/>
    <w:rsid w:val="00AA125C"/>
    <w:rPr>
      <w:rFonts w:ascii="Symbol" w:hAnsi="Symbol"/>
    </w:rPr>
  </w:style>
  <w:style w:type="character" w:customStyle="1" w:styleId="WW8Num23z1">
    <w:name w:val="WW8Num23z1"/>
    <w:rsid w:val="00AA125C"/>
    <w:rPr>
      <w:rFonts w:ascii="Courier New" w:hAnsi="Courier New"/>
    </w:rPr>
  </w:style>
  <w:style w:type="character" w:customStyle="1" w:styleId="WW8Num23z2">
    <w:name w:val="WW8Num23z2"/>
    <w:rsid w:val="00AA125C"/>
    <w:rPr>
      <w:rFonts w:ascii="Wingdings" w:hAnsi="Wingdings"/>
    </w:rPr>
  </w:style>
  <w:style w:type="character" w:customStyle="1" w:styleId="WW8Num24z0">
    <w:name w:val="WW8Num24z0"/>
    <w:rsid w:val="00AA125C"/>
    <w:rPr>
      <w:rFonts w:ascii="Symbol" w:hAnsi="Symbol"/>
    </w:rPr>
  </w:style>
  <w:style w:type="character" w:customStyle="1" w:styleId="WW8Num26z0">
    <w:name w:val="WW8Num26z0"/>
    <w:rsid w:val="00AA125C"/>
    <w:rPr>
      <w:rFonts w:ascii="Symbol" w:hAnsi="Symbol"/>
    </w:rPr>
  </w:style>
  <w:style w:type="character" w:customStyle="1" w:styleId="WW8Num27z0">
    <w:name w:val="WW8Num27z0"/>
    <w:rsid w:val="00AA125C"/>
    <w:rPr>
      <w:rFonts w:ascii="Times New Roman" w:hAnsi="Times New Roman"/>
      <w:sz w:val="28"/>
      <w:u w:val="none"/>
    </w:rPr>
  </w:style>
  <w:style w:type="character" w:customStyle="1" w:styleId="WW8Num28z1">
    <w:name w:val="WW8Num28z1"/>
    <w:rsid w:val="00AA125C"/>
    <w:rPr>
      <w:rFonts w:ascii="Symbol" w:hAnsi="Symbol"/>
    </w:rPr>
  </w:style>
  <w:style w:type="character" w:customStyle="1" w:styleId="WW8Num29z0">
    <w:name w:val="WW8Num29z0"/>
    <w:rsid w:val="00AA125C"/>
    <w:rPr>
      <w:rFonts w:ascii="Symbol" w:hAnsi="Symbol"/>
    </w:rPr>
  </w:style>
  <w:style w:type="character" w:customStyle="1" w:styleId="WW8Num30z0">
    <w:name w:val="WW8Num30z0"/>
    <w:rsid w:val="00AA125C"/>
    <w:rPr>
      <w:rFonts w:ascii="Symbol" w:hAnsi="Symbol"/>
    </w:rPr>
  </w:style>
  <w:style w:type="character" w:customStyle="1" w:styleId="WW8Num30z1">
    <w:name w:val="WW8Num30z1"/>
    <w:rsid w:val="00AA125C"/>
    <w:rPr>
      <w:rFonts w:ascii="Courier New" w:hAnsi="Courier New"/>
    </w:rPr>
  </w:style>
  <w:style w:type="character" w:customStyle="1" w:styleId="WW8Num30z2">
    <w:name w:val="WW8Num30z2"/>
    <w:rsid w:val="00AA125C"/>
    <w:rPr>
      <w:rFonts w:ascii="Wingdings" w:hAnsi="Wingdings"/>
    </w:rPr>
  </w:style>
  <w:style w:type="character" w:customStyle="1" w:styleId="WW8Num31z0">
    <w:name w:val="WW8Num31z0"/>
    <w:rsid w:val="00AA125C"/>
    <w:rPr>
      <w:rFonts w:ascii="Symbol" w:hAnsi="Symbol"/>
    </w:rPr>
  </w:style>
  <w:style w:type="character" w:customStyle="1" w:styleId="WW8Num31z1">
    <w:name w:val="WW8Num31z1"/>
    <w:rsid w:val="00AA125C"/>
    <w:rPr>
      <w:rFonts w:ascii="Courier New" w:hAnsi="Courier New"/>
    </w:rPr>
  </w:style>
  <w:style w:type="character" w:customStyle="1" w:styleId="WW8Num31z2">
    <w:name w:val="WW8Num31z2"/>
    <w:rsid w:val="00AA125C"/>
    <w:rPr>
      <w:rFonts w:ascii="Wingdings" w:hAnsi="Wingdings"/>
    </w:rPr>
  </w:style>
  <w:style w:type="character" w:customStyle="1" w:styleId="WW8Num33z0">
    <w:name w:val="WW8Num33z0"/>
    <w:rsid w:val="00AA125C"/>
    <w:rPr>
      <w:b/>
    </w:rPr>
  </w:style>
  <w:style w:type="character" w:customStyle="1" w:styleId="WW8Num34z0">
    <w:name w:val="WW8Num34z0"/>
    <w:rsid w:val="00AA125C"/>
    <w:rPr>
      <w:rFonts w:ascii="Symbol" w:hAnsi="Symbol"/>
    </w:rPr>
  </w:style>
  <w:style w:type="character" w:customStyle="1" w:styleId="WW8Num34z1">
    <w:name w:val="WW8Num34z1"/>
    <w:rsid w:val="00AA125C"/>
    <w:rPr>
      <w:rFonts w:ascii="Courier New" w:hAnsi="Courier New"/>
    </w:rPr>
  </w:style>
  <w:style w:type="character" w:customStyle="1" w:styleId="WW8Num34z2">
    <w:name w:val="WW8Num34z2"/>
    <w:rsid w:val="00AA125C"/>
    <w:rPr>
      <w:rFonts w:ascii="Wingdings" w:hAnsi="Wingdings"/>
    </w:rPr>
  </w:style>
  <w:style w:type="character" w:customStyle="1" w:styleId="WW8Num35z0">
    <w:name w:val="WW8Num35z0"/>
    <w:rsid w:val="00AA125C"/>
    <w:rPr>
      <w:rFonts w:ascii="Symbol" w:hAnsi="Symbol"/>
    </w:rPr>
  </w:style>
  <w:style w:type="character" w:customStyle="1" w:styleId="WW8Num35z1">
    <w:name w:val="WW8Num35z1"/>
    <w:rsid w:val="00AA125C"/>
    <w:rPr>
      <w:rFonts w:ascii="Courier New" w:hAnsi="Courier New"/>
    </w:rPr>
  </w:style>
  <w:style w:type="character" w:customStyle="1" w:styleId="WW8Num35z2">
    <w:name w:val="WW8Num35z2"/>
    <w:rsid w:val="00AA125C"/>
    <w:rPr>
      <w:rFonts w:ascii="Wingdings" w:hAnsi="Wingdings"/>
    </w:rPr>
  </w:style>
  <w:style w:type="character" w:customStyle="1" w:styleId="WW8Num36z0">
    <w:name w:val="WW8Num36z0"/>
    <w:rsid w:val="00AA125C"/>
    <w:rPr>
      <w:rFonts w:ascii="Symbol" w:hAnsi="Symbol"/>
    </w:rPr>
  </w:style>
  <w:style w:type="character" w:customStyle="1" w:styleId="WW8Num36z1">
    <w:name w:val="WW8Num36z1"/>
    <w:rsid w:val="00AA125C"/>
    <w:rPr>
      <w:rFonts w:ascii="Courier New" w:hAnsi="Courier New"/>
    </w:rPr>
  </w:style>
  <w:style w:type="character" w:customStyle="1" w:styleId="WW8Num36z2">
    <w:name w:val="WW8Num36z2"/>
    <w:rsid w:val="00AA125C"/>
    <w:rPr>
      <w:rFonts w:ascii="Wingdings" w:hAnsi="Wingdings"/>
    </w:rPr>
  </w:style>
  <w:style w:type="character" w:customStyle="1" w:styleId="WW8Num37z1">
    <w:name w:val="WW8Num37z1"/>
    <w:rsid w:val="00AA125C"/>
    <w:rPr>
      <w:rFonts w:ascii="Symbol" w:hAnsi="Symbol"/>
    </w:rPr>
  </w:style>
  <w:style w:type="character" w:customStyle="1" w:styleId="WW8Num38z0">
    <w:name w:val="WW8Num38z0"/>
    <w:rsid w:val="00AA125C"/>
    <w:rPr>
      <w:rFonts w:ascii="Symbol" w:hAnsi="Symbol"/>
    </w:rPr>
  </w:style>
  <w:style w:type="character" w:customStyle="1" w:styleId="WW8Num39z1">
    <w:name w:val="WW8Num39z1"/>
    <w:rsid w:val="00AA125C"/>
    <w:rPr>
      <w:rFonts w:ascii="Symbol" w:hAnsi="Symbol"/>
    </w:rPr>
  </w:style>
  <w:style w:type="character" w:customStyle="1" w:styleId="WW8Num44z0">
    <w:name w:val="WW8Num44z0"/>
    <w:rsid w:val="00AA125C"/>
    <w:rPr>
      <w:rFonts w:ascii="Symbol" w:hAnsi="Symbol"/>
    </w:rPr>
  </w:style>
  <w:style w:type="character" w:customStyle="1" w:styleId="WW8Num44z1">
    <w:name w:val="WW8Num44z1"/>
    <w:rsid w:val="00AA125C"/>
    <w:rPr>
      <w:rFonts w:ascii="Courier New" w:hAnsi="Courier New"/>
    </w:rPr>
  </w:style>
  <w:style w:type="character" w:customStyle="1" w:styleId="WW8Num44z2">
    <w:name w:val="WW8Num44z2"/>
    <w:rsid w:val="00AA125C"/>
    <w:rPr>
      <w:rFonts w:ascii="Wingdings" w:hAnsi="Wingdings"/>
    </w:rPr>
  </w:style>
  <w:style w:type="character" w:customStyle="1" w:styleId="WW8Num45z0">
    <w:name w:val="WW8Num45z0"/>
    <w:rsid w:val="00AA125C"/>
    <w:rPr>
      <w:rFonts w:ascii="Symbol" w:hAnsi="Symbol"/>
    </w:rPr>
  </w:style>
  <w:style w:type="character" w:customStyle="1" w:styleId="WW8Num45z1">
    <w:name w:val="WW8Num45z1"/>
    <w:rsid w:val="00AA125C"/>
    <w:rPr>
      <w:rFonts w:ascii="Courier New" w:hAnsi="Courier New"/>
    </w:rPr>
  </w:style>
  <w:style w:type="character" w:customStyle="1" w:styleId="WW8Num45z2">
    <w:name w:val="WW8Num45z2"/>
    <w:rsid w:val="00AA125C"/>
    <w:rPr>
      <w:rFonts w:ascii="Wingdings" w:hAnsi="Wingdings"/>
    </w:rPr>
  </w:style>
  <w:style w:type="character" w:customStyle="1" w:styleId="12">
    <w:name w:val="Основной шрифт абзаца1"/>
    <w:rsid w:val="00AA125C"/>
  </w:style>
  <w:style w:type="character" w:styleId="af1">
    <w:name w:val="page number"/>
    <w:basedOn w:val="a0"/>
    <w:uiPriority w:val="99"/>
    <w:rsid w:val="00AA125C"/>
    <w:rPr>
      <w:rFonts w:cs="Times New Roman"/>
    </w:rPr>
  </w:style>
  <w:style w:type="character" w:styleId="af2">
    <w:name w:val="Strong"/>
    <w:basedOn w:val="a0"/>
    <w:uiPriority w:val="22"/>
    <w:qFormat/>
    <w:rsid w:val="00AA125C"/>
    <w:rPr>
      <w:rFonts w:cs="Times New Roman"/>
      <w:b/>
    </w:rPr>
  </w:style>
  <w:style w:type="character" w:customStyle="1" w:styleId="af3">
    <w:name w:val="Знак Знак"/>
    <w:rsid w:val="00AA125C"/>
    <w:rPr>
      <w:sz w:val="24"/>
      <w:lang w:val="ru-RU" w:eastAsia="ar-SA" w:bidi="ar-SA"/>
    </w:rPr>
  </w:style>
  <w:style w:type="character" w:styleId="af4">
    <w:name w:val="FollowedHyperlink"/>
    <w:basedOn w:val="a0"/>
    <w:uiPriority w:val="99"/>
    <w:rsid w:val="00AA125C"/>
    <w:rPr>
      <w:rFonts w:cs="Times New Roman"/>
      <w:color w:val="800080"/>
      <w:u w:val="single"/>
    </w:rPr>
  </w:style>
  <w:style w:type="character" w:customStyle="1" w:styleId="af5">
    <w:name w:val="Символ нумерации"/>
    <w:rsid w:val="00AA125C"/>
    <w:rPr>
      <w:sz w:val="26"/>
    </w:rPr>
  </w:style>
  <w:style w:type="character" w:customStyle="1" w:styleId="af6">
    <w:name w:val="Маркеры списка"/>
    <w:rsid w:val="00AA125C"/>
    <w:rPr>
      <w:rFonts w:ascii="OpenSymbol" w:hAnsi="OpenSymbol"/>
    </w:rPr>
  </w:style>
  <w:style w:type="paragraph" w:styleId="af7">
    <w:name w:val="Title"/>
    <w:aliases w:val="Знак3"/>
    <w:basedOn w:val="a"/>
    <w:next w:val="af8"/>
    <w:link w:val="af9"/>
    <w:uiPriority w:val="10"/>
    <w:qFormat/>
    <w:rsid w:val="00AA125C"/>
    <w:pPr>
      <w:suppressAutoHyphens/>
      <w:jc w:val="center"/>
    </w:pPr>
    <w:rPr>
      <w:rFonts w:ascii="Cambria" w:hAnsi="Cambria"/>
      <w:b/>
      <w:bCs/>
      <w:kern w:val="28"/>
      <w:sz w:val="32"/>
      <w:szCs w:val="32"/>
      <w:lang w:eastAsia="ar-SA"/>
    </w:rPr>
  </w:style>
  <w:style w:type="paragraph" w:styleId="af8">
    <w:name w:val="Subtitle"/>
    <w:basedOn w:val="af7"/>
    <w:next w:val="afa"/>
    <w:link w:val="afb"/>
    <w:uiPriority w:val="11"/>
    <w:qFormat/>
    <w:rsid w:val="00AA125C"/>
    <w:pPr>
      <w:keepNext/>
      <w:spacing w:before="240" w:after="120"/>
    </w:pPr>
    <w:rPr>
      <w:b w:val="0"/>
      <w:bCs w:val="0"/>
      <w:kern w:val="0"/>
      <w:sz w:val="24"/>
      <w:szCs w:val="24"/>
    </w:rPr>
  </w:style>
  <w:style w:type="paragraph" w:styleId="afa">
    <w:name w:val="Body Text"/>
    <w:basedOn w:val="a"/>
    <w:link w:val="afc"/>
    <w:uiPriority w:val="99"/>
    <w:rsid w:val="00AA125C"/>
    <w:pPr>
      <w:suppressAutoHyphens/>
    </w:pPr>
    <w:rPr>
      <w:sz w:val="20"/>
      <w:szCs w:val="20"/>
      <w:lang w:eastAsia="ar-SA"/>
    </w:rPr>
  </w:style>
  <w:style w:type="character" w:customStyle="1" w:styleId="afc">
    <w:name w:val="Основной текст Знак"/>
    <w:basedOn w:val="a0"/>
    <w:link w:val="afa"/>
    <w:uiPriority w:val="99"/>
    <w:locked/>
    <w:rsid w:val="00AA125C"/>
    <w:rPr>
      <w:rFonts w:cs="Times New Roman"/>
      <w:lang w:val="x-none" w:eastAsia="ar-SA" w:bidi="ar-SA"/>
    </w:rPr>
  </w:style>
  <w:style w:type="paragraph" w:styleId="afd">
    <w:name w:val="List"/>
    <w:basedOn w:val="afa"/>
    <w:uiPriority w:val="99"/>
    <w:rsid w:val="00AA125C"/>
    <w:rPr>
      <w:rFonts w:cs="Tahoma"/>
    </w:rPr>
  </w:style>
  <w:style w:type="paragraph" w:customStyle="1" w:styleId="13">
    <w:name w:val="Название1"/>
    <w:basedOn w:val="a"/>
    <w:rsid w:val="00AA125C"/>
    <w:pPr>
      <w:suppressLineNumbers/>
      <w:suppressAutoHyphens/>
      <w:spacing w:before="120" w:after="120"/>
      <w:jc w:val="left"/>
    </w:pPr>
    <w:rPr>
      <w:rFonts w:cs="Tahoma"/>
      <w:i/>
      <w:iCs/>
      <w:lang w:eastAsia="ar-SA"/>
    </w:rPr>
  </w:style>
  <w:style w:type="paragraph" w:customStyle="1" w:styleId="14">
    <w:name w:val="Указатель1"/>
    <w:basedOn w:val="a"/>
    <w:rsid w:val="00AA125C"/>
    <w:pPr>
      <w:suppressLineNumbers/>
      <w:suppressAutoHyphens/>
      <w:jc w:val="left"/>
    </w:pPr>
    <w:rPr>
      <w:rFonts w:cs="Tahoma"/>
      <w:sz w:val="20"/>
      <w:szCs w:val="20"/>
      <w:lang w:eastAsia="ar-SA"/>
    </w:rPr>
  </w:style>
  <w:style w:type="paragraph" w:customStyle="1" w:styleId="21">
    <w:name w:val="Основной текст 21"/>
    <w:basedOn w:val="a"/>
    <w:rsid w:val="00AA125C"/>
    <w:pPr>
      <w:suppressAutoHyphens/>
    </w:pPr>
    <w:rPr>
      <w:szCs w:val="20"/>
      <w:lang w:eastAsia="ar-SA"/>
    </w:rPr>
  </w:style>
  <w:style w:type="character" w:customStyle="1" w:styleId="af9">
    <w:name w:val="Заголовок Знак"/>
    <w:aliases w:val="Знак3 Знак"/>
    <w:basedOn w:val="a0"/>
    <w:link w:val="af7"/>
    <w:uiPriority w:val="10"/>
    <w:locked/>
    <w:rsid w:val="00AA125C"/>
    <w:rPr>
      <w:rFonts w:ascii="Cambria" w:hAnsi="Cambria" w:cs="Times New Roman"/>
      <w:b/>
      <w:bCs/>
      <w:kern w:val="28"/>
      <w:sz w:val="32"/>
      <w:szCs w:val="32"/>
      <w:lang w:val="x-none" w:eastAsia="ar-SA" w:bidi="ar-SA"/>
    </w:rPr>
  </w:style>
  <w:style w:type="character" w:customStyle="1" w:styleId="afb">
    <w:name w:val="Подзаголовок Знак"/>
    <w:basedOn w:val="a0"/>
    <w:link w:val="af8"/>
    <w:uiPriority w:val="11"/>
    <w:locked/>
    <w:rsid w:val="00AA125C"/>
    <w:rPr>
      <w:rFonts w:ascii="Cambria" w:hAnsi="Cambria" w:cs="Times New Roman"/>
      <w:sz w:val="24"/>
      <w:szCs w:val="24"/>
      <w:lang w:val="x-none" w:eastAsia="ar-SA" w:bidi="ar-SA"/>
    </w:rPr>
  </w:style>
  <w:style w:type="paragraph" w:customStyle="1" w:styleId="ConsPlusTitle">
    <w:name w:val="ConsPlusTitle"/>
    <w:rsid w:val="00AA125C"/>
    <w:pPr>
      <w:widowControl w:val="0"/>
      <w:suppressAutoHyphens/>
      <w:autoSpaceDE w:val="0"/>
    </w:pPr>
    <w:rPr>
      <w:b/>
      <w:bCs/>
      <w:sz w:val="24"/>
      <w:szCs w:val="24"/>
      <w:lang w:eastAsia="ar-SA"/>
    </w:rPr>
  </w:style>
  <w:style w:type="paragraph" w:styleId="HTML">
    <w:name w:val="HTML Preformatted"/>
    <w:basedOn w:val="a"/>
    <w:link w:val="HTML0"/>
    <w:uiPriority w:val="99"/>
    <w:rsid w:val="00AA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sz w:val="20"/>
      <w:szCs w:val="20"/>
      <w:lang w:eastAsia="ar-SA"/>
    </w:rPr>
  </w:style>
  <w:style w:type="character" w:customStyle="1" w:styleId="HTML0">
    <w:name w:val="Стандартный HTML Знак"/>
    <w:basedOn w:val="a0"/>
    <w:link w:val="HTML"/>
    <w:uiPriority w:val="99"/>
    <w:locked/>
    <w:rsid w:val="00AA125C"/>
    <w:rPr>
      <w:rFonts w:ascii="Courier New" w:hAnsi="Courier New" w:cs="Times New Roman"/>
      <w:lang w:val="x-none" w:eastAsia="ar-SA" w:bidi="ar-SA"/>
    </w:rPr>
  </w:style>
  <w:style w:type="paragraph" w:customStyle="1" w:styleId="afe">
    <w:name w:val="Содержимое таблицы"/>
    <w:basedOn w:val="a"/>
    <w:rsid w:val="00AA125C"/>
    <w:pPr>
      <w:suppressLineNumbers/>
      <w:suppressAutoHyphens/>
      <w:jc w:val="left"/>
    </w:pPr>
    <w:rPr>
      <w:sz w:val="20"/>
      <w:szCs w:val="20"/>
      <w:lang w:eastAsia="ar-SA"/>
    </w:rPr>
  </w:style>
  <w:style w:type="paragraph" w:customStyle="1" w:styleId="aff">
    <w:name w:val="Заголовок таблицы"/>
    <w:basedOn w:val="afe"/>
    <w:rsid w:val="00AA125C"/>
    <w:pPr>
      <w:jc w:val="center"/>
    </w:pPr>
    <w:rPr>
      <w:b/>
      <w:bCs/>
    </w:rPr>
  </w:style>
  <w:style w:type="paragraph" w:customStyle="1" w:styleId="aff0">
    <w:name w:val="Содержимое врезки"/>
    <w:basedOn w:val="afa"/>
    <w:rsid w:val="00AA125C"/>
  </w:style>
  <w:style w:type="paragraph" w:customStyle="1" w:styleId="ConsNormal">
    <w:name w:val="ConsNormal"/>
    <w:rsid w:val="00AA125C"/>
    <w:pPr>
      <w:widowControl w:val="0"/>
      <w:snapToGrid w:val="0"/>
      <w:ind w:firstLine="720"/>
    </w:pPr>
    <w:rPr>
      <w:rFonts w:ascii="Arial" w:hAnsi="Arial"/>
    </w:rPr>
  </w:style>
  <w:style w:type="character" w:customStyle="1" w:styleId="apple-style-span">
    <w:name w:val="apple-style-span"/>
    <w:rsid w:val="00AA125C"/>
  </w:style>
  <w:style w:type="character" w:customStyle="1" w:styleId="apple-converted-space">
    <w:name w:val="apple-converted-space"/>
    <w:rsid w:val="00AA125C"/>
  </w:style>
  <w:style w:type="paragraph" w:styleId="aff1">
    <w:name w:val="No Spacing"/>
    <w:uiPriority w:val="1"/>
    <w:qFormat/>
    <w:rsid w:val="00AA125C"/>
    <w:rPr>
      <w:sz w:val="26"/>
      <w:szCs w:val="22"/>
    </w:rPr>
  </w:style>
  <w:style w:type="character" w:customStyle="1" w:styleId="val">
    <w:name w:val="val"/>
    <w:rsid w:val="00AA125C"/>
  </w:style>
  <w:style w:type="paragraph" w:customStyle="1" w:styleId="ConsPlusNonformat">
    <w:name w:val="ConsPlusNonformat"/>
    <w:uiPriority w:val="99"/>
    <w:rsid w:val="00AA125C"/>
    <w:pPr>
      <w:widowControl w:val="0"/>
      <w:autoSpaceDE w:val="0"/>
      <w:autoSpaceDN w:val="0"/>
      <w:adjustRightInd w:val="0"/>
    </w:pPr>
    <w:rPr>
      <w:rFonts w:ascii="Courier New" w:hAnsi="Courier New" w:cs="Courier New"/>
    </w:rPr>
  </w:style>
  <w:style w:type="character" w:styleId="aff2">
    <w:name w:val="annotation reference"/>
    <w:basedOn w:val="a0"/>
    <w:uiPriority w:val="99"/>
    <w:unhideWhenUsed/>
    <w:rsid w:val="00AA125C"/>
    <w:rPr>
      <w:rFonts w:cs="Times New Roman"/>
      <w:sz w:val="16"/>
    </w:rPr>
  </w:style>
  <w:style w:type="paragraph" w:styleId="aff3">
    <w:name w:val="annotation text"/>
    <w:basedOn w:val="a"/>
    <w:link w:val="aff4"/>
    <w:uiPriority w:val="99"/>
    <w:unhideWhenUsed/>
    <w:rsid w:val="00AA125C"/>
    <w:pPr>
      <w:suppressAutoHyphens/>
      <w:jc w:val="left"/>
    </w:pPr>
    <w:rPr>
      <w:sz w:val="20"/>
      <w:szCs w:val="20"/>
      <w:lang w:eastAsia="ar-SA"/>
    </w:rPr>
  </w:style>
  <w:style w:type="character" w:customStyle="1" w:styleId="aff4">
    <w:name w:val="Текст примечания Знак"/>
    <w:basedOn w:val="a0"/>
    <w:link w:val="aff3"/>
    <w:uiPriority w:val="99"/>
    <w:locked/>
    <w:rsid w:val="00AA125C"/>
    <w:rPr>
      <w:rFonts w:cs="Times New Roman"/>
      <w:lang w:val="x-none" w:eastAsia="ar-SA" w:bidi="ar-SA"/>
    </w:rPr>
  </w:style>
  <w:style w:type="paragraph" w:styleId="aff5">
    <w:name w:val="annotation subject"/>
    <w:basedOn w:val="aff3"/>
    <w:next w:val="aff3"/>
    <w:link w:val="aff6"/>
    <w:uiPriority w:val="99"/>
    <w:unhideWhenUsed/>
    <w:rsid w:val="00AA125C"/>
    <w:rPr>
      <w:b/>
      <w:bCs/>
    </w:rPr>
  </w:style>
  <w:style w:type="character" w:customStyle="1" w:styleId="aff6">
    <w:name w:val="Тема примечания Знак"/>
    <w:basedOn w:val="aff4"/>
    <w:link w:val="aff5"/>
    <w:uiPriority w:val="99"/>
    <w:locked/>
    <w:rsid w:val="00AA125C"/>
    <w:rPr>
      <w:rFonts w:cs="Times New Roman"/>
      <w:b/>
      <w:bCs/>
      <w:lang w:val="x-none" w:eastAsia="ar-SA" w:bidi="ar-SA"/>
    </w:rPr>
  </w:style>
  <w:style w:type="paragraph" w:styleId="aff7">
    <w:name w:val="footnote text"/>
    <w:basedOn w:val="a"/>
    <w:link w:val="aff8"/>
    <w:uiPriority w:val="99"/>
    <w:rsid w:val="00AA125C"/>
    <w:pPr>
      <w:jc w:val="left"/>
    </w:pPr>
    <w:rPr>
      <w:sz w:val="20"/>
      <w:szCs w:val="20"/>
    </w:rPr>
  </w:style>
  <w:style w:type="character" w:customStyle="1" w:styleId="aff8">
    <w:name w:val="Текст сноски Знак"/>
    <w:basedOn w:val="a0"/>
    <w:link w:val="aff7"/>
    <w:uiPriority w:val="99"/>
    <w:locked/>
    <w:rsid w:val="00AA125C"/>
    <w:rPr>
      <w:rFonts w:cs="Times New Roman"/>
    </w:rPr>
  </w:style>
  <w:style w:type="character" w:styleId="aff9">
    <w:name w:val="footnote reference"/>
    <w:basedOn w:val="a0"/>
    <w:uiPriority w:val="99"/>
    <w:rsid w:val="00AA125C"/>
    <w:rPr>
      <w:rFonts w:cs="Times New Roman"/>
      <w:vertAlign w:val="superscript"/>
    </w:rPr>
  </w:style>
  <w:style w:type="paragraph" w:customStyle="1" w:styleId="ConsPlusCell">
    <w:name w:val="ConsPlusCell"/>
    <w:rsid w:val="001122B0"/>
    <w:pPr>
      <w:widowControl w:val="0"/>
      <w:autoSpaceDE w:val="0"/>
      <w:autoSpaceDN w:val="0"/>
      <w:adjustRightInd w:val="0"/>
    </w:pPr>
    <w:rPr>
      <w:rFonts w:ascii="Arial" w:hAnsi="Arial" w:cs="Arial"/>
    </w:rPr>
  </w:style>
  <w:style w:type="paragraph" w:styleId="affa">
    <w:name w:val="Body Text Indent"/>
    <w:basedOn w:val="a"/>
    <w:link w:val="affb"/>
    <w:uiPriority w:val="99"/>
    <w:rsid w:val="001122B0"/>
    <w:pPr>
      <w:ind w:firstLine="708"/>
    </w:pPr>
  </w:style>
  <w:style w:type="character" w:customStyle="1" w:styleId="affb">
    <w:name w:val="Основной текст с отступом Знак"/>
    <w:basedOn w:val="a0"/>
    <w:link w:val="affa"/>
    <w:uiPriority w:val="99"/>
    <w:locked/>
    <w:rsid w:val="001122B0"/>
    <w:rPr>
      <w:rFonts w:cs="Times New Roman"/>
      <w:sz w:val="24"/>
      <w:szCs w:val="24"/>
    </w:rPr>
  </w:style>
  <w:style w:type="paragraph" w:styleId="22">
    <w:name w:val="Body Text Indent 2"/>
    <w:basedOn w:val="a"/>
    <w:link w:val="23"/>
    <w:uiPriority w:val="99"/>
    <w:rsid w:val="001122B0"/>
    <w:pPr>
      <w:autoSpaceDE w:val="0"/>
      <w:autoSpaceDN w:val="0"/>
      <w:spacing w:after="120" w:line="480" w:lineRule="auto"/>
      <w:ind w:left="283"/>
      <w:jc w:val="left"/>
    </w:pPr>
  </w:style>
  <w:style w:type="character" w:customStyle="1" w:styleId="23">
    <w:name w:val="Основной текст с отступом 2 Знак"/>
    <w:basedOn w:val="a0"/>
    <w:link w:val="22"/>
    <w:uiPriority w:val="99"/>
    <w:locked/>
    <w:rsid w:val="001122B0"/>
    <w:rPr>
      <w:rFonts w:cs="Times New Roman"/>
      <w:sz w:val="24"/>
      <w:szCs w:val="24"/>
    </w:rPr>
  </w:style>
  <w:style w:type="paragraph" w:customStyle="1" w:styleId="text">
    <w:name w:val="text"/>
    <w:basedOn w:val="a"/>
    <w:rsid w:val="001122B0"/>
    <w:pPr>
      <w:spacing w:before="120"/>
      <w:ind w:left="150" w:right="150" w:firstLine="450"/>
      <w:jc w:val="left"/>
    </w:pPr>
    <w:rPr>
      <w:rFonts w:ascii="Verdana" w:hAnsi="Verdana"/>
      <w:color w:val="003366"/>
    </w:rPr>
  </w:style>
  <w:style w:type="paragraph" w:styleId="31">
    <w:name w:val="Body Text 3"/>
    <w:basedOn w:val="a"/>
    <w:link w:val="32"/>
    <w:uiPriority w:val="99"/>
    <w:rsid w:val="001122B0"/>
    <w:pPr>
      <w:spacing w:after="120"/>
      <w:jc w:val="left"/>
    </w:pPr>
    <w:rPr>
      <w:sz w:val="16"/>
      <w:szCs w:val="16"/>
    </w:rPr>
  </w:style>
  <w:style w:type="character" w:customStyle="1" w:styleId="32">
    <w:name w:val="Основной текст 3 Знак"/>
    <w:basedOn w:val="a0"/>
    <w:link w:val="31"/>
    <w:uiPriority w:val="99"/>
    <w:locked/>
    <w:rsid w:val="001122B0"/>
    <w:rPr>
      <w:rFonts w:cs="Times New Roman"/>
      <w:sz w:val="16"/>
      <w:szCs w:val="16"/>
    </w:rPr>
  </w:style>
  <w:style w:type="paragraph" w:customStyle="1" w:styleId="Style5">
    <w:name w:val="Style5"/>
    <w:basedOn w:val="a"/>
    <w:rsid w:val="001122B0"/>
    <w:pPr>
      <w:widowControl w:val="0"/>
      <w:autoSpaceDE w:val="0"/>
      <w:autoSpaceDN w:val="0"/>
      <w:adjustRightInd w:val="0"/>
      <w:spacing w:line="322" w:lineRule="exact"/>
      <w:ind w:firstLine="624"/>
    </w:pPr>
  </w:style>
  <w:style w:type="character" w:customStyle="1" w:styleId="ConsPlusNormal0">
    <w:name w:val="ConsPlusNormal Знак"/>
    <w:link w:val="ConsPlusNormal"/>
    <w:locked/>
    <w:rsid w:val="001122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111004">
      <w:marLeft w:val="0"/>
      <w:marRight w:val="0"/>
      <w:marTop w:val="0"/>
      <w:marBottom w:val="0"/>
      <w:divBdr>
        <w:top w:val="none" w:sz="0" w:space="0" w:color="auto"/>
        <w:left w:val="none" w:sz="0" w:space="0" w:color="auto"/>
        <w:bottom w:val="none" w:sz="0" w:space="0" w:color="auto"/>
        <w:right w:val="none" w:sz="0" w:space="0" w:color="auto"/>
      </w:divBdr>
    </w:div>
    <w:div w:id="1301111005">
      <w:marLeft w:val="0"/>
      <w:marRight w:val="0"/>
      <w:marTop w:val="0"/>
      <w:marBottom w:val="0"/>
      <w:divBdr>
        <w:top w:val="none" w:sz="0" w:space="0" w:color="auto"/>
        <w:left w:val="none" w:sz="0" w:space="0" w:color="auto"/>
        <w:bottom w:val="none" w:sz="0" w:space="0" w:color="auto"/>
        <w:right w:val="none" w:sz="0" w:space="0" w:color="auto"/>
      </w:divBdr>
    </w:div>
    <w:div w:id="1301111006">
      <w:marLeft w:val="0"/>
      <w:marRight w:val="0"/>
      <w:marTop w:val="0"/>
      <w:marBottom w:val="0"/>
      <w:divBdr>
        <w:top w:val="none" w:sz="0" w:space="0" w:color="auto"/>
        <w:left w:val="none" w:sz="0" w:space="0" w:color="auto"/>
        <w:bottom w:val="none" w:sz="0" w:space="0" w:color="auto"/>
        <w:right w:val="none" w:sz="0" w:space="0" w:color="auto"/>
      </w:divBdr>
    </w:div>
    <w:div w:id="13011110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74;&#1086;&#1083;&#1086;&#1076;&#1072;&#1088;&#1089;&#1082;&#1086;&#1077;.&#1088;&#1092;/" TargetMode="External"/><Relationship Id="rId12" Type="http://schemas.openxmlformats.org/officeDocument/2006/relationships/hyperlink" Target="consultantplus://offline/ref=3A77F01302E6D3255CB22BFCFDF9F09096FAA3E086D54A77C5386B94FAN9b4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volodarskoe-sp@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A77F01302E6D3255CB22BFCFDF9F09096FAA2E181D44A77C5386B94FAN9b4H"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3A77F01302E6D3255CB22BFCFDF9F09096F5A3E680D34A77C5386B94FAN9b4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A77F01302E6D3255CB22BFCFDF9F09095F5A6E48A851D75946D65N9b1H" TargetMode="External"/><Relationship Id="rId14" Type="http://schemas.openxmlformats.org/officeDocument/2006/relationships/hyperlink" Target="consultantplus://offline/ref=9E89AAB0FD1A9BBB11134009C3227FCE53C937EAAAAF9618AB29B9236EFDAC595A33BB2E8En8E7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7407</Words>
  <Characters>42226</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MoBIL GROUP</Company>
  <LinksUpToDate>false</LinksUpToDate>
  <CharactersWithSpaces>49534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1</dc:creator>
  <cp:keywords/>
  <dc:description/>
  <cp:lastModifiedBy>Юрий Строев</cp:lastModifiedBy>
  <cp:revision>2</cp:revision>
  <cp:lastPrinted>2016-04-07T08:40:00Z</cp:lastPrinted>
  <dcterms:created xsi:type="dcterms:W3CDTF">2019-02-25T18:44:00Z</dcterms:created>
  <dcterms:modified xsi:type="dcterms:W3CDTF">2019-02-25T18:44:00Z</dcterms:modified>
</cp:coreProperties>
</file>